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24259" w:rsidRDefault="00CA40E0">
      <w:pPr>
        <w:spacing w:line="289" w:lineRule="exact"/>
        <w:rPr>
          <w:rFonts w:ascii="Arial" w:hAnsi="Arial" w:cs="Arial"/>
          <w:sz w:val="21"/>
          <w:szCs w:val="21"/>
        </w:rPr>
      </w:pPr>
      <w:r w:rsidRPr="00A1436A">
        <w:rPr>
          <w:rFonts w:ascii="Arial" w:hAnsi="Arial" w:cs="Arial"/>
          <w:sz w:val="21"/>
          <w:szCs w:val="21"/>
        </w:rPr>
        <w:t>Presseaussendung</w:t>
      </w:r>
      <w:r w:rsidR="00894BC9" w:rsidRPr="00A1436A">
        <w:rPr>
          <w:rFonts w:ascii="Arial" w:hAnsi="Arial" w:cs="Arial"/>
          <w:sz w:val="21"/>
          <w:szCs w:val="21"/>
        </w:rPr>
        <w:t xml:space="preserve"> </w:t>
      </w:r>
    </w:p>
    <w:p w:rsidR="00CA40E0" w:rsidRPr="00A1436A" w:rsidRDefault="00CA40E0">
      <w:pPr>
        <w:spacing w:line="289" w:lineRule="exact"/>
        <w:rPr>
          <w:rFonts w:ascii="Arial" w:hAnsi="Arial" w:cs="Arial"/>
          <w:sz w:val="21"/>
          <w:szCs w:val="21"/>
        </w:rPr>
      </w:pPr>
      <w:r w:rsidRPr="00A1436A">
        <w:rPr>
          <w:rFonts w:ascii="Arial" w:hAnsi="Arial" w:cs="Arial"/>
          <w:sz w:val="21"/>
          <w:szCs w:val="21"/>
        </w:rPr>
        <w:t xml:space="preserve">i+R Industrie- </w:t>
      </w:r>
      <w:r w:rsidR="00762132" w:rsidRPr="00A1436A">
        <w:rPr>
          <w:rFonts w:ascii="Arial" w:hAnsi="Arial" w:cs="Arial"/>
          <w:sz w:val="21"/>
          <w:szCs w:val="21"/>
        </w:rPr>
        <w:t>&amp;</w:t>
      </w:r>
      <w:r w:rsidRPr="00A1436A">
        <w:rPr>
          <w:rFonts w:ascii="Arial" w:hAnsi="Arial" w:cs="Arial"/>
          <w:sz w:val="21"/>
          <w:szCs w:val="21"/>
        </w:rPr>
        <w:t xml:space="preserve"> Gewerbebau GmbH</w:t>
      </w:r>
    </w:p>
    <w:p w:rsidR="00762132" w:rsidRDefault="00762132">
      <w:pPr>
        <w:spacing w:line="289" w:lineRule="exact"/>
        <w:rPr>
          <w:rFonts w:ascii="Arial" w:hAnsi="Arial" w:cs="Arial"/>
          <w:sz w:val="21"/>
          <w:szCs w:val="21"/>
        </w:rPr>
      </w:pPr>
    </w:p>
    <w:p w:rsidR="00B84BCF" w:rsidRPr="00A1436A" w:rsidRDefault="00B84BCF">
      <w:pPr>
        <w:spacing w:line="289" w:lineRule="exact"/>
        <w:rPr>
          <w:rFonts w:ascii="Arial" w:hAnsi="Arial" w:cs="Arial"/>
          <w:sz w:val="21"/>
          <w:szCs w:val="21"/>
        </w:rPr>
      </w:pPr>
    </w:p>
    <w:p w:rsidR="00FE7441" w:rsidRDefault="00D93ADC">
      <w:pPr>
        <w:spacing w:line="289" w:lineRule="exact"/>
        <w:rPr>
          <w:rFonts w:ascii="Arial" w:hAnsi="Arial" w:cs="Arial"/>
          <w:b/>
          <w:color w:val="000000"/>
          <w:kern w:val="1"/>
          <w:sz w:val="21"/>
          <w:szCs w:val="21"/>
        </w:rPr>
      </w:pPr>
      <w:r>
        <w:rPr>
          <w:rFonts w:ascii="Arial" w:hAnsi="Arial" w:cs="Arial"/>
          <w:b/>
          <w:color w:val="000000"/>
          <w:kern w:val="1"/>
          <w:sz w:val="21"/>
          <w:szCs w:val="21"/>
        </w:rPr>
        <w:t>i+R bringt Wün</w:t>
      </w:r>
      <w:r w:rsidR="00FE7441">
        <w:rPr>
          <w:rFonts w:ascii="Arial" w:hAnsi="Arial" w:cs="Arial"/>
          <w:b/>
          <w:color w:val="000000"/>
          <w:kern w:val="1"/>
          <w:sz w:val="21"/>
          <w:szCs w:val="21"/>
        </w:rPr>
        <w:t>sche Jugendlicher unter ein Dach</w:t>
      </w:r>
    </w:p>
    <w:p w:rsidR="00CA40E0" w:rsidRPr="00FE7441" w:rsidRDefault="00D93ADC">
      <w:pPr>
        <w:spacing w:line="289" w:lineRule="exact"/>
        <w:rPr>
          <w:rFonts w:ascii="Arial" w:hAnsi="Arial" w:cs="Arial"/>
          <w:b/>
          <w:color w:val="000000"/>
          <w:kern w:val="1"/>
          <w:sz w:val="21"/>
          <w:szCs w:val="21"/>
        </w:rPr>
      </w:pPr>
      <w:r>
        <w:rPr>
          <w:rFonts w:ascii="Arial" w:hAnsi="Arial" w:cs="Arial"/>
          <w:color w:val="000000"/>
          <w:kern w:val="1"/>
          <w:sz w:val="21"/>
          <w:szCs w:val="21"/>
        </w:rPr>
        <w:t xml:space="preserve">Biberacher Jugendhaus </w:t>
      </w:r>
      <w:r w:rsidR="009A4504">
        <w:rPr>
          <w:rFonts w:ascii="Arial" w:hAnsi="Arial" w:cs="Arial"/>
          <w:color w:val="000000"/>
          <w:kern w:val="1"/>
          <w:sz w:val="21"/>
          <w:szCs w:val="21"/>
        </w:rPr>
        <w:t>erfüllt höchste</w:t>
      </w:r>
      <w:r w:rsidR="00FE7441">
        <w:rPr>
          <w:rFonts w:ascii="Arial" w:hAnsi="Arial" w:cs="Arial"/>
          <w:color w:val="000000"/>
          <w:kern w:val="1"/>
          <w:sz w:val="21"/>
          <w:szCs w:val="21"/>
        </w:rPr>
        <w:t xml:space="preserve"> architektonische,</w:t>
      </w:r>
      <w:r w:rsidR="009A4504">
        <w:rPr>
          <w:rFonts w:ascii="Arial" w:hAnsi="Arial" w:cs="Arial"/>
          <w:color w:val="000000"/>
          <w:kern w:val="1"/>
          <w:sz w:val="21"/>
          <w:szCs w:val="21"/>
        </w:rPr>
        <w:t xml:space="preserve"> baulich</w:t>
      </w:r>
      <w:r w:rsidR="0061183A">
        <w:rPr>
          <w:rFonts w:ascii="Arial" w:hAnsi="Arial" w:cs="Arial"/>
          <w:color w:val="000000"/>
          <w:kern w:val="1"/>
          <w:sz w:val="21"/>
          <w:szCs w:val="21"/>
        </w:rPr>
        <w:t>e und funktionelle Ansprüche</w:t>
      </w:r>
    </w:p>
    <w:p w:rsidR="00CA40E0" w:rsidRPr="00A1436A" w:rsidRDefault="00CA40E0">
      <w:pPr>
        <w:pStyle w:val="TabellenInhalt"/>
        <w:spacing w:line="289" w:lineRule="exact"/>
        <w:rPr>
          <w:rFonts w:cs="Arial"/>
          <w:szCs w:val="21"/>
        </w:rPr>
      </w:pPr>
    </w:p>
    <w:p w:rsidR="00BB2C4F" w:rsidRDefault="00A73620">
      <w:pPr>
        <w:pStyle w:val="TabellenInhalt"/>
        <w:spacing w:line="289" w:lineRule="exact"/>
        <w:rPr>
          <w:rFonts w:cs="Arial"/>
          <w:i/>
          <w:szCs w:val="21"/>
        </w:rPr>
      </w:pPr>
      <w:r w:rsidRPr="00A1436A">
        <w:rPr>
          <w:rFonts w:cs="Arial"/>
          <w:i/>
          <w:szCs w:val="21"/>
        </w:rPr>
        <w:t>Biberach</w:t>
      </w:r>
      <w:r w:rsidR="008878A9">
        <w:rPr>
          <w:rFonts w:cs="Arial"/>
          <w:i/>
          <w:szCs w:val="21"/>
        </w:rPr>
        <w:t>/Lindau</w:t>
      </w:r>
      <w:r w:rsidR="00CA40E0" w:rsidRPr="00A1436A">
        <w:rPr>
          <w:rFonts w:cs="Arial"/>
          <w:i/>
          <w:szCs w:val="21"/>
        </w:rPr>
        <w:t xml:space="preserve">, </w:t>
      </w:r>
      <w:r w:rsidR="008878A9">
        <w:rPr>
          <w:rFonts w:cs="Arial"/>
          <w:i/>
          <w:szCs w:val="21"/>
        </w:rPr>
        <w:t>xx</w:t>
      </w:r>
      <w:r w:rsidR="00CA40E0" w:rsidRPr="00A1436A">
        <w:rPr>
          <w:rFonts w:cs="Arial"/>
          <w:i/>
          <w:szCs w:val="21"/>
        </w:rPr>
        <w:t>. M</w:t>
      </w:r>
      <w:r w:rsidR="008878A9">
        <w:rPr>
          <w:rFonts w:cs="Arial"/>
          <w:i/>
          <w:szCs w:val="21"/>
        </w:rPr>
        <w:t>ai</w:t>
      </w:r>
      <w:r w:rsidR="00CA40E0" w:rsidRPr="00A1436A">
        <w:rPr>
          <w:rFonts w:cs="Arial"/>
          <w:i/>
          <w:szCs w:val="21"/>
        </w:rPr>
        <w:t xml:space="preserve"> 201</w:t>
      </w:r>
      <w:r w:rsidR="008878A9">
        <w:rPr>
          <w:rFonts w:cs="Arial"/>
          <w:i/>
          <w:szCs w:val="21"/>
        </w:rPr>
        <w:t>7</w:t>
      </w:r>
      <w:r w:rsidR="00CA40E0" w:rsidRPr="00A1436A">
        <w:rPr>
          <w:rFonts w:cs="Arial"/>
          <w:i/>
          <w:szCs w:val="21"/>
        </w:rPr>
        <w:t xml:space="preserve"> – </w:t>
      </w:r>
      <w:r w:rsidR="004751D3">
        <w:rPr>
          <w:rFonts w:cs="Arial"/>
          <w:i/>
          <w:szCs w:val="21"/>
        </w:rPr>
        <w:t>Ob Theater</w:t>
      </w:r>
      <w:r w:rsidR="0037032D">
        <w:rPr>
          <w:rFonts w:cs="Arial"/>
          <w:i/>
          <w:szCs w:val="21"/>
        </w:rPr>
        <w:t xml:space="preserve">, Party </w:t>
      </w:r>
      <w:r w:rsidR="004751D3">
        <w:rPr>
          <w:rFonts w:cs="Arial"/>
          <w:i/>
          <w:szCs w:val="21"/>
        </w:rPr>
        <w:t>oder</w:t>
      </w:r>
      <w:r w:rsidR="0037032D">
        <w:rPr>
          <w:rFonts w:cs="Arial"/>
          <w:i/>
          <w:szCs w:val="21"/>
        </w:rPr>
        <w:t xml:space="preserve"> </w:t>
      </w:r>
      <w:r w:rsidR="0061183A">
        <w:rPr>
          <w:rFonts w:cs="Arial"/>
          <w:i/>
          <w:szCs w:val="21"/>
        </w:rPr>
        <w:t>angeregte Diskussionsrunden</w:t>
      </w:r>
      <w:r w:rsidR="0037032D">
        <w:rPr>
          <w:rFonts w:cs="Arial"/>
          <w:i/>
          <w:szCs w:val="21"/>
        </w:rPr>
        <w:t>: Im kürzlich eröffneten Jugendhaus Biberach ist al</w:t>
      </w:r>
      <w:r w:rsidR="00666C5B">
        <w:rPr>
          <w:rFonts w:cs="Arial"/>
          <w:i/>
          <w:szCs w:val="21"/>
        </w:rPr>
        <w:t>les zur selben Zeit möglich. Der</w:t>
      </w:r>
      <w:r w:rsidR="0037032D">
        <w:rPr>
          <w:rFonts w:cs="Arial"/>
          <w:i/>
          <w:szCs w:val="21"/>
        </w:rPr>
        <w:t xml:space="preserve"> innerhalb eines Jahres von der Lindauer i+R Industrie- &amp; Gewerbebau </w:t>
      </w:r>
      <w:proofErr w:type="gramStart"/>
      <w:r w:rsidR="00666C5B">
        <w:rPr>
          <w:rFonts w:cs="Arial"/>
          <w:i/>
          <w:szCs w:val="21"/>
        </w:rPr>
        <w:t>errichtete</w:t>
      </w:r>
      <w:proofErr w:type="gramEnd"/>
      <w:r w:rsidR="00666C5B">
        <w:rPr>
          <w:rFonts w:cs="Arial"/>
          <w:i/>
          <w:szCs w:val="21"/>
        </w:rPr>
        <w:t xml:space="preserve"> Bau </w:t>
      </w:r>
      <w:r w:rsidR="00A73E06">
        <w:rPr>
          <w:rFonts w:cs="Arial"/>
          <w:i/>
          <w:szCs w:val="21"/>
        </w:rPr>
        <w:t xml:space="preserve">bringt </w:t>
      </w:r>
      <w:r w:rsidR="009A7546">
        <w:rPr>
          <w:rFonts w:cs="Arial"/>
          <w:i/>
          <w:szCs w:val="21"/>
        </w:rPr>
        <w:t>besondere</w:t>
      </w:r>
      <w:r w:rsidR="004751D3">
        <w:rPr>
          <w:rFonts w:cs="Arial"/>
          <w:i/>
          <w:szCs w:val="21"/>
        </w:rPr>
        <w:t xml:space="preserve"> Anforderu</w:t>
      </w:r>
      <w:r w:rsidR="00631256">
        <w:rPr>
          <w:rFonts w:cs="Arial"/>
          <w:i/>
          <w:szCs w:val="21"/>
        </w:rPr>
        <w:t>ngen an Statik und</w:t>
      </w:r>
      <w:r w:rsidR="008878A9">
        <w:rPr>
          <w:rFonts w:cs="Arial"/>
          <w:i/>
          <w:szCs w:val="21"/>
        </w:rPr>
        <w:t xml:space="preserve"> </w:t>
      </w:r>
      <w:r w:rsidR="004751D3">
        <w:rPr>
          <w:rFonts w:cs="Arial"/>
          <w:i/>
          <w:szCs w:val="21"/>
        </w:rPr>
        <w:t xml:space="preserve">Technik </w:t>
      </w:r>
      <w:r w:rsidR="00631256">
        <w:rPr>
          <w:rFonts w:cs="Arial"/>
          <w:i/>
          <w:szCs w:val="21"/>
        </w:rPr>
        <w:t>sowie</w:t>
      </w:r>
      <w:r w:rsidR="0061183A">
        <w:rPr>
          <w:rFonts w:cs="Arial"/>
          <w:i/>
          <w:szCs w:val="21"/>
        </w:rPr>
        <w:t xml:space="preserve"> eine</w:t>
      </w:r>
      <w:r w:rsidR="004751D3">
        <w:rPr>
          <w:rFonts w:cs="Arial"/>
          <w:i/>
          <w:szCs w:val="21"/>
        </w:rPr>
        <w:t xml:space="preserve"> </w:t>
      </w:r>
      <w:r w:rsidR="009A7546">
        <w:rPr>
          <w:rFonts w:cs="Arial"/>
          <w:i/>
          <w:szCs w:val="21"/>
        </w:rPr>
        <w:t>ungewöhnliche</w:t>
      </w:r>
      <w:r w:rsidR="008878A9">
        <w:rPr>
          <w:rFonts w:cs="Arial"/>
          <w:i/>
          <w:szCs w:val="21"/>
        </w:rPr>
        <w:t xml:space="preserve"> Archite</w:t>
      </w:r>
      <w:r w:rsidR="004751D3">
        <w:rPr>
          <w:rFonts w:cs="Arial"/>
          <w:i/>
          <w:szCs w:val="21"/>
        </w:rPr>
        <w:t xml:space="preserve">ktur unter einen Hut. </w:t>
      </w:r>
      <w:r w:rsidR="00813240">
        <w:rPr>
          <w:rFonts w:cs="Arial"/>
          <w:i/>
          <w:szCs w:val="21"/>
        </w:rPr>
        <w:t xml:space="preserve">Das Haus </w:t>
      </w:r>
      <w:r w:rsidR="008174C4">
        <w:rPr>
          <w:rFonts w:cs="Arial"/>
          <w:i/>
          <w:szCs w:val="21"/>
        </w:rPr>
        <w:t>wird von den Jugendlichen bereits belebt</w:t>
      </w:r>
      <w:r w:rsidR="00813240">
        <w:rPr>
          <w:rFonts w:cs="Arial"/>
          <w:i/>
          <w:szCs w:val="21"/>
        </w:rPr>
        <w:t>.</w:t>
      </w:r>
    </w:p>
    <w:p w:rsidR="00813240" w:rsidRDefault="00813240">
      <w:pPr>
        <w:pStyle w:val="TabellenInhalt"/>
        <w:spacing w:line="289" w:lineRule="exact"/>
        <w:rPr>
          <w:rFonts w:cs="Arial"/>
          <w:i/>
          <w:szCs w:val="21"/>
        </w:rPr>
      </w:pPr>
    </w:p>
    <w:p w:rsidR="00A73E06" w:rsidRDefault="00666C5B">
      <w:pPr>
        <w:pStyle w:val="TabellenInhalt"/>
        <w:spacing w:line="289" w:lineRule="exact"/>
        <w:rPr>
          <w:rFonts w:cs="Arial"/>
          <w:szCs w:val="21"/>
        </w:rPr>
      </w:pPr>
      <w:r>
        <w:rPr>
          <w:rFonts w:cs="Arial"/>
          <w:szCs w:val="21"/>
        </w:rPr>
        <w:t>Zwanzig</w:t>
      </w:r>
      <w:r w:rsidR="00BB2C4F">
        <w:rPr>
          <w:rFonts w:cs="Arial"/>
          <w:szCs w:val="21"/>
        </w:rPr>
        <w:t xml:space="preserve"> Jahre Planung</w:t>
      </w:r>
      <w:r>
        <w:rPr>
          <w:rFonts w:cs="Arial"/>
          <w:szCs w:val="21"/>
        </w:rPr>
        <w:t xml:space="preserve"> und Abwägung </w:t>
      </w:r>
      <w:r w:rsidR="00BB2C4F">
        <w:rPr>
          <w:rFonts w:cs="Arial"/>
          <w:szCs w:val="21"/>
        </w:rPr>
        <w:t>hinsichtlich Funk</w:t>
      </w:r>
      <w:r w:rsidR="00A73E06">
        <w:rPr>
          <w:rFonts w:cs="Arial"/>
          <w:szCs w:val="21"/>
        </w:rPr>
        <w:t>tion,</w:t>
      </w:r>
      <w:r w:rsidR="002C2FA0">
        <w:rPr>
          <w:rFonts w:cs="Arial"/>
          <w:szCs w:val="21"/>
        </w:rPr>
        <w:t xml:space="preserve"> Optik und Kosten </w:t>
      </w:r>
      <w:r>
        <w:rPr>
          <w:rFonts w:cs="Arial"/>
          <w:szCs w:val="21"/>
        </w:rPr>
        <w:t xml:space="preserve">gingen dem Bau des Jugendhauses Biberach </w:t>
      </w:r>
      <w:r w:rsidR="002C2FA0">
        <w:rPr>
          <w:rFonts w:cs="Arial"/>
          <w:szCs w:val="21"/>
        </w:rPr>
        <w:t>voraus. I</w:t>
      </w:r>
      <w:r w:rsidR="00BB2C4F">
        <w:rPr>
          <w:rFonts w:cs="Arial"/>
          <w:szCs w:val="21"/>
        </w:rPr>
        <w:t xml:space="preserve">m Oktober 2015 war es soweit: </w:t>
      </w:r>
      <w:r w:rsidR="009A7546">
        <w:rPr>
          <w:rFonts w:cs="Arial"/>
          <w:szCs w:val="21"/>
        </w:rPr>
        <w:t>Nach</w:t>
      </w:r>
      <w:r w:rsidR="00B84BCF">
        <w:rPr>
          <w:rFonts w:cs="Arial"/>
          <w:szCs w:val="21"/>
        </w:rPr>
        <w:t xml:space="preserve"> </w:t>
      </w:r>
      <w:r w:rsidR="0061183A">
        <w:rPr>
          <w:rFonts w:cs="Arial"/>
          <w:szCs w:val="21"/>
        </w:rPr>
        <w:t xml:space="preserve">Ausschreibung </w:t>
      </w:r>
      <w:r>
        <w:rPr>
          <w:rFonts w:cs="Arial"/>
          <w:szCs w:val="21"/>
        </w:rPr>
        <w:t xml:space="preserve">der Stadt </w:t>
      </w:r>
      <w:r w:rsidR="0061183A">
        <w:rPr>
          <w:rFonts w:cs="Arial"/>
          <w:szCs w:val="21"/>
        </w:rPr>
        <w:t xml:space="preserve">erhielt der </w:t>
      </w:r>
      <w:r w:rsidR="00015B7D">
        <w:rPr>
          <w:rFonts w:cs="Arial"/>
          <w:szCs w:val="21"/>
        </w:rPr>
        <w:t xml:space="preserve">Lindauer </w:t>
      </w:r>
      <w:r w:rsidR="00A73E06">
        <w:rPr>
          <w:rFonts w:cs="Arial"/>
          <w:szCs w:val="21"/>
        </w:rPr>
        <w:t xml:space="preserve">Generalunternehmer </w:t>
      </w:r>
      <w:r w:rsidR="00015B7D">
        <w:rPr>
          <w:rFonts w:cs="Arial"/>
          <w:szCs w:val="21"/>
        </w:rPr>
        <w:t>i+R Industrie- &amp;</w:t>
      </w:r>
      <w:r w:rsidR="0061183A">
        <w:rPr>
          <w:rFonts w:cs="Arial"/>
          <w:szCs w:val="21"/>
        </w:rPr>
        <w:t xml:space="preserve"> Gewerbebau den Zuschlag</w:t>
      </w:r>
      <w:r w:rsidR="00015B7D">
        <w:rPr>
          <w:rFonts w:cs="Arial"/>
          <w:szCs w:val="21"/>
        </w:rPr>
        <w:t xml:space="preserve">. </w:t>
      </w:r>
      <w:r w:rsidR="00A73E06">
        <w:rPr>
          <w:rFonts w:cs="Arial"/>
          <w:szCs w:val="21"/>
        </w:rPr>
        <w:t xml:space="preserve">Im März 2016 war Baustart. Seit diesem Frühjahr </w:t>
      </w:r>
      <w:r w:rsidR="002C2FA0">
        <w:rPr>
          <w:rFonts w:cs="Arial"/>
          <w:szCs w:val="21"/>
        </w:rPr>
        <w:t xml:space="preserve">hat die Biberacher Jugend nun ihr „eigenes“ Haus. </w:t>
      </w:r>
    </w:p>
    <w:p w:rsidR="00A73E06" w:rsidRDefault="00A73E06">
      <w:pPr>
        <w:pStyle w:val="TabellenInhalt"/>
        <w:spacing w:line="289" w:lineRule="exact"/>
        <w:rPr>
          <w:rFonts w:cs="Arial"/>
          <w:szCs w:val="21"/>
        </w:rPr>
      </w:pPr>
    </w:p>
    <w:p w:rsidR="00E35D69" w:rsidRPr="00FE3D38" w:rsidRDefault="008E75DE" w:rsidP="00E35D69">
      <w:pPr>
        <w:pStyle w:val="TabellenInhalt"/>
        <w:spacing w:line="289" w:lineRule="exact"/>
        <w:rPr>
          <w:rFonts w:cs="Arial"/>
          <w:szCs w:val="21"/>
        </w:rPr>
      </w:pPr>
      <w:r w:rsidRPr="001A477C">
        <w:rPr>
          <w:rFonts w:cs="Arial"/>
          <w:szCs w:val="21"/>
        </w:rPr>
        <w:t xml:space="preserve">Die Mehrfachbeauftragung </w:t>
      </w:r>
      <w:r w:rsidR="00666C5B" w:rsidRPr="001A477C">
        <w:rPr>
          <w:rFonts w:cs="Arial"/>
          <w:szCs w:val="21"/>
        </w:rPr>
        <w:t xml:space="preserve">entschied das Büro Christine Reck Architekten für sich. </w:t>
      </w:r>
      <w:r w:rsidR="00E35D69" w:rsidRPr="001A477C">
        <w:rPr>
          <w:rFonts w:cs="Arial"/>
          <w:szCs w:val="21"/>
        </w:rPr>
        <w:t>In einem</w:t>
      </w:r>
      <w:r w:rsidR="00E35D69">
        <w:rPr>
          <w:rFonts w:cs="Arial"/>
          <w:szCs w:val="21"/>
        </w:rPr>
        <w:t xml:space="preserve"> einzigartigen Beteiligungsverfahren </w:t>
      </w:r>
      <w:r w:rsidR="00142791">
        <w:rPr>
          <w:rFonts w:cs="Arial"/>
          <w:szCs w:val="21"/>
        </w:rPr>
        <w:t>konnten</w:t>
      </w:r>
      <w:r w:rsidR="00E35D69">
        <w:rPr>
          <w:rFonts w:cs="Arial"/>
          <w:szCs w:val="21"/>
        </w:rPr>
        <w:t xml:space="preserve"> die jungen Einwohner ihre Wünsche kund</w:t>
      </w:r>
      <w:r w:rsidR="00142791">
        <w:rPr>
          <w:rFonts w:cs="Arial"/>
          <w:szCs w:val="21"/>
        </w:rPr>
        <w:t>tun</w:t>
      </w:r>
      <w:r w:rsidR="00E35D69">
        <w:rPr>
          <w:rFonts w:cs="Arial"/>
          <w:szCs w:val="21"/>
        </w:rPr>
        <w:t xml:space="preserve"> – sowohl </w:t>
      </w:r>
      <w:r w:rsidR="00666C5B">
        <w:rPr>
          <w:rFonts w:cs="Arial"/>
          <w:szCs w:val="21"/>
        </w:rPr>
        <w:t>„analog“</w:t>
      </w:r>
      <w:r w:rsidR="00E35D69">
        <w:rPr>
          <w:rFonts w:cs="Arial"/>
          <w:szCs w:val="21"/>
        </w:rPr>
        <w:t xml:space="preserve"> als auch über die dafür eigens eingerichtete Facebook-Gruppe. Rund 700 Jugendliche machten mit. </w:t>
      </w:r>
      <w:r w:rsidR="00666C5B">
        <w:rPr>
          <w:rFonts w:cs="Arial"/>
          <w:szCs w:val="21"/>
        </w:rPr>
        <w:t>Die</w:t>
      </w:r>
      <w:r w:rsidR="00E35D69">
        <w:rPr>
          <w:rFonts w:cs="Arial"/>
          <w:szCs w:val="21"/>
        </w:rPr>
        <w:t xml:space="preserve"> Detailplanung </w:t>
      </w:r>
      <w:r w:rsidR="00666C5B">
        <w:rPr>
          <w:rFonts w:cs="Arial"/>
          <w:szCs w:val="21"/>
        </w:rPr>
        <w:t xml:space="preserve">führte der </w:t>
      </w:r>
      <w:r w:rsidR="00E35D69">
        <w:rPr>
          <w:rFonts w:cs="Arial"/>
          <w:szCs w:val="21"/>
        </w:rPr>
        <w:t>i+R Partner Pete</w:t>
      </w:r>
      <w:r w:rsidR="00E62C4D">
        <w:rPr>
          <w:rFonts w:cs="Arial"/>
          <w:szCs w:val="21"/>
        </w:rPr>
        <w:t>r Kies aus. D</w:t>
      </w:r>
      <w:r w:rsidR="00142791">
        <w:rPr>
          <w:rFonts w:cs="Arial"/>
          <w:szCs w:val="21"/>
        </w:rPr>
        <w:t xml:space="preserve">ie Fachplanung </w:t>
      </w:r>
      <w:r w:rsidR="008174C4">
        <w:rPr>
          <w:rFonts w:cs="Arial"/>
          <w:szCs w:val="21"/>
        </w:rPr>
        <w:t>übernahmen die</w:t>
      </w:r>
      <w:r w:rsidR="00E35D69">
        <w:rPr>
          <w:rFonts w:cs="Arial"/>
          <w:szCs w:val="21"/>
        </w:rPr>
        <w:t xml:space="preserve"> i+R Sparten </w:t>
      </w:r>
      <w:r w:rsidR="00E62C4D">
        <w:rPr>
          <w:rFonts w:cs="Arial"/>
          <w:szCs w:val="21"/>
        </w:rPr>
        <w:t xml:space="preserve">energie und </w:t>
      </w:r>
      <w:r w:rsidR="00E35D69">
        <w:rPr>
          <w:rFonts w:cs="Arial"/>
          <w:szCs w:val="21"/>
        </w:rPr>
        <w:t>Holz</w:t>
      </w:r>
      <w:r w:rsidR="00E62C4D">
        <w:rPr>
          <w:rFonts w:cs="Arial"/>
          <w:szCs w:val="21"/>
        </w:rPr>
        <w:t>bau sowie die Partnerfirmen GMS (Fenster und Verglasung) und Wochner (</w:t>
      </w:r>
      <w:r w:rsidR="00666C5B">
        <w:rPr>
          <w:rFonts w:cs="Arial"/>
          <w:szCs w:val="21"/>
        </w:rPr>
        <w:t>Fassadenbau</w:t>
      </w:r>
      <w:r w:rsidR="00E62C4D">
        <w:rPr>
          <w:rFonts w:cs="Arial"/>
          <w:szCs w:val="21"/>
        </w:rPr>
        <w:t>).</w:t>
      </w:r>
    </w:p>
    <w:p w:rsidR="00E35D69" w:rsidRDefault="00E35D69" w:rsidP="00E35D69">
      <w:pPr>
        <w:pStyle w:val="TabellenInhalt"/>
        <w:spacing w:line="289" w:lineRule="exact"/>
        <w:rPr>
          <w:rFonts w:cs="Arial"/>
          <w:szCs w:val="21"/>
        </w:rPr>
      </w:pPr>
    </w:p>
    <w:p w:rsidR="00B324F9" w:rsidRPr="00B324F9" w:rsidRDefault="00B324F9" w:rsidP="00E35D69">
      <w:pPr>
        <w:pStyle w:val="TabellenInhalt"/>
        <w:spacing w:line="289" w:lineRule="exact"/>
        <w:rPr>
          <w:rFonts w:cs="Arial"/>
          <w:b/>
          <w:szCs w:val="21"/>
        </w:rPr>
      </w:pPr>
      <w:r w:rsidRPr="00B324F9">
        <w:rPr>
          <w:rFonts w:cs="Arial"/>
          <w:b/>
          <w:szCs w:val="21"/>
        </w:rPr>
        <w:t>Gute Abstimmung bei Planung und Bau</w:t>
      </w:r>
    </w:p>
    <w:p w:rsidR="002929BC" w:rsidRDefault="00666C5B" w:rsidP="00E35D69">
      <w:pPr>
        <w:pStyle w:val="TabellenInhalt"/>
        <w:spacing w:line="289" w:lineRule="exact"/>
        <w:rPr>
          <w:rFonts w:cs="Arial"/>
          <w:szCs w:val="21"/>
        </w:rPr>
      </w:pPr>
      <w:r>
        <w:rPr>
          <w:rFonts w:cs="Arial"/>
          <w:szCs w:val="21"/>
        </w:rPr>
        <w:t>„Es ist ein sehr komplexes Projekt</w:t>
      </w:r>
      <w:r w:rsidR="005A6D5F">
        <w:rPr>
          <w:rFonts w:cs="Arial"/>
          <w:szCs w:val="21"/>
        </w:rPr>
        <w:t xml:space="preserve">. </w:t>
      </w:r>
      <w:r w:rsidR="000D0C7C">
        <w:rPr>
          <w:rFonts w:cs="Arial"/>
          <w:szCs w:val="21"/>
        </w:rPr>
        <w:t>Die</w:t>
      </w:r>
      <w:r w:rsidR="00013C95">
        <w:rPr>
          <w:rFonts w:cs="Arial"/>
          <w:szCs w:val="21"/>
        </w:rPr>
        <w:t xml:space="preserve"> exakte V</w:t>
      </w:r>
      <w:r w:rsidR="00E14640">
        <w:rPr>
          <w:rFonts w:cs="Arial"/>
          <w:szCs w:val="21"/>
        </w:rPr>
        <w:t xml:space="preserve">orbereitung </w:t>
      </w:r>
      <w:r w:rsidR="000D0C7C">
        <w:rPr>
          <w:rFonts w:cs="Arial"/>
          <w:szCs w:val="21"/>
        </w:rPr>
        <w:t>war das Um und Auf“</w:t>
      </w:r>
      <w:r w:rsidR="00013C95">
        <w:rPr>
          <w:rFonts w:cs="Arial"/>
          <w:szCs w:val="21"/>
        </w:rPr>
        <w:t xml:space="preserve">, schildert i+R Projektleiter Simon Bickel. </w:t>
      </w:r>
      <w:r w:rsidR="009A1DE2">
        <w:rPr>
          <w:rFonts w:cs="Arial"/>
          <w:szCs w:val="21"/>
        </w:rPr>
        <w:t xml:space="preserve">Nachvollziehen lässt sich dies </w:t>
      </w:r>
      <w:r w:rsidR="00292CDB">
        <w:rPr>
          <w:rFonts w:cs="Arial"/>
          <w:szCs w:val="21"/>
        </w:rPr>
        <w:t>anhand</w:t>
      </w:r>
      <w:r w:rsidR="009A1DE2">
        <w:rPr>
          <w:rFonts w:cs="Arial"/>
          <w:szCs w:val="21"/>
        </w:rPr>
        <w:t xml:space="preserve"> </w:t>
      </w:r>
      <w:r w:rsidR="00ED0B79">
        <w:rPr>
          <w:rFonts w:cs="Arial"/>
          <w:szCs w:val="21"/>
        </w:rPr>
        <w:t>architektonische</w:t>
      </w:r>
      <w:r w:rsidR="009A1DE2">
        <w:rPr>
          <w:rFonts w:cs="Arial"/>
          <w:szCs w:val="21"/>
        </w:rPr>
        <w:t>r</w:t>
      </w:r>
      <w:r w:rsidR="00ED0B79">
        <w:rPr>
          <w:rFonts w:cs="Arial"/>
          <w:szCs w:val="21"/>
        </w:rPr>
        <w:t xml:space="preserve"> Eckdaten</w:t>
      </w:r>
      <w:r w:rsidR="00013C95">
        <w:rPr>
          <w:rFonts w:cs="Arial"/>
          <w:szCs w:val="21"/>
        </w:rPr>
        <w:t xml:space="preserve">: </w:t>
      </w:r>
      <w:r w:rsidR="00ED4AC7">
        <w:rPr>
          <w:rFonts w:cs="Arial"/>
          <w:szCs w:val="21"/>
        </w:rPr>
        <w:t xml:space="preserve">Der </w:t>
      </w:r>
      <w:r w:rsidR="00013C95">
        <w:rPr>
          <w:rFonts w:cs="Arial"/>
          <w:szCs w:val="21"/>
        </w:rPr>
        <w:t xml:space="preserve">massive Betonbau </w:t>
      </w:r>
      <w:r w:rsidR="00ED4AC7">
        <w:rPr>
          <w:rFonts w:cs="Arial"/>
          <w:szCs w:val="21"/>
        </w:rPr>
        <w:t xml:space="preserve">verfügt über einen schneckenförmigen </w:t>
      </w:r>
      <w:r w:rsidR="000D0C7C">
        <w:rPr>
          <w:rFonts w:cs="Arial"/>
          <w:szCs w:val="21"/>
        </w:rPr>
        <w:t>Außena</w:t>
      </w:r>
      <w:r w:rsidR="00013C95">
        <w:rPr>
          <w:rFonts w:cs="Arial"/>
          <w:szCs w:val="21"/>
        </w:rPr>
        <w:t>ufgang</w:t>
      </w:r>
      <w:r w:rsidR="00ED4AC7">
        <w:rPr>
          <w:rFonts w:cs="Arial"/>
          <w:szCs w:val="21"/>
        </w:rPr>
        <w:t>, der</w:t>
      </w:r>
      <w:r w:rsidR="00013C95">
        <w:rPr>
          <w:rFonts w:cs="Arial"/>
          <w:szCs w:val="21"/>
        </w:rPr>
        <w:t xml:space="preserve"> </w:t>
      </w:r>
      <w:r w:rsidR="00610A4F">
        <w:rPr>
          <w:rFonts w:cs="Arial"/>
          <w:szCs w:val="21"/>
        </w:rPr>
        <w:t>über eine begrünte Rampe auf das</w:t>
      </w:r>
      <w:r w:rsidR="00B84BCF">
        <w:rPr>
          <w:rFonts w:cs="Arial"/>
          <w:szCs w:val="21"/>
        </w:rPr>
        <w:t xml:space="preserve"> Dach</w:t>
      </w:r>
      <w:r w:rsidR="009A1DE2">
        <w:rPr>
          <w:rFonts w:cs="Arial"/>
          <w:szCs w:val="21"/>
        </w:rPr>
        <w:t xml:space="preserve"> </w:t>
      </w:r>
      <w:r w:rsidR="00ED4AC7">
        <w:rPr>
          <w:rFonts w:cs="Arial"/>
          <w:szCs w:val="21"/>
        </w:rPr>
        <w:t xml:space="preserve">führt. </w:t>
      </w:r>
      <w:r w:rsidR="002929BC">
        <w:rPr>
          <w:rFonts w:cs="Arial"/>
          <w:szCs w:val="21"/>
        </w:rPr>
        <w:t>An</w:t>
      </w:r>
      <w:r w:rsidR="00ED4AC7">
        <w:rPr>
          <w:rFonts w:cs="Arial"/>
          <w:szCs w:val="21"/>
        </w:rPr>
        <w:t xml:space="preserve"> </w:t>
      </w:r>
      <w:r w:rsidR="00ED4AC7" w:rsidRPr="00A1436A">
        <w:rPr>
          <w:rFonts w:cs="Arial"/>
          <w:szCs w:val="21"/>
        </w:rPr>
        <w:t xml:space="preserve">höchster Stelle </w:t>
      </w:r>
      <w:r w:rsidR="00ED4AC7">
        <w:rPr>
          <w:rFonts w:cs="Arial"/>
          <w:szCs w:val="21"/>
        </w:rPr>
        <w:t xml:space="preserve">lädt </w:t>
      </w:r>
      <w:r w:rsidR="00ED4AC7" w:rsidRPr="00A1436A">
        <w:rPr>
          <w:rFonts w:cs="Arial"/>
          <w:szCs w:val="21"/>
        </w:rPr>
        <w:t xml:space="preserve">eine „Fleezhöhle“ zum Verweilen </w:t>
      </w:r>
      <w:r w:rsidR="00ED4AC7">
        <w:rPr>
          <w:rFonts w:cs="Arial"/>
          <w:szCs w:val="21"/>
        </w:rPr>
        <w:t xml:space="preserve">ein. </w:t>
      </w:r>
      <w:r w:rsidR="00610A4F">
        <w:rPr>
          <w:rFonts w:cs="Arial"/>
          <w:szCs w:val="21"/>
        </w:rPr>
        <w:t xml:space="preserve">Rampe, </w:t>
      </w:r>
      <w:r w:rsidR="002929BC" w:rsidRPr="00A1436A">
        <w:rPr>
          <w:rFonts w:cs="Arial"/>
          <w:szCs w:val="21"/>
        </w:rPr>
        <w:t xml:space="preserve">Höhle </w:t>
      </w:r>
      <w:r w:rsidR="00610A4F">
        <w:rPr>
          <w:rFonts w:cs="Arial"/>
          <w:szCs w:val="21"/>
        </w:rPr>
        <w:t xml:space="preserve">und Dach </w:t>
      </w:r>
      <w:r w:rsidR="002929BC">
        <w:rPr>
          <w:rFonts w:cs="Arial"/>
          <w:szCs w:val="21"/>
        </w:rPr>
        <w:t xml:space="preserve">sind </w:t>
      </w:r>
      <w:r w:rsidR="002929BC" w:rsidRPr="00A1436A">
        <w:rPr>
          <w:rFonts w:cs="Arial"/>
          <w:szCs w:val="21"/>
        </w:rPr>
        <w:t>aus Thermokiefer</w:t>
      </w:r>
      <w:r w:rsidR="000D0C7C">
        <w:rPr>
          <w:rFonts w:cs="Arial"/>
          <w:szCs w:val="21"/>
        </w:rPr>
        <w:t xml:space="preserve"> konstruiert</w:t>
      </w:r>
      <w:r w:rsidR="002929BC" w:rsidRPr="00A1436A">
        <w:rPr>
          <w:rFonts w:cs="Arial"/>
          <w:szCs w:val="21"/>
        </w:rPr>
        <w:t>.</w:t>
      </w:r>
      <w:r w:rsidR="002929BC">
        <w:rPr>
          <w:rFonts w:cs="Arial"/>
          <w:szCs w:val="21"/>
        </w:rPr>
        <w:t xml:space="preserve"> </w:t>
      </w:r>
      <w:r w:rsidR="00610A4F">
        <w:rPr>
          <w:rFonts w:cs="Arial"/>
          <w:szCs w:val="21"/>
        </w:rPr>
        <w:t>An der</w:t>
      </w:r>
      <w:r w:rsidR="002929BC">
        <w:rPr>
          <w:rFonts w:cs="Arial"/>
          <w:szCs w:val="21"/>
        </w:rPr>
        <w:t xml:space="preserve"> </w:t>
      </w:r>
      <w:r w:rsidR="002929BC" w:rsidRPr="00A1436A">
        <w:rPr>
          <w:rFonts w:cs="Arial"/>
          <w:szCs w:val="21"/>
        </w:rPr>
        <w:t>großflächige</w:t>
      </w:r>
      <w:r w:rsidR="00610A4F">
        <w:rPr>
          <w:rFonts w:cs="Arial"/>
          <w:szCs w:val="21"/>
        </w:rPr>
        <w:t>n</w:t>
      </w:r>
      <w:r w:rsidR="002929BC" w:rsidRPr="00A1436A">
        <w:rPr>
          <w:rFonts w:cs="Arial"/>
          <w:szCs w:val="21"/>
        </w:rPr>
        <w:t xml:space="preserve"> Sichtbeton-Fassade</w:t>
      </w:r>
      <w:r w:rsidR="00610A4F">
        <w:rPr>
          <w:rFonts w:cs="Arial"/>
          <w:szCs w:val="21"/>
        </w:rPr>
        <w:t xml:space="preserve"> </w:t>
      </w:r>
      <w:r w:rsidR="00F65FD0">
        <w:rPr>
          <w:rFonts w:cs="Arial"/>
          <w:szCs w:val="21"/>
        </w:rPr>
        <w:t>haben</w:t>
      </w:r>
      <w:r w:rsidR="00610A4F">
        <w:rPr>
          <w:rFonts w:cs="Arial"/>
          <w:szCs w:val="21"/>
        </w:rPr>
        <w:t xml:space="preserve"> sich</w:t>
      </w:r>
      <w:r w:rsidR="002929BC">
        <w:rPr>
          <w:rFonts w:cs="Arial"/>
          <w:szCs w:val="21"/>
        </w:rPr>
        <w:t xml:space="preserve"> bereits</w:t>
      </w:r>
      <w:r w:rsidR="00610A4F">
        <w:rPr>
          <w:rFonts w:cs="Arial"/>
          <w:szCs w:val="21"/>
        </w:rPr>
        <w:t>,</w:t>
      </w:r>
      <w:r w:rsidR="002929BC">
        <w:rPr>
          <w:rFonts w:cs="Arial"/>
          <w:szCs w:val="21"/>
        </w:rPr>
        <w:t xml:space="preserve"> wie geplant</w:t>
      </w:r>
      <w:r w:rsidR="00610A4F">
        <w:rPr>
          <w:rFonts w:cs="Arial"/>
          <w:szCs w:val="21"/>
        </w:rPr>
        <w:t>,</w:t>
      </w:r>
      <w:r w:rsidR="002929BC">
        <w:rPr>
          <w:rFonts w:cs="Arial"/>
          <w:szCs w:val="21"/>
        </w:rPr>
        <w:t xml:space="preserve"> junge</w:t>
      </w:r>
      <w:r w:rsidR="002929BC" w:rsidRPr="00A1436A">
        <w:rPr>
          <w:rFonts w:cs="Arial"/>
          <w:szCs w:val="21"/>
        </w:rPr>
        <w:t xml:space="preserve"> Graffiti-Künstler</w:t>
      </w:r>
      <w:r w:rsidR="00F65FD0">
        <w:rPr>
          <w:rFonts w:cs="Arial"/>
          <w:szCs w:val="21"/>
        </w:rPr>
        <w:t xml:space="preserve"> verwirklicht</w:t>
      </w:r>
      <w:r w:rsidR="002929BC">
        <w:rPr>
          <w:rFonts w:cs="Arial"/>
          <w:szCs w:val="21"/>
        </w:rPr>
        <w:t>.</w:t>
      </w:r>
    </w:p>
    <w:p w:rsidR="00B45D51" w:rsidRDefault="00B45D51">
      <w:pPr>
        <w:pStyle w:val="TabellenInhalt"/>
        <w:spacing w:line="289" w:lineRule="exact"/>
        <w:rPr>
          <w:rFonts w:cs="Arial"/>
          <w:szCs w:val="21"/>
        </w:rPr>
      </w:pPr>
    </w:p>
    <w:p w:rsidR="002929BC" w:rsidRDefault="00B45D51">
      <w:pPr>
        <w:pStyle w:val="TabellenInhalt"/>
        <w:spacing w:line="289" w:lineRule="exact"/>
        <w:rPr>
          <w:rFonts w:cs="Arial"/>
          <w:szCs w:val="21"/>
        </w:rPr>
      </w:pPr>
      <w:r>
        <w:rPr>
          <w:rFonts w:cs="Arial"/>
          <w:szCs w:val="21"/>
        </w:rPr>
        <w:t xml:space="preserve">„Die größte Herausforderung war für uns, Statik, Technik und Architektur abzustimmen – insbesondere an den Schnittstellen mehrerer Gewerke“, sagt Bickel. So bildet etwa die vorgehängte Fertigteilbetonfassade gleichzeitig die Brüstung. </w:t>
      </w:r>
      <w:r w:rsidR="00E62C4D">
        <w:rPr>
          <w:rFonts w:cs="Arial"/>
          <w:szCs w:val="21"/>
        </w:rPr>
        <w:t>Die Fassade ist teilweise an der frei gespannten Hohlkörperdecke verankert. Aus wirtschaftlichen Gründen kamen auch Ortbeton- und Filigrandeckensysteme zum Einsatz.</w:t>
      </w:r>
    </w:p>
    <w:p w:rsidR="00B45D51" w:rsidRDefault="00B45D51">
      <w:pPr>
        <w:pStyle w:val="TabellenInhalt"/>
        <w:spacing w:line="289" w:lineRule="exact"/>
        <w:rPr>
          <w:rFonts w:cs="Arial"/>
          <w:b/>
          <w:szCs w:val="21"/>
        </w:rPr>
      </w:pPr>
    </w:p>
    <w:p w:rsidR="00292CDB" w:rsidRPr="00292CDB" w:rsidRDefault="008174C4">
      <w:pPr>
        <w:pStyle w:val="TabellenInhalt"/>
        <w:spacing w:line="289" w:lineRule="exact"/>
        <w:rPr>
          <w:rFonts w:cs="Arial"/>
          <w:b/>
          <w:szCs w:val="21"/>
        </w:rPr>
      </w:pPr>
      <w:r>
        <w:rPr>
          <w:rFonts w:cs="Arial"/>
          <w:b/>
          <w:szCs w:val="21"/>
        </w:rPr>
        <w:t>Gleichzeitig laufende Veranstaltungen</w:t>
      </w:r>
    </w:p>
    <w:p w:rsidR="005871D0" w:rsidRDefault="000D0C7C" w:rsidP="005871D0">
      <w:pPr>
        <w:pStyle w:val="TabellenInhalt"/>
        <w:spacing w:line="289" w:lineRule="exact"/>
        <w:rPr>
          <w:rFonts w:cs="Arial"/>
          <w:szCs w:val="21"/>
        </w:rPr>
      </w:pPr>
      <w:r>
        <w:rPr>
          <w:rFonts w:cs="Arial"/>
          <w:szCs w:val="21"/>
        </w:rPr>
        <w:t>Das Herz des Hauses ist der</w:t>
      </w:r>
      <w:r w:rsidR="00610A4F">
        <w:rPr>
          <w:rFonts w:cs="Arial"/>
          <w:szCs w:val="21"/>
        </w:rPr>
        <w:t xml:space="preserve"> 4,5 Meter hohe und</w:t>
      </w:r>
      <w:r>
        <w:rPr>
          <w:rFonts w:cs="Arial"/>
          <w:szCs w:val="21"/>
        </w:rPr>
        <w:t xml:space="preserve"> </w:t>
      </w:r>
      <w:r w:rsidR="00610A4F">
        <w:rPr>
          <w:rFonts w:cs="Arial"/>
          <w:szCs w:val="21"/>
        </w:rPr>
        <w:t>12</w:t>
      </w:r>
      <w:r w:rsidR="00013C95">
        <w:rPr>
          <w:rFonts w:cs="Arial"/>
          <w:szCs w:val="21"/>
        </w:rPr>
        <w:t xml:space="preserve"> Meter freigespannte Multifunktionsraum im Erdg</w:t>
      </w:r>
      <w:r>
        <w:rPr>
          <w:rFonts w:cs="Arial"/>
          <w:szCs w:val="21"/>
        </w:rPr>
        <w:t xml:space="preserve">eschoss. </w:t>
      </w:r>
      <w:r w:rsidR="00B45D51">
        <w:rPr>
          <w:rFonts w:cs="Arial"/>
          <w:szCs w:val="21"/>
        </w:rPr>
        <w:t>Dieser kann</w:t>
      </w:r>
      <w:r w:rsidR="005871D0">
        <w:rPr>
          <w:rFonts w:cs="Arial"/>
          <w:szCs w:val="21"/>
        </w:rPr>
        <w:t xml:space="preserve"> als Einheit </w:t>
      </w:r>
      <w:r w:rsidR="00FE3D38">
        <w:rPr>
          <w:rFonts w:cs="Arial"/>
          <w:szCs w:val="21"/>
        </w:rPr>
        <w:t xml:space="preserve">genutzt </w:t>
      </w:r>
      <w:r w:rsidR="00666C5B">
        <w:rPr>
          <w:rFonts w:cs="Arial"/>
          <w:szCs w:val="21"/>
        </w:rPr>
        <w:t xml:space="preserve">oder in </w:t>
      </w:r>
      <w:r w:rsidR="005871D0">
        <w:rPr>
          <w:rFonts w:cs="Arial"/>
          <w:szCs w:val="21"/>
        </w:rPr>
        <w:t>drei</w:t>
      </w:r>
      <w:r w:rsidR="00FE3D38">
        <w:rPr>
          <w:rFonts w:cs="Arial"/>
          <w:szCs w:val="21"/>
        </w:rPr>
        <w:t xml:space="preserve"> Räume</w:t>
      </w:r>
      <w:r w:rsidR="00666C5B">
        <w:rPr>
          <w:rFonts w:cs="Arial"/>
          <w:szCs w:val="21"/>
        </w:rPr>
        <w:t xml:space="preserve"> getrennt werden</w:t>
      </w:r>
      <w:r w:rsidR="00FE3D38">
        <w:rPr>
          <w:rFonts w:cs="Arial"/>
          <w:szCs w:val="21"/>
        </w:rPr>
        <w:t xml:space="preserve">. Mit der Multimediaanlage </w:t>
      </w:r>
      <w:r w:rsidR="00B45D51">
        <w:rPr>
          <w:rFonts w:cs="Arial"/>
          <w:szCs w:val="21"/>
        </w:rPr>
        <w:t>ist eine</w:t>
      </w:r>
      <w:r w:rsidR="00FE3D38">
        <w:rPr>
          <w:rFonts w:cs="Arial"/>
          <w:szCs w:val="21"/>
        </w:rPr>
        <w:t xml:space="preserve"> </w:t>
      </w:r>
      <w:r w:rsidR="00666C5B">
        <w:rPr>
          <w:rFonts w:cs="Arial"/>
          <w:szCs w:val="21"/>
        </w:rPr>
        <w:t>separte</w:t>
      </w:r>
      <w:r w:rsidR="00B45D51">
        <w:rPr>
          <w:rFonts w:cs="Arial"/>
          <w:szCs w:val="21"/>
        </w:rPr>
        <w:t xml:space="preserve"> Beschallung möglich, die die Jugendlichen über </w:t>
      </w:r>
      <w:r w:rsidR="00FE3D38">
        <w:rPr>
          <w:rFonts w:cs="Arial"/>
          <w:szCs w:val="21"/>
        </w:rPr>
        <w:t>mobile Endgeräte</w:t>
      </w:r>
      <w:r w:rsidR="00B45D51">
        <w:rPr>
          <w:rFonts w:cs="Arial"/>
          <w:szCs w:val="21"/>
        </w:rPr>
        <w:t xml:space="preserve"> selbst steuern.</w:t>
      </w:r>
      <w:r w:rsidR="00FE3D38">
        <w:rPr>
          <w:rFonts w:cs="Arial"/>
          <w:szCs w:val="21"/>
        </w:rPr>
        <w:t xml:space="preserve"> </w:t>
      </w:r>
      <w:r w:rsidR="00666C5B">
        <w:rPr>
          <w:rFonts w:cs="Arial"/>
          <w:szCs w:val="21"/>
        </w:rPr>
        <w:t>Im schalldichten Haus können</w:t>
      </w:r>
      <w:r w:rsidR="00FE3D38">
        <w:rPr>
          <w:rFonts w:cs="Arial"/>
          <w:szCs w:val="21"/>
        </w:rPr>
        <w:t xml:space="preserve"> Events </w:t>
      </w:r>
      <w:r w:rsidR="00666C5B">
        <w:rPr>
          <w:rFonts w:cs="Arial"/>
          <w:szCs w:val="21"/>
        </w:rPr>
        <w:t xml:space="preserve">parallel </w:t>
      </w:r>
      <w:r w:rsidR="00FE3D38">
        <w:rPr>
          <w:rFonts w:cs="Arial"/>
          <w:szCs w:val="21"/>
        </w:rPr>
        <w:t>ungestört ablaufen.</w:t>
      </w:r>
    </w:p>
    <w:p w:rsidR="005871D0" w:rsidRDefault="005871D0">
      <w:pPr>
        <w:pStyle w:val="TabellenInhalt"/>
        <w:spacing w:line="289" w:lineRule="exact"/>
        <w:rPr>
          <w:rFonts w:cs="Arial"/>
          <w:szCs w:val="21"/>
        </w:rPr>
      </w:pPr>
    </w:p>
    <w:p w:rsidR="008115D7" w:rsidRDefault="00292CDB" w:rsidP="00B324F9">
      <w:pPr>
        <w:pStyle w:val="TabellenInhalt"/>
        <w:spacing w:line="289" w:lineRule="exact"/>
        <w:rPr>
          <w:rFonts w:cs="Arial"/>
          <w:szCs w:val="21"/>
        </w:rPr>
      </w:pPr>
      <w:r w:rsidRPr="00A1436A">
        <w:rPr>
          <w:rFonts w:cs="Arial"/>
          <w:szCs w:val="21"/>
        </w:rPr>
        <w:t xml:space="preserve">Im barrierefreien, dreigeschossigen Bau </w:t>
      </w:r>
      <w:r>
        <w:rPr>
          <w:rFonts w:cs="Arial"/>
          <w:szCs w:val="21"/>
        </w:rPr>
        <w:t>sind</w:t>
      </w:r>
      <w:r w:rsidRPr="00A1436A">
        <w:rPr>
          <w:rFonts w:cs="Arial"/>
          <w:szCs w:val="21"/>
        </w:rPr>
        <w:t xml:space="preserve"> </w:t>
      </w:r>
      <w:r w:rsidR="00666C5B">
        <w:rPr>
          <w:rFonts w:cs="Arial"/>
          <w:szCs w:val="21"/>
        </w:rPr>
        <w:t>zudem eine</w:t>
      </w:r>
      <w:r w:rsidR="00666C5B" w:rsidRPr="00A1436A">
        <w:rPr>
          <w:rFonts w:cs="Arial"/>
          <w:szCs w:val="21"/>
        </w:rPr>
        <w:t xml:space="preserve"> Werkstätte,</w:t>
      </w:r>
      <w:r w:rsidR="00666C5B">
        <w:rPr>
          <w:rFonts w:cs="Arial"/>
          <w:szCs w:val="21"/>
        </w:rPr>
        <w:t xml:space="preserve"> eine </w:t>
      </w:r>
      <w:r w:rsidR="00666C5B" w:rsidRPr="00A1436A">
        <w:rPr>
          <w:rFonts w:cs="Arial"/>
          <w:szCs w:val="21"/>
        </w:rPr>
        <w:t>Theke, ein Foyer</w:t>
      </w:r>
      <w:r w:rsidR="00666C5B">
        <w:rPr>
          <w:rFonts w:cs="Arial"/>
          <w:szCs w:val="21"/>
        </w:rPr>
        <w:t>, ein</w:t>
      </w:r>
      <w:r w:rsidR="00666C5B" w:rsidRPr="00A1436A">
        <w:rPr>
          <w:rFonts w:cs="Arial"/>
          <w:szCs w:val="21"/>
        </w:rPr>
        <w:t xml:space="preserve"> Lagerraum</w:t>
      </w:r>
      <w:r w:rsidR="00666C5B">
        <w:rPr>
          <w:rFonts w:cs="Arial"/>
          <w:szCs w:val="21"/>
        </w:rPr>
        <w:t xml:space="preserve"> </w:t>
      </w:r>
      <w:r w:rsidR="00F65FD0">
        <w:rPr>
          <w:rFonts w:cs="Arial"/>
          <w:szCs w:val="21"/>
        </w:rPr>
        <w:t>sowie</w:t>
      </w:r>
      <w:r w:rsidRPr="00A1436A">
        <w:rPr>
          <w:rFonts w:cs="Arial"/>
          <w:szCs w:val="21"/>
        </w:rPr>
        <w:t xml:space="preserve"> Büroräume für die Hausverwaltung </w:t>
      </w:r>
      <w:r>
        <w:rPr>
          <w:rFonts w:cs="Arial"/>
          <w:szCs w:val="21"/>
        </w:rPr>
        <w:t xml:space="preserve">und den Verein Jugend Aktiv </w:t>
      </w:r>
      <w:r w:rsidR="00F65FD0">
        <w:rPr>
          <w:rFonts w:cs="Arial"/>
          <w:szCs w:val="21"/>
        </w:rPr>
        <w:t>untergebracht.</w:t>
      </w:r>
      <w:r w:rsidRPr="00A1436A">
        <w:rPr>
          <w:rFonts w:cs="Arial"/>
          <w:szCs w:val="21"/>
        </w:rPr>
        <w:t xml:space="preserve"> </w:t>
      </w:r>
      <w:r w:rsidR="00FE3D38">
        <w:rPr>
          <w:rFonts w:cs="Arial"/>
          <w:szCs w:val="21"/>
        </w:rPr>
        <w:t>„N</w:t>
      </w:r>
      <w:r w:rsidR="00F65FD0">
        <w:rPr>
          <w:rFonts w:cs="Arial"/>
          <w:szCs w:val="21"/>
        </w:rPr>
        <w:t xml:space="preserve">ach vielen Jahren des Planens </w:t>
      </w:r>
      <w:r w:rsidR="00FE3D38" w:rsidRPr="00FD7D8F">
        <w:rPr>
          <w:rFonts w:cs="Arial"/>
          <w:szCs w:val="21"/>
        </w:rPr>
        <w:t xml:space="preserve">und manchmal auch Zweifelns </w:t>
      </w:r>
      <w:r w:rsidR="00F65FD0">
        <w:rPr>
          <w:rFonts w:cs="Arial"/>
          <w:szCs w:val="21"/>
        </w:rPr>
        <w:t>sind</w:t>
      </w:r>
      <w:r w:rsidR="00FE3D38" w:rsidRPr="00FD7D8F">
        <w:rPr>
          <w:rFonts w:cs="Arial"/>
          <w:szCs w:val="21"/>
        </w:rPr>
        <w:t xml:space="preserve"> wir</w:t>
      </w:r>
      <w:r w:rsidR="00FE3D38">
        <w:rPr>
          <w:rFonts w:cs="Arial"/>
          <w:szCs w:val="21"/>
        </w:rPr>
        <w:t xml:space="preserve"> </w:t>
      </w:r>
      <w:r w:rsidR="00FE3D38" w:rsidRPr="00FD7D8F">
        <w:rPr>
          <w:rFonts w:cs="Arial"/>
          <w:szCs w:val="21"/>
        </w:rPr>
        <w:t xml:space="preserve">heute zufrieden in </w:t>
      </w:r>
      <w:r w:rsidR="00FE3D38">
        <w:rPr>
          <w:rFonts w:cs="Arial"/>
          <w:szCs w:val="21"/>
        </w:rPr>
        <w:lastRenderedPageBreak/>
        <w:t>‚unserem‘</w:t>
      </w:r>
      <w:r w:rsidR="00FE3D38" w:rsidRPr="00FD7D8F">
        <w:rPr>
          <w:rFonts w:cs="Arial"/>
          <w:szCs w:val="21"/>
        </w:rPr>
        <w:t xml:space="preserve"> für alle offe</w:t>
      </w:r>
      <w:r w:rsidR="00FE3D38">
        <w:rPr>
          <w:rFonts w:cs="Arial"/>
          <w:szCs w:val="21"/>
        </w:rPr>
        <w:t>nen Jugendhaus</w:t>
      </w:r>
      <w:r w:rsidR="00F65FD0">
        <w:rPr>
          <w:rFonts w:cs="Arial"/>
          <w:szCs w:val="21"/>
        </w:rPr>
        <w:t xml:space="preserve"> aktiv</w:t>
      </w:r>
      <w:r w:rsidR="00FE3D38">
        <w:rPr>
          <w:rFonts w:cs="Arial"/>
          <w:szCs w:val="21"/>
        </w:rPr>
        <w:t>“, sagt Wolf König, Leiter des Vereins</w:t>
      </w:r>
      <w:r w:rsidR="00F65FD0">
        <w:rPr>
          <w:rFonts w:cs="Arial"/>
          <w:szCs w:val="21"/>
        </w:rPr>
        <w:t xml:space="preserve"> Jugend Aktiv</w:t>
      </w:r>
      <w:r w:rsidR="00FE3D38">
        <w:rPr>
          <w:rFonts w:cs="Arial"/>
          <w:szCs w:val="21"/>
        </w:rPr>
        <w:t>, der das Haus gemeinsam mit der Stadt Biberach betreibt.</w:t>
      </w:r>
      <w:r w:rsidR="00B324F9" w:rsidRPr="00B324F9">
        <w:rPr>
          <w:rFonts w:cs="Arial"/>
          <w:szCs w:val="21"/>
        </w:rPr>
        <w:t xml:space="preserve"> </w:t>
      </w:r>
    </w:p>
    <w:p w:rsidR="008115D7" w:rsidRDefault="008115D7" w:rsidP="00B324F9">
      <w:pPr>
        <w:pStyle w:val="TabellenInhalt"/>
        <w:spacing w:line="289" w:lineRule="exact"/>
        <w:rPr>
          <w:rFonts w:cs="Arial"/>
          <w:szCs w:val="21"/>
        </w:rPr>
      </w:pPr>
    </w:p>
    <w:p w:rsidR="009150CA" w:rsidRPr="001A477C" w:rsidRDefault="00B324F9" w:rsidP="00B324F9">
      <w:pPr>
        <w:pStyle w:val="TabellenInhalt"/>
        <w:spacing w:line="289" w:lineRule="exact"/>
        <w:rPr>
          <w:rFonts w:cs="Arial"/>
          <w:szCs w:val="21"/>
        </w:rPr>
      </w:pPr>
      <w:r>
        <w:rPr>
          <w:rFonts w:cs="Arial"/>
          <w:szCs w:val="21"/>
        </w:rPr>
        <w:t>Zufrieden ist auch die Stad</w:t>
      </w:r>
      <w:r w:rsidRPr="001A477C">
        <w:rPr>
          <w:rFonts w:cs="Arial"/>
          <w:szCs w:val="21"/>
        </w:rPr>
        <w:t xml:space="preserve">t: </w:t>
      </w:r>
      <w:bookmarkStart w:id="0" w:name="_GoBack"/>
      <w:bookmarkEnd w:id="0"/>
      <w:r w:rsidR="001A477C" w:rsidRPr="001A477C">
        <w:rPr>
          <w:rFonts w:cs="Arial"/>
          <w:szCs w:val="21"/>
        </w:rPr>
        <w:t>„</w:t>
      </w:r>
      <w:r w:rsidR="009150CA" w:rsidRPr="001A477C">
        <w:rPr>
          <w:rFonts w:cs="Arial"/>
          <w:szCs w:val="21"/>
        </w:rPr>
        <w:t xml:space="preserve">Zur Freude aller konnte </w:t>
      </w:r>
      <w:proofErr w:type="spellStart"/>
      <w:r w:rsidR="009150CA" w:rsidRPr="001A477C">
        <w:rPr>
          <w:rFonts w:cs="Arial"/>
          <w:szCs w:val="21"/>
        </w:rPr>
        <w:t>i+R</w:t>
      </w:r>
      <w:proofErr w:type="spellEnd"/>
      <w:r w:rsidR="009150CA" w:rsidRPr="001A477C">
        <w:rPr>
          <w:rFonts w:cs="Arial"/>
          <w:szCs w:val="21"/>
        </w:rPr>
        <w:t xml:space="preserve"> das Jugendhaus</w:t>
      </w:r>
      <w:r w:rsidR="004E2324" w:rsidRPr="001A477C">
        <w:rPr>
          <w:rFonts w:cs="Arial"/>
          <w:szCs w:val="21"/>
        </w:rPr>
        <w:t xml:space="preserve"> </w:t>
      </w:r>
      <w:r w:rsidR="00EB1CAE" w:rsidRPr="001A477C">
        <w:rPr>
          <w:rFonts w:cs="Arial"/>
          <w:szCs w:val="21"/>
        </w:rPr>
        <w:t>mit dem vereinbarten Budget</w:t>
      </w:r>
      <w:r w:rsidR="001A477C">
        <w:rPr>
          <w:rFonts w:cs="Arial"/>
          <w:szCs w:val="21"/>
        </w:rPr>
        <w:t xml:space="preserve"> und</w:t>
      </w:r>
      <w:r w:rsidR="00543C5D" w:rsidRPr="001A477C">
        <w:rPr>
          <w:rFonts w:cs="Arial"/>
          <w:szCs w:val="21"/>
        </w:rPr>
        <w:t xml:space="preserve"> in einer </w:t>
      </w:r>
      <w:r w:rsidR="002B7D3E" w:rsidRPr="001A477C">
        <w:rPr>
          <w:rFonts w:cs="Arial"/>
          <w:szCs w:val="21"/>
        </w:rPr>
        <w:t>absolut überzeugenden</w:t>
      </w:r>
      <w:r w:rsidR="00FB5478" w:rsidRPr="001A477C">
        <w:rPr>
          <w:rFonts w:cs="Arial"/>
          <w:szCs w:val="21"/>
        </w:rPr>
        <w:t xml:space="preserve"> </w:t>
      </w:r>
      <w:r w:rsidR="002B7D3E" w:rsidRPr="001A477C">
        <w:rPr>
          <w:rFonts w:cs="Arial"/>
          <w:szCs w:val="21"/>
        </w:rPr>
        <w:t>Qualität</w:t>
      </w:r>
      <w:r w:rsidR="0039574F" w:rsidRPr="001A477C">
        <w:rPr>
          <w:rFonts w:cs="Arial"/>
          <w:szCs w:val="21"/>
        </w:rPr>
        <w:t xml:space="preserve"> realisieren.</w:t>
      </w:r>
      <w:r w:rsidR="00680937" w:rsidRPr="001A477C">
        <w:rPr>
          <w:rFonts w:cs="Arial"/>
          <w:szCs w:val="21"/>
        </w:rPr>
        <w:t xml:space="preserve"> </w:t>
      </w:r>
      <w:r w:rsidR="000517B4" w:rsidRPr="001A477C">
        <w:rPr>
          <w:rFonts w:cs="Arial"/>
          <w:szCs w:val="21"/>
        </w:rPr>
        <w:t>Insgesamt</w:t>
      </w:r>
      <w:r w:rsidR="006E4144" w:rsidRPr="001A477C">
        <w:rPr>
          <w:rFonts w:cs="Arial"/>
          <w:szCs w:val="21"/>
        </w:rPr>
        <w:t xml:space="preserve"> konnten Einsparungen</w:t>
      </w:r>
      <w:r w:rsidR="00957CFB" w:rsidRPr="001A477C">
        <w:rPr>
          <w:rFonts w:cs="Arial"/>
          <w:szCs w:val="21"/>
        </w:rPr>
        <w:t xml:space="preserve"> von über 350.000 </w:t>
      </w:r>
      <w:r w:rsidR="001A477C">
        <w:rPr>
          <w:rFonts w:cs="Arial"/>
          <w:szCs w:val="21"/>
        </w:rPr>
        <w:t>Euro</w:t>
      </w:r>
      <w:r w:rsidR="00957CFB" w:rsidRPr="001A477C">
        <w:rPr>
          <w:rFonts w:cs="Arial"/>
          <w:szCs w:val="21"/>
        </w:rPr>
        <w:t xml:space="preserve"> </w:t>
      </w:r>
      <w:r w:rsidR="001C6343" w:rsidRPr="001A477C">
        <w:rPr>
          <w:rFonts w:cs="Arial"/>
          <w:szCs w:val="21"/>
        </w:rPr>
        <w:t>zu de</w:t>
      </w:r>
      <w:r w:rsidR="005D4C6C" w:rsidRPr="001A477C">
        <w:rPr>
          <w:rFonts w:cs="Arial"/>
          <w:szCs w:val="21"/>
        </w:rPr>
        <w:t>n</w:t>
      </w:r>
      <w:r w:rsidR="001C6343" w:rsidRPr="001A477C">
        <w:rPr>
          <w:rFonts w:cs="Arial"/>
          <w:szCs w:val="21"/>
        </w:rPr>
        <w:t xml:space="preserve"> im </w:t>
      </w:r>
      <w:r w:rsidR="009E714E" w:rsidRPr="001A477C">
        <w:rPr>
          <w:rFonts w:cs="Arial"/>
          <w:szCs w:val="21"/>
        </w:rPr>
        <w:t xml:space="preserve">Vorfeld </w:t>
      </w:r>
      <w:r w:rsidR="0012056E" w:rsidRPr="001A477C">
        <w:rPr>
          <w:rFonts w:cs="Arial"/>
          <w:szCs w:val="21"/>
        </w:rPr>
        <w:t>berechneten Ko</w:t>
      </w:r>
      <w:r w:rsidR="00773D85" w:rsidRPr="001A477C">
        <w:rPr>
          <w:rFonts w:cs="Arial"/>
          <w:szCs w:val="21"/>
        </w:rPr>
        <w:t>sten</w:t>
      </w:r>
      <w:r w:rsidR="009722F7" w:rsidRPr="001A477C">
        <w:rPr>
          <w:rFonts w:cs="Arial"/>
          <w:szCs w:val="21"/>
        </w:rPr>
        <w:t xml:space="preserve"> erzielt werden</w:t>
      </w:r>
      <w:r w:rsidR="00773D85" w:rsidRPr="001A477C">
        <w:rPr>
          <w:rFonts w:cs="Arial"/>
          <w:szCs w:val="21"/>
        </w:rPr>
        <w:t>"</w:t>
      </w:r>
      <w:r w:rsidR="001A477C">
        <w:rPr>
          <w:rFonts w:cs="Arial"/>
          <w:szCs w:val="21"/>
        </w:rPr>
        <w:t>,</w:t>
      </w:r>
      <w:r w:rsidR="0012056E" w:rsidRPr="001A477C">
        <w:rPr>
          <w:rFonts w:cs="Arial"/>
          <w:szCs w:val="21"/>
        </w:rPr>
        <w:t xml:space="preserve"> </w:t>
      </w:r>
      <w:r w:rsidR="00680937" w:rsidRPr="001A477C">
        <w:rPr>
          <w:rFonts w:cs="Arial"/>
          <w:szCs w:val="21"/>
        </w:rPr>
        <w:t>merkt Bauherr-Vertreter Sascha Mildenberger an.</w:t>
      </w:r>
    </w:p>
    <w:p w:rsidR="00FE3D38" w:rsidRDefault="00FE3D38" w:rsidP="00FE3D38">
      <w:pPr>
        <w:pStyle w:val="TabellenInhalt"/>
        <w:spacing w:line="289" w:lineRule="exact"/>
        <w:rPr>
          <w:rFonts w:cs="Arial"/>
          <w:szCs w:val="21"/>
        </w:rPr>
      </w:pPr>
    </w:p>
    <w:p w:rsidR="00B45D51" w:rsidRDefault="00B45D51" w:rsidP="00292CDB">
      <w:pPr>
        <w:pStyle w:val="TabellenInhalt"/>
        <w:spacing w:line="289" w:lineRule="exact"/>
        <w:rPr>
          <w:rFonts w:cs="Arial"/>
          <w:b/>
          <w:szCs w:val="21"/>
        </w:rPr>
      </w:pPr>
      <w:r w:rsidRPr="00B45D51">
        <w:rPr>
          <w:rFonts w:cs="Arial"/>
          <w:b/>
          <w:szCs w:val="21"/>
        </w:rPr>
        <w:t>Energieeffizien</w:t>
      </w:r>
      <w:r w:rsidR="0053237E">
        <w:rPr>
          <w:rFonts w:cs="Arial"/>
          <w:b/>
          <w:szCs w:val="21"/>
        </w:rPr>
        <w:t>ter als ein Passivhaus</w:t>
      </w:r>
    </w:p>
    <w:p w:rsidR="00292CDB" w:rsidRDefault="00F65FD0" w:rsidP="00292CDB">
      <w:pPr>
        <w:pStyle w:val="TabellenInhalt"/>
        <w:spacing w:line="289" w:lineRule="exact"/>
        <w:rPr>
          <w:rFonts w:cs="Arial"/>
          <w:szCs w:val="21"/>
        </w:rPr>
      </w:pPr>
      <w:r>
        <w:rPr>
          <w:rFonts w:cs="Arial"/>
          <w:szCs w:val="21"/>
        </w:rPr>
        <w:t>S</w:t>
      </w:r>
      <w:r w:rsidR="00142791">
        <w:rPr>
          <w:rFonts w:cs="Arial"/>
          <w:szCs w:val="21"/>
        </w:rPr>
        <w:t>parsam</w:t>
      </w:r>
      <w:r w:rsidR="00B324F9">
        <w:rPr>
          <w:rFonts w:cs="Arial"/>
          <w:szCs w:val="21"/>
        </w:rPr>
        <w:t xml:space="preserve"> ist auch der Betrieb des Gebäudes: </w:t>
      </w:r>
      <w:r w:rsidR="00292CDB">
        <w:rPr>
          <w:rFonts w:cs="Arial"/>
          <w:szCs w:val="21"/>
        </w:rPr>
        <w:t>Geheizt wird mit</w:t>
      </w:r>
      <w:r w:rsidR="00292CDB" w:rsidRPr="00A1436A">
        <w:rPr>
          <w:rFonts w:cs="Arial"/>
          <w:szCs w:val="21"/>
        </w:rPr>
        <w:t xml:space="preserve"> Fernwärme der Stadt</w:t>
      </w:r>
      <w:r w:rsidR="00292CDB">
        <w:rPr>
          <w:rFonts w:cs="Arial"/>
          <w:szCs w:val="21"/>
        </w:rPr>
        <w:t>, die Gebäudehülle ist</w:t>
      </w:r>
      <w:r w:rsidR="00292CDB" w:rsidRPr="00A1436A">
        <w:rPr>
          <w:rFonts w:cs="Arial"/>
          <w:szCs w:val="21"/>
        </w:rPr>
        <w:t xml:space="preserve"> thermisch optimiert</w:t>
      </w:r>
      <w:r w:rsidR="00292CDB">
        <w:rPr>
          <w:rFonts w:cs="Arial"/>
          <w:szCs w:val="21"/>
        </w:rPr>
        <w:t xml:space="preserve">. Zudem verfügt das Haus über eine Lüftung </w:t>
      </w:r>
      <w:r w:rsidR="00B324F9">
        <w:rPr>
          <w:rFonts w:cs="Arial"/>
          <w:szCs w:val="21"/>
        </w:rPr>
        <w:t xml:space="preserve">mit einer Leistung von 4000 Kubikmetern </w:t>
      </w:r>
      <w:r>
        <w:rPr>
          <w:rFonts w:cs="Arial"/>
          <w:szCs w:val="21"/>
        </w:rPr>
        <w:t>samt</w:t>
      </w:r>
      <w:r w:rsidR="00292CDB">
        <w:rPr>
          <w:rFonts w:cs="Arial"/>
          <w:szCs w:val="21"/>
        </w:rPr>
        <w:t xml:space="preserve"> Wärmerückgewinnung</w:t>
      </w:r>
      <w:r w:rsidR="00B45D51">
        <w:rPr>
          <w:rFonts w:cs="Arial"/>
          <w:szCs w:val="21"/>
        </w:rPr>
        <w:t>.</w:t>
      </w:r>
      <w:r w:rsidR="00292CDB" w:rsidRPr="00A1436A">
        <w:rPr>
          <w:rFonts w:cs="Arial"/>
          <w:szCs w:val="21"/>
        </w:rPr>
        <w:t xml:space="preserve"> </w:t>
      </w:r>
      <w:r w:rsidR="00292CDB">
        <w:rPr>
          <w:rFonts w:cs="Arial"/>
          <w:szCs w:val="21"/>
        </w:rPr>
        <w:t xml:space="preserve">„Das Jugendhaus </w:t>
      </w:r>
      <w:r w:rsidR="0053237E">
        <w:rPr>
          <w:rFonts w:cs="Arial"/>
          <w:szCs w:val="21"/>
        </w:rPr>
        <w:t>erreichte</w:t>
      </w:r>
      <w:r w:rsidR="00292CDB">
        <w:rPr>
          <w:rFonts w:cs="Arial"/>
          <w:szCs w:val="21"/>
        </w:rPr>
        <w:t xml:space="preserve"> b</w:t>
      </w:r>
      <w:r w:rsidR="00813240">
        <w:rPr>
          <w:rFonts w:cs="Arial"/>
          <w:szCs w:val="21"/>
        </w:rPr>
        <w:t>ei der Prüfung nach En</w:t>
      </w:r>
      <w:r w:rsidR="00292CDB">
        <w:rPr>
          <w:rFonts w:cs="Arial"/>
          <w:szCs w:val="21"/>
        </w:rPr>
        <w:t xml:space="preserve">EV 2016 </w:t>
      </w:r>
      <w:r w:rsidR="008115D7">
        <w:rPr>
          <w:rFonts w:cs="Arial"/>
          <w:szCs w:val="21"/>
        </w:rPr>
        <w:t xml:space="preserve">einen </w:t>
      </w:r>
      <w:r w:rsidR="00E62C4D">
        <w:rPr>
          <w:rFonts w:cs="Arial"/>
          <w:szCs w:val="21"/>
        </w:rPr>
        <w:t xml:space="preserve">Luftdichtheitswert </w:t>
      </w:r>
      <w:r w:rsidR="008115D7">
        <w:rPr>
          <w:rFonts w:cs="Arial"/>
          <w:szCs w:val="21"/>
        </w:rPr>
        <w:t>(n50) von 0,5 und damit einen besseren, als ihn die Energieverordnung für ein Passivhaus fordert</w:t>
      </w:r>
      <w:r w:rsidR="00292CDB">
        <w:rPr>
          <w:rFonts w:cs="Arial"/>
          <w:szCs w:val="21"/>
        </w:rPr>
        <w:t xml:space="preserve">“, verdeutlicht </w:t>
      </w:r>
      <w:r w:rsidR="0053237E">
        <w:rPr>
          <w:rFonts w:cs="Arial"/>
          <w:szCs w:val="21"/>
        </w:rPr>
        <w:t xml:space="preserve">i+ R </w:t>
      </w:r>
      <w:r w:rsidR="00813240">
        <w:rPr>
          <w:rFonts w:cs="Arial"/>
          <w:szCs w:val="21"/>
        </w:rPr>
        <w:t>Projektleiter Simon Bickel.</w:t>
      </w:r>
    </w:p>
    <w:p w:rsidR="00292CDB" w:rsidRPr="00A1436A" w:rsidRDefault="00292CDB" w:rsidP="00292CDB">
      <w:pPr>
        <w:pStyle w:val="TabellenInhalt"/>
        <w:spacing w:line="289" w:lineRule="exact"/>
        <w:rPr>
          <w:rFonts w:cs="Arial"/>
          <w:szCs w:val="21"/>
        </w:rPr>
      </w:pPr>
    </w:p>
    <w:p w:rsidR="00A94D4E" w:rsidRPr="00A1436A" w:rsidRDefault="00A94D4E" w:rsidP="00A94D4E">
      <w:pPr>
        <w:pStyle w:val="TabellenInhalt"/>
        <w:spacing w:line="289" w:lineRule="exact"/>
        <w:rPr>
          <w:rFonts w:cs="Arial"/>
          <w:b/>
          <w:bCs/>
          <w:color w:val="000000"/>
          <w:kern w:val="1"/>
          <w:szCs w:val="21"/>
        </w:rPr>
      </w:pPr>
      <w:r w:rsidRPr="00A1436A">
        <w:rPr>
          <w:rFonts w:cs="Arial"/>
          <w:b/>
          <w:szCs w:val="21"/>
        </w:rPr>
        <w:t xml:space="preserve">Infos: </w:t>
      </w:r>
      <w:hyperlink r:id="rId6" w:history="1">
        <w:r w:rsidRPr="00A1436A">
          <w:rPr>
            <w:rStyle w:val="Hyperlink"/>
          </w:rPr>
          <w:t>www.ir-industrie-gewerbebau.de</w:t>
        </w:r>
      </w:hyperlink>
      <w:r w:rsidRPr="00A1436A">
        <w:t xml:space="preserve"> </w:t>
      </w:r>
    </w:p>
    <w:p w:rsidR="00F65FD0" w:rsidRDefault="00F65FD0">
      <w:pPr>
        <w:spacing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</w:p>
    <w:p w:rsidR="00F65FD0" w:rsidRDefault="00F65FD0">
      <w:pPr>
        <w:spacing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</w:p>
    <w:p w:rsidR="00F65FD0" w:rsidRDefault="00F65FD0">
      <w:pPr>
        <w:spacing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</w:p>
    <w:p w:rsidR="00CA40E0" w:rsidRPr="00A1436A" w:rsidRDefault="00CA40E0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  <w:r w:rsidRPr="00A1436A">
        <w:rPr>
          <w:rFonts w:ascii="Arial" w:hAnsi="Arial" w:cs="Arial"/>
          <w:b/>
          <w:bCs/>
          <w:color w:val="000000"/>
          <w:kern w:val="1"/>
          <w:sz w:val="21"/>
          <w:szCs w:val="21"/>
        </w:rPr>
        <w:t>Factbox:</w:t>
      </w:r>
      <w:r w:rsidR="000F3FAC" w:rsidRPr="00A1436A">
        <w:rPr>
          <w:rFonts w:ascii="Arial" w:hAnsi="Arial" w:cs="Arial"/>
          <w:b/>
          <w:bCs/>
          <w:color w:val="000000"/>
          <w:kern w:val="1"/>
          <w:sz w:val="21"/>
          <w:szCs w:val="21"/>
        </w:rPr>
        <w:t xml:space="preserve"> </w:t>
      </w:r>
      <w:r w:rsidR="000675FD" w:rsidRPr="00A1436A">
        <w:rPr>
          <w:rFonts w:ascii="Arial" w:hAnsi="Arial" w:cs="Arial"/>
          <w:b/>
          <w:bCs/>
          <w:color w:val="000000"/>
          <w:kern w:val="1"/>
          <w:sz w:val="21"/>
          <w:szCs w:val="21"/>
        </w:rPr>
        <w:t>Jugendhaus Biberach</w:t>
      </w:r>
    </w:p>
    <w:p w:rsidR="000675FD" w:rsidRDefault="000675FD">
      <w:pPr>
        <w:numPr>
          <w:ilvl w:val="0"/>
          <w:numId w:val="1"/>
        </w:num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  <w:r w:rsidRPr="00A1436A">
        <w:rPr>
          <w:rFonts w:ascii="Arial" w:hAnsi="Arial" w:cs="Arial"/>
          <w:color w:val="000000"/>
          <w:kern w:val="1"/>
          <w:sz w:val="21"/>
          <w:szCs w:val="21"/>
        </w:rPr>
        <w:t>Bauherr: Stadt Biberach</w:t>
      </w:r>
    </w:p>
    <w:p w:rsidR="00617A26" w:rsidRPr="00EF512A" w:rsidRDefault="00617A26" w:rsidP="00EF512A">
      <w:pPr>
        <w:numPr>
          <w:ilvl w:val="0"/>
          <w:numId w:val="1"/>
        </w:num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  <w:r w:rsidRPr="00A1436A">
        <w:rPr>
          <w:rFonts w:ascii="Arial" w:hAnsi="Arial" w:cs="Arial"/>
          <w:color w:val="000000"/>
          <w:kern w:val="1"/>
          <w:sz w:val="21"/>
          <w:szCs w:val="21"/>
        </w:rPr>
        <w:t>Architektur: Christine Reck Architekten</w:t>
      </w:r>
      <w:r w:rsidR="002965F1">
        <w:rPr>
          <w:rFonts w:ascii="Arial" w:hAnsi="Arial" w:cs="Arial"/>
          <w:color w:val="000000"/>
          <w:kern w:val="1"/>
          <w:sz w:val="21"/>
          <w:szCs w:val="21"/>
        </w:rPr>
        <w:t xml:space="preserve"> GmbH</w:t>
      </w:r>
      <w:r w:rsidRPr="00A1436A">
        <w:rPr>
          <w:rFonts w:ascii="Arial" w:hAnsi="Arial" w:cs="Arial"/>
          <w:color w:val="000000"/>
          <w:kern w:val="1"/>
          <w:sz w:val="21"/>
          <w:szCs w:val="21"/>
        </w:rPr>
        <w:t>, Biberach</w:t>
      </w:r>
    </w:p>
    <w:p w:rsidR="0085228D" w:rsidRPr="00633A3E" w:rsidRDefault="00F65FD0" w:rsidP="00633A3E">
      <w:pPr>
        <w:numPr>
          <w:ilvl w:val="0"/>
          <w:numId w:val="1"/>
        </w:num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  <w:r>
        <w:rPr>
          <w:rFonts w:ascii="Arial" w:hAnsi="Arial" w:cs="Arial"/>
          <w:color w:val="000000"/>
          <w:kern w:val="1"/>
          <w:sz w:val="21"/>
          <w:szCs w:val="21"/>
        </w:rPr>
        <w:t>Generalunternehmung</w:t>
      </w:r>
      <w:r w:rsidR="00CA40E0" w:rsidRPr="00A1436A">
        <w:rPr>
          <w:rFonts w:ascii="Arial" w:hAnsi="Arial" w:cs="Arial"/>
          <w:color w:val="000000"/>
          <w:kern w:val="1"/>
          <w:sz w:val="21"/>
          <w:szCs w:val="21"/>
        </w:rPr>
        <w:t>: i+R Industr</w:t>
      </w:r>
      <w:r w:rsidR="000675FD" w:rsidRPr="00A1436A">
        <w:rPr>
          <w:rFonts w:ascii="Arial" w:hAnsi="Arial" w:cs="Arial"/>
          <w:color w:val="000000"/>
          <w:kern w:val="1"/>
          <w:sz w:val="21"/>
          <w:szCs w:val="21"/>
        </w:rPr>
        <w:t>ie- &amp; Gewerbebau GmbH, Lindau</w:t>
      </w:r>
    </w:p>
    <w:p w:rsidR="009B0066" w:rsidRPr="00F65FD0" w:rsidRDefault="009B0066">
      <w:pPr>
        <w:numPr>
          <w:ilvl w:val="0"/>
          <w:numId w:val="1"/>
        </w:num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  <w:r>
        <w:rPr>
          <w:rFonts w:ascii="Arial" w:hAnsi="Arial" w:cs="Arial"/>
          <w:color w:val="000000"/>
          <w:kern w:val="1"/>
          <w:sz w:val="21"/>
          <w:szCs w:val="21"/>
        </w:rPr>
        <w:t>Bruttogeschoßfläche 1222 m</w:t>
      </w:r>
      <w:r w:rsidRPr="009B0066">
        <w:rPr>
          <w:rFonts w:ascii="Arial" w:hAnsi="Arial" w:cs="Arial"/>
          <w:color w:val="000000"/>
          <w:kern w:val="1"/>
          <w:sz w:val="21"/>
          <w:szCs w:val="21"/>
          <w:vertAlign w:val="superscript"/>
        </w:rPr>
        <w:t>2</w:t>
      </w:r>
    </w:p>
    <w:p w:rsidR="00F65FD0" w:rsidRDefault="00F65FD0">
      <w:pPr>
        <w:numPr>
          <w:ilvl w:val="0"/>
          <w:numId w:val="1"/>
        </w:num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  <w:r>
        <w:rPr>
          <w:rFonts w:ascii="Arial" w:hAnsi="Arial" w:cs="Arial"/>
          <w:color w:val="000000"/>
          <w:kern w:val="1"/>
          <w:sz w:val="21"/>
          <w:szCs w:val="21"/>
        </w:rPr>
        <w:t>Baumaterial: 1000 m</w:t>
      </w:r>
      <w:r w:rsidRPr="00F65FD0">
        <w:rPr>
          <w:rFonts w:ascii="Arial" w:hAnsi="Arial" w:cs="Arial"/>
          <w:color w:val="000000"/>
          <w:kern w:val="1"/>
          <w:sz w:val="21"/>
          <w:szCs w:val="21"/>
          <w:vertAlign w:val="superscript"/>
        </w:rPr>
        <w:t>3</w:t>
      </w:r>
      <w:r>
        <w:rPr>
          <w:rFonts w:ascii="Arial" w:hAnsi="Arial" w:cs="Arial"/>
          <w:color w:val="000000"/>
          <w:kern w:val="1"/>
          <w:sz w:val="21"/>
          <w:szCs w:val="21"/>
        </w:rPr>
        <w:t xml:space="preserve"> Beton, 95 Tonnen Stahl, 3700 m</w:t>
      </w:r>
      <w:r w:rsidRPr="00F65FD0">
        <w:rPr>
          <w:rFonts w:ascii="Arial" w:hAnsi="Arial" w:cs="Arial"/>
          <w:color w:val="000000"/>
          <w:kern w:val="1"/>
          <w:sz w:val="21"/>
          <w:szCs w:val="21"/>
          <w:vertAlign w:val="superscript"/>
        </w:rPr>
        <w:t>2</w:t>
      </w:r>
      <w:r>
        <w:rPr>
          <w:rFonts w:ascii="Arial" w:hAnsi="Arial" w:cs="Arial"/>
          <w:color w:val="000000"/>
          <w:kern w:val="1"/>
          <w:sz w:val="21"/>
          <w:szCs w:val="21"/>
        </w:rPr>
        <w:t xml:space="preserve"> Verschalung, 300 m</w:t>
      </w:r>
      <w:r w:rsidRPr="00F65FD0">
        <w:rPr>
          <w:rFonts w:ascii="Arial" w:hAnsi="Arial" w:cs="Arial"/>
          <w:color w:val="000000"/>
          <w:kern w:val="1"/>
          <w:sz w:val="21"/>
          <w:szCs w:val="21"/>
          <w:vertAlign w:val="superscript"/>
        </w:rPr>
        <w:t>2</w:t>
      </w:r>
      <w:r>
        <w:rPr>
          <w:rFonts w:ascii="Arial" w:hAnsi="Arial" w:cs="Arial"/>
          <w:color w:val="000000"/>
          <w:kern w:val="1"/>
          <w:sz w:val="21"/>
          <w:szCs w:val="21"/>
        </w:rPr>
        <w:t xml:space="preserve"> Rasen</w:t>
      </w:r>
    </w:p>
    <w:p w:rsidR="00F65FD0" w:rsidRDefault="00F65FD0">
      <w:pPr>
        <w:numPr>
          <w:ilvl w:val="0"/>
          <w:numId w:val="1"/>
        </w:num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  <w:r>
        <w:rPr>
          <w:rFonts w:ascii="Arial" w:hAnsi="Arial" w:cs="Arial"/>
          <w:color w:val="000000"/>
          <w:kern w:val="1"/>
          <w:sz w:val="21"/>
          <w:szCs w:val="21"/>
        </w:rPr>
        <w:t>Dach auf 1500 kg/m Last ausgerichtet (gemäß Versammlungstättenverordnung)</w:t>
      </w:r>
    </w:p>
    <w:p w:rsidR="00CA40E0" w:rsidRPr="009B0066" w:rsidRDefault="009B0066">
      <w:pPr>
        <w:numPr>
          <w:ilvl w:val="0"/>
          <w:numId w:val="1"/>
        </w:num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  <w:r>
        <w:rPr>
          <w:rFonts w:ascii="Arial" w:hAnsi="Arial" w:cs="Arial"/>
          <w:color w:val="000000"/>
          <w:kern w:val="1"/>
          <w:sz w:val="21"/>
          <w:szCs w:val="21"/>
        </w:rPr>
        <w:t>Nutzfläche: 7</w:t>
      </w:r>
      <w:r w:rsidR="00314D78" w:rsidRPr="00A1436A">
        <w:rPr>
          <w:rFonts w:ascii="Arial" w:hAnsi="Arial" w:cs="Arial"/>
          <w:color w:val="000000"/>
          <w:kern w:val="1"/>
          <w:sz w:val="21"/>
          <w:szCs w:val="21"/>
        </w:rPr>
        <w:t>30</w:t>
      </w:r>
      <w:r w:rsidR="00CA40E0" w:rsidRPr="00A1436A">
        <w:rPr>
          <w:rFonts w:ascii="Arial" w:hAnsi="Arial" w:cs="Arial"/>
          <w:color w:val="000000"/>
          <w:kern w:val="1"/>
          <w:sz w:val="21"/>
          <w:szCs w:val="21"/>
        </w:rPr>
        <w:t xml:space="preserve"> m</w:t>
      </w:r>
      <w:r w:rsidR="00CA40E0" w:rsidRPr="00A1436A">
        <w:rPr>
          <w:rFonts w:ascii="Arial" w:hAnsi="Arial" w:cs="Arial"/>
          <w:color w:val="000000"/>
          <w:kern w:val="1"/>
          <w:sz w:val="21"/>
          <w:szCs w:val="21"/>
          <w:vertAlign w:val="superscript"/>
        </w:rPr>
        <w:t xml:space="preserve">2 </w:t>
      </w:r>
    </w:p>
    <w:p w:rsidR="00CA40E0" w:rsidRPr="00A1436A" w:rsidRDefault="00CA40E0">
      <w:pPr>
        <w:numPr>
          <w:ilvl w:val="0"/>
          <w:numId w:val="1"/>
        </w:num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  <w:r w:rsidRPr="00A1436A">
        <w:rPr>
          <w:rFonts w:ascii="Arial" w:hAnsi="Arial" w:cs="Arial"/>
          <w:color w:val="000000"/>
          <w:kern w:val="1"/>
          <w:sz w:val="21"/>
          <w:szCs w:val="21"/>
        </w:rPr>
        <w:t>Bau</w:t>
      </w:r>
      <w:r w:rsidR="000675FD" w:rsidRPr="00A1436A">
        <w:rPr>
          <w:rFonts w:ascii="Arial" w:hAnsi="Arial" w:cs="Arial"/>
          <w:color w:val="000000"/>
          <w:kern w:val="1"/>
          <w:sz w:val="21"/>
          <w:szCs w:val="21"/>
        </w:rPr>
        <w:t>start</w:t>
      </w:r>
      <w:r w:rsidRPr="00A1436A">
        <w:rPr>
          <w:rFonts w:ascii="Arial" w:hAnsi="Arial" w:cs="Arial"/>
          <w:color w:val="000000"/>
          <w:kern w:val="1"/>
          <w:sz w:val="21"/>
          <w:szCs w:val="21"/>
        </w:rPr>
        <w:t xml:space="preserve">: </w:t>
      </w:r>
      <w:r w:rsidR="009B0066">
        <w:rPr>
          <w:rFonts w:ascii="Arial" w:hAnsi="Arial" w:cs="Arial"/>
          <w:color w:val="000000"/>
          <w:kern w:val="1"/>
          <w:sz w:val="21"/>
          <w:szCs w:val="21"/>
        </w:rPr>
        <w:t>März</w:t>
      </w:r>
      <w:r w:rsidR="000675FD" w:rsidRPr="00A1436A">
        <w:rPr>
          <w:rFonts w:ascii="Arial" w:hAnsi="Arial" w:cs="Arial"/>
          <w:color w:val="000000"/>
          <w:kern w:val="1"/>
          <w:sz w:val="21"/>
          <w:szCs w:val="21"/>
        </w:rPr>
        <w:t xml:space="preserve"> 2016</w:t>
      </w:r>
    </w:p>
    <w:p w:rsidR="00CA40E0" w:rsidRPr="00A1436A" w:rsidRDefault="000675FD">
      <w:pPr>
        <w:numPr>
          <w:ilvl w:val="0"/>
          <w:numId w:val="1"/>
        </w:num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  <w:r w:rsidRPr="00A1436A">
        <w:rPr>
          <w:rFonts w:ascii="Arial" w:hAnsi="Arial" w:cs="Arial"/>
          <w:color w:val="000000"/>
          <w:kern w:val="1"/>
          <w:sz w:val="21"/>
          <w:szCs w:val="21"/>
        </w:rPr>
        <w:t>Fertigstellung</w:t>
      </w:r>
      <w:r w:rsidR="00CA40E0" w:rsidRPr="00A1436A">
        <w:rPr>
          <w:rFonts w:ascii="Arial" w:hAnsi="Arial" w:cs="Arial"/>
          <w:color w:val="000000"/>
          <w:kern w:val="1"/>
          <w:sz w:val="21"/>
          <w:szCs w:val="21"/>
        </w:rPr>
        <w:t xml:space="preserve">: </w:t>
      </w:r>
      <w:r w:rsidR="009B0066">
        <w:rPr>
          <w:rFonts w:ascii="Arial" w:hAnsi="Arial" w:cs="Arial"/>
          <w:color w:val="000000"/>
          <w:kern w:val="1"/>
          <w:sz w:val="21"/>
          <w:szCs w:val="21"/>
        </w:rPr>
        <w:t>April</w:t>
      </w:r>
      <w:r w:rsidRPr="00A1436A">
        <w:rPr>
          <w:rFonts w:ascii="Arial" w:hAnsi="Arial" w:cs="Arial"/>
          <w:color w:val="000000"/>
          <w:kern w:val="1"/>
          <w:sz w:val="21"/>
          <w:szCs w:val="21"/>
        </w:rPr>
        <w:t xml:space="preserve"> 2017</w:t>
      </w:r>
    </w:p>
    <w:p w:rsidR="00CA40E0" w:rsidRPr="00F93113" w:rsidRDefault="00CA40E0">
      <w:pPr>
        <w:numPr>
          <w:ilvl w:val="0"/>
          <w:numId w:val="1"/>
        </w:numPr>
        <w:spacing w:line="289" w:lineRule="exact"/>
        <w:rPr>
          <w:rFonts w:cs="Arial"/>
          <w:kern w:val="1"/>
          <w:szCs w:val="21"/>
        </w:rPr>
      </w:pPr>
      <w:r w:rsidRPr="00F93113">
        <w:rPr>
          <w:rFonts w:ascii="Arial" w:hAnsi="Arial" w:cs="Arial"/>
          <w:kern w:val="1"/>
          <w:sz w:val="21"/>
          <w:szCs w:val="21"/>
        </w:rPr>
        <w:t xml:space="preserve">Projektvolumen: rund </w:t>
      </w:r>
      <w:r w:rsidR="000675FD" w:rsidRPr="00F93113">
        <w:rPr>
          <w:rFonts w:ascii="Arial" w:hAnsi="Arial" w:cs="Arial"/>
          <w:kern w:val="1"/>
          <w:sz w:val="21"/>
          <w:szCs w:val="21"/>
        </w:rPr>
        <w:t>3</w:t>
      </w:r>
      <w:r w:rsidR="006E6EF3" w:rsidRPr="00F93113">
        <w:rPr>
          <w:rFonts w:ascii="Arial" w:hAnsi="Arial" w:cs="Arial"/>
          <w:kern w:val="1"/>
          <w:sz w:val="21"/>
          <w:szCs w:val="21"/>
        </w:rPr>
        <w:t>,85</w:t>
      </w:r>
      <w:r w:rsidRPr="00F93113">
        <w:rPr>
          <w:rFonts w:ascii="Arial" w:hAnsi="Arial" w:cs="Arial"/>
          <w:kern w:val="1"/>
          <w:sz w:val="21"/>
          <w:szCs w:val="21"/>
        </w:rPr>
        <w:t xml:space="preserve"> Million</w:t>
      </w:r>
      <w:r w:rsidR="007E466C" w:rsidRPr="00F93113">
        <w:rPr>
          <w:rFonts w:ascii="Arial" w:hAnsi="Arial" w:cs="Arial"/>
          <w:kern w:val="1"/>
          <w:sz w:val="21"/>
          <w:szCs w:val="21"/>
        </w:rPr>
        <w:t>en</w:t>
      </w:r>
      <w:r w:rsidRPr="00F93113">
        <w:rPr>
          <w:rFonts w:ascii="Arial" w:hAnsi="Arial" w:cs="Arial"/>
          <w:kern w:val="1"/>
          <w:sz w:val="21"/>
          <w:szCs w:val="21"/>
        </w:rPr>
        <w:t xml:space="preserve"> Euro</w:t>
      </w:r>
      <w:r w:rsidRPr="00F93113">
        <w:rPr>
          <w:rFonts w:ascii="Arial" w:hAnsi="Arial" w:cs="Arial"/>
          <w:kern w:val="1"/>
          <w:sz w:val="21"/>
          <w:szCs w:val="21"/>
        </w:rPr>
        <w:br/>
      </w:r>
    </w:p>
    <w:p w:rsidR="00455D23" w:rsidRPr="00455D23" w:rsidRDefault="00455D23" w:rsidP="00455D23">
      <w:pPr>
        <w:rPr>
          <w:lang w:bidi="de-DE"/>
        </w:rPr>
      </w:pPr>
    </w:p>
    <w:p w:rsidR="00D1777A" w:rsidRPr="00A1436A" w:rsidRDefault="00D1777A" w:rsidP="00D1777A">
      <w:pPr>
        <w:pStyle w:val="TabellenInhalt"/>
        <w:spacing w:line="289" w:lineRule="exact"/>
        <w:rPr>
          <w:rFonts w:cs="Arial"/>
          <w:szCs w:val="21"/>
        </w:rPr>
      </w:pPr>
      <w:r w:rsidRPr="00A1436A">
        <w:rPr>
          <w:rFonts w:cs="Arial"/>
          <w:b/>
          <w:szCs w:val="21"/>
        </w:rPr>
        <w:t>Über i+R Industrie- &amp; Gewerbebau</w:t>
      </w:r>
    </w:p>
    <w:p w:rsidR="00F10624" w:rsidRDefault="009A281D" w:rsidP="00F10624">
      <w:pPr>
        <w:pStyle w:val="TabellenInhalt"/>
        <w:spacing w:line="289" w:lineRule="exact"/>
        <w:rPr>
          <w:rFonts w:cs="Arial"/>
          <w:b/>
          <w:szCs w:val="21"/>
        </w:rPr>
      </w:pPr>
      <w:r w:rsidRPr="00A1436A">
        <w:rPr>
          <w:rFonts w:cs="Arial"/>
          <w:szCs w:val="21"/>
        </w:rPr>
        <w:t xml:space="preserve">Das Unternehmen ist eine hundertprozentige Tochter der Vorarlberger i+R Gruppe </w:t>
      </w:r>
      <w:r w:rsidR="008728B9">
        <w:rPr>
          <w:rFonts w:cs="Arial"/>
          <w:szCs w:val="21"/>
        </w:rPr>
        <w:t>und auf</w:t>
      </w:r>
      <w:r w:rsidRPr="00A1436A">
        <w:rPr>
          <w:rFonts w:cs="Arial"/>
          <w:szCs w:val="21"/>
        </w:rPr>
        <w:t xml:space="preserve"> Industrie- und Gewerbebau</w:t>
      </w:r>
      <w:r w:rsidR="008728B9">
        <w:rPr>
          <w:rFonts w:cs="Arial"/>
          <w:szCs w:val="21"/>
        </w:rPr>
        <w:t xml:space="preserve"> spezialisiert</w:t>
      </w:r>
      <w:r w:rsidRPr="00A1436A">
        <w:rPr>
          <w:rFonts w:cs="Arial"/>
          <w:szCs w:val="21"/>
        </w:rPr>
        <w:t>. Ihr Spektrum reicht vo</w:t>
      </w:r>
      <w:r w:rsidR="00F65FD0">
        <w:rPr>
          <w:rFonts w:cs="Arial"/>
          <w:szCs w:val="21"/>
        </w:rPr>
        <w:t>n</w:t>
      </w:r>
      <w:r w:rsidRPr="00A1436A">
        <w:rPr>
          <w:rFonts w:cs="Arial"/>
          <w:szCs w:val="21"/>
        </w:rPr>
        <w:t xml:space="preserve"> klassischen Industrie- und Betriebsanlagen</w:t>
      </w:r>
      <w:r w:rsidR="00F65FD0">
        <w:rPr>
          <w:rFonts w:cs="Arial"/>
          <w:szCs w:val="21"/>
        </w:rPr>
        <w:t xml:space="preserve"> über Hotelbau bis zu</w:t>
      </w:r>
      <w:r w:rsidRPr="00A1436A">
        <w:rPr>
          <w:rFonts w:cs="Arial"/>
          <w:szCs w:val="21"/>
        </w:rPr>
        <w:t xml:space="preserve"> Gewerbe- und Bürobau</w:t>
      </w:r>
      <w:r w:rsidR="00F65FD0">
        <w:rPr>
          <w:rFonts w:cs="Arial"/>
          <w:szCs w:val="21"/>
        </w:rPr>
        <w:t>ten</w:t>
      </w:r>
      <w:r w:rsidRPr="00A1436A">
        <w:rPr>
          <w:rFonts w:cs="Arial"/>
          <w:szCs w:val="21"/>
        </w:rPr>
        <w:t xml:space="preserve">. </w:t>
      </w:r>
      <w:r w:rsidR="00D1777A" w:rsidRPr="00A1436A">
        <w:rPr>
          <w:rFonts w:cs="Arial"/>
          <w:szCs w:val="21"/>
        </w:rPr>
        <w:t xml:space="preserve">Mit </w:t>
      </w:r>
      <w:r w:rsidR="00F65FD0">
        <w:rPr>
          <w:rFonts w:cs="Arial"/>
          <w:szCs w:val="21"/>
        </w:rPr>
        <w:t>den Sparten</w:t>
      </w:r>
      <w:r w:rsidR="00D1777A" w:rsidRPr="00A1436A">
        <w:rPr>
          <w:rFonts w:cs="Arial"/>
          <w:szCs w:val="21"/>
        </w:rPr>
        <w:t xml:space="preserve"> energie und geotech hat sich das Unternehmen der Nutzung von nachhaltigen Energiequellen</w:t>
      </w:r>
      <w:r w:rsidR="00894BC9" w:rsidRPr="00A1436A">
        <w:rPr>
          <w:rFonts w:cs="Arial"/>
          <w:szCs w:val="21"/>
        </w:rPr>
        <w:t xml:space="preserve"> (Sonne, Erdwärme) verschrieben</w:t>
      </w:r>
      <w:r w:rsidR="00F65FD0">
        <w:rPr>
          <w:rFonts w:cs="Arial"/>
          <w:szCs w:val="21"/>
        </w:rPr>
        <w:t xml:space="preserve">. </w:t>
      </w:r>
      <w:r w:rsidR="008728B9">
        <w:rPr>
          <w:rFonts w:cs="Arial"/>
          <w:szCs w:val="21"/>
        </w:rPr>
        <w:t xml:space="preserve">Die Sparte </w:t>
      </w:r>
      <w:r w:rsidR="008728B9">
        <w:t>Energie- &amp; Gebäudetechnik der i+R energie übernimmt als Generalunternehmer auch die gesamte haustechnische Planung.</w:t>
      </w:r>
      <w:r w:rsidR="00F10624" w:rsidRPr="00A1436A">
        <w:rPr>
          <w:rFonts w:cs="Arial"/>
          <w:b/>
          <w:szCs w:val="21"/>
        </w:rPr>
        <w:t xml:space="preserve"> </w:t>
      </w:r>
    </w:p>
    <w:p w:rsidR="00F10624" w:rsidRPr="00F10624" w:rsidRDefault="008115D7" w:rsidP="00F10624">
      <w:pPr>
        <w:pStyle w:val="TabellenInhalt"/>
        <w:spacing w:line="289" w:lineRule="exact"/>
        <w:rPr>
          <w:rFonts w:cs="Arial"/>
          <w:b/>
          <w:bCs/>
          <w:color w:val="000000"/>
          <w:kern w:val="1"/>
          <w:szCs w:val="21"/>
        </w:rPr>
      </w:pPr>
      <w:hyperlink r:id="rId7" w:history="1">
        <w:r w:rsidR="00F10624" w:rsidRPr="00F10624">
          <w:rPr>
            <w:rStyle w:val="Hyperlink"/>
            <w:b/>
          </w:rPr>
          <w:t>www.ir-industrie-gewerbebau.de</w:t>
        </w:r>
      </w:hyperlink>
      <w:r w:rsidR="00F10624" w:rsidRPr="00F10624">
        <w:rPr>
          <w:b/>
        </w:rPr>
        <w:t xml:space="preserve"> </w:t>
      </w:r>
    </w:p>
    <w:p w:rsidR="00D1777A" w:rsidRPr="00A1436A" w:rsidRDefault="00D1777A" w:rsidP="00D1777A">
      <w:pPr>
        <w:pStyle w:val="TabellenInhalt"/>
        <w:spacing w:line="289" w:lineRule="exact"/>
        <w:rPr>
          <w:rFonts w:cs="Arial"/>
          <w:szCs w:val="21"/>
        </w:rPr>
      </w:pPr>
    </w:p>
    <w:p w:rsidR="00A94D4E" w:rsidRDefault="00A94D4E">
      <w:pPr>
        <w:spacing w:line="289" w:lineRule="exact"/>
        <w:rPr>
          <w:rFonts w:cs="Arial"/>
          <w:color w:val="000000"/>
          <w:kern w:val="1"/>
          <w:szCs w:val="21"/>
        </w:rPr>
      </w:pPr>
    </w:p>
    <w:p w:rsidR="00F10624" w:rsidRDefault="00F10624">
      <w:pPr>
        <w:spacing w:line="289" w:lineRule="exact"/>
        <w:rPr>
          <w:rFonts w:cs="Arial"/>
          <w:color w:val="000000"/>
          <w:kern w:val="1"/>
          <w:szCs w:val="21"/>
        </w:rPr>
      </w:pPr>
    </w:p>
    <w:p w:rsidR="00455D23" w:rsidRDefault="00CA40E0" w:rsidP="00F10624">
      <w:pPr>
        <w:pStyle w:val="berschrift"/>
        <w:spacing w:line="289" w:lineRule="exact"/>
        <w:rPr>
          <w:rFonts w:cs="Arial"/>
          <w:color w:val="000000"/>
          <w:kern w:val="1"/>
          <w:szCs w:val="21"/>
        </w:rPr>
      </w:pPr>
      <w:r w:rsidRPr="00A1436A">
        <w:rPr>
          <w:rFonts w:cs="Arial"/>
          <w:color w:val="000000"/>
          <w:kern w:val="1"/>
          <w:szCs w:val="21"/>
        </w:rPr>
        <w:t>Bildtexte:</w:t>
      </w:r>
    </w:p>
    <w:p w:rsidR="008728B9" w:rsidRDefault="00571D4D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  <w:r w:rsidRPr="00571D4D">
        <w:rPr>
          <w:rFonts w:ascii="Arial" w:hAnsi="Arial" w:cs="Arial"/>
          <w:b/>
          <w:color w:val="000000"/>
          <w:kern w:val="1"/>
          <w:sz w:val="21"/>
          <w:szCs w:val="21"/>
        </w:rPr>
        <w:t>i+R-Jugendhaus-Biberach-1-c-Simon-Gallus.jpg</w:t>
      </w:r>
      <w:r>
        <w:rPr>
          <w:rFonts w:ascii="Arial" w:hAnsi="Arial" w:cs="Arial"/>
          <w:color w:val="000000"/>
          <w:kern w:val="1"/>
          <w:sz w:val="21"/>
          <w:szCs w:val="21"/>
        </w:rPr>
        <w:t xml:space="preserve"> und </w:t>
      </w:r>
      <w:r w:rsidRPr="00571D4D">
        <w:rPr>
          <w:rFonts w:ascii="Arial" w:hAnsi="Arial" w:cs="Arial"/>
          <w:b/>
          <w:color w:val="000000"/>
          <w:kern w:val="1"/>
          <w:sz w:val="21"/>
          <w:szCs w:val="21"/>
        </w:rPr>
        <w:t>i+R-Jugendhaus-Biberach-2-c-Simon-Gallus.jpg:</w:t>
      </w:r>
      <w:r>
        <w:rPr>
          <w:rFonts w:ascii="Arial" w:hAnsi="Arial" w:cs="Arial"/>
          <w:color w:val="000000"/>
          <w:kern w:val="1"/>
          <w:sz w:val="21"/>
          <w:szCs w:val="21"/>
        </w:rPr>
        <w:t xml:space="preserve"> Das Jugendhaus Biberach ist ein multifunktionaler Architekturbau.</w:t>
      </w:r>
    </w:p>
    <w:p w:rsidR="00571D4D" w:rsidRDefault="00571D4D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:rsidR="00C45B2A" w:rsidRDefault="00C45B2A" w:rsidP="00C45B2A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  <w:r w:rsidRPr="001F6FFC">
        <w:rPr>
          <w:rFonts w:ascii="Arial" w:hAnsi="Arial" w:cs="Arial"/>
          <w:b/>
          <w:color w:val="000000"/>
          <w:kern w:val="1"/>
          <w:sz w:val="21"/>
          <w:szCs w:val="21"/>
        </w:rPr>
        <w:lastRenderedPageBreak/>
        <w:t>i+R-Jugendhaus-Biberach-Dach-c-Simon-Gallus.jpg:</w:t>
      </w:r>
      <w:r>
        <w:rPr>
          <w:rFonts w:ascii="Arial" w:hAnsi="Arial" w:cs="Arial"/>
          <w:color w:val="000000"/>
          <w:kern w:val="1"/>
          <w:sz w:val="21"/>
          <w:szCs w:val="21"/>
        </w:rPr>
        <w:t xml:space="preserve"> Das begehbare Dach konstruierte i+R Holzbau aus Thermokiefer, darauf laden 300 Quadratmeter Rasen zum Spielen ein.</w:t>
      </w:r>
    </w:p>
    <w:p w:rsidR="00C45B2A" w:rsidRDefault="00C45B2A" w:rsidP="00C45B2A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:rsidR="00C45B2A" w:rsidRDefault="00C45B2A" w:rsidP="00C45B2A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  <w:r w:rsidRPr="001F6FFC">
        <w:rPr>
          <w:rFonts w:ascii="Arial" w:hAnsi="Arial" w:cs="Arial"/>
          <w:b/>
          <w:color w:val="000000"/>
          <w:kern w:val="1"/>
          <w:sz w:val="21"/>
          <w:szCs w:val="21"/>
        </w:rPr>
        <w:t xml:space="preserve">i+R-Jugendhaus-Biberach-Fleezhoehle-c-Simon-Gallus.jpg: </w:t>
      </w:r>
      <w:r>
        <w:rPr>
          <w:rFonts w:ascii="Arial" w:hAnsi="Arial" w:cs="Arial"/>
          <w:color w:val="000000"/>
          <w:kern w:val="1"/>
          <w:sz w:val="21"/>
          <w:szCs w:val="21"/>
        </w:rPr>
        <w:t>Freunde treffen und den Blick nach draußen genießen bei jedem Wetter können Kinder und Jugendliche in der „Fleezhöhle“ am Dach des Jugendhauses Biberach.</w:t>
      </w:r>
    </w:p>
    <w:p w:rsidR="00C45B2A" w:rsidRDefault="00C45B2A" w:rsidP="00C45B2A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:rsidR="00C45B2A" w:rsidRDefault="00C45B2A" w:rsidP="00C45B2A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  <w:r w:rsidRPr="001F6FFC">
        <w:rPr>
          <w:rFonts w:ascii="Arial" w:hAnsi="Arial" w:cs="Arial"/>
          <w:b/>
          <w:color w:val="000000"/>
          <w:kern w:val="1"/>
          <w:sz w:val="21"/>
          <w:szCs w:val="21"/>
        </w:rPr>
        <w:t>i+R-Jugendhaus-Biberach-Innenraum-c-Simon-Gallus.jpg:</w:t>
      </w:r>
      <w:r>
        <w:rPr>
          <w:rFonts w:ascii="Arial" w:hAnsi="Arial" w:cs="Arial"/>
          <w:color w:val="000000"/>
          <w:kern w:val="1"/>
          <w:sz w:val="21"/>
          <w:szCs w:val="21"/>
        </w:rPr>
        <w:t xml:space="preserve"> Die Räumlichkeiten im Jugendhaus Biberach sind lichtdurchflutet und lassen durch Trennen oder Zusammenlegen unterschiedliche Nutzungen zur selben Zeit zu.</w:t>
      </w:r>
    </w:p>
    <w:p w:rsidR="00C45B2A" w:rsidRDefault="00C45B2A" w:rsidP="00C45B2A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:rsidR="00C45B2A" w:rsidRDefault="00C45B2A" w:rsidP="00C45B2A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  <w:r w:rsidRPr="001F6FFC">
        <w:rPr>
          <w:rFonts w:ascii="Arial" w:hAnsi="Arial" w:cs="Arial"/>
          <w:b/>
          <w:color w:val="000000"/>
          <w:kern w:val="1"/>
          <w:sz w:val="21"/>
          <w:szCs w:val="21"/>
        </w:rPr>
        <w:t>i+R-Jugendhaus-Biberach-Kinder-c-Simon-Gallus.jpg</w:t>
      </w:r>
      <w:r>
        <w:rPr>
          <w:rFonts w:ascii="Arial" w:hAnsi="Arial" w:cs="Arial"/>
          <w:b/>
          <w:color w:val="000000"/>
          <w:kern w:val="1"/>
          <w:sz w:val="21"/>
          <w:szCs w:val="21"/>
        </w:rPr>
        <w:t xml:space="preserve"> </w:t>
      </w:r>
      <w:r w:rsidRPr="001F6FFC">
        <w:rPr>
          <w:rFonts w:ascii="Arial" w:hAnsi="Arial" w:cs="Arial"/>
          <w:color w:val="000000"/>
          <w:kern w:val="1"/>
          <w:sz w:val="21"/>
          <w:szCs w:val="21"/>
        </w:rPr>
        <w:t>und</w:t>
      </w:r>
      <w:r>
        <w:rPr>
          <w:rFonts w:ascii="Arial" w:hAnsi="Arial" w:cs="Arial"/>
          <w:b/>
          <w:color w:val="000000"/>
          <w:kern w:val="1"/>
          <w:sz w:val="21"/>
          <w:szCs w:val="21"/>
        </w:rPr>
        <w:t xml:space="preserve"> </w:t>
      </w:r>
      <w:r w:rsidRPr="001F6FFC">
        <w:rPr>
          <w:rFonts w:ascii="Arial" w:hAnsi="Arial" w:cs="Arial"/>
          <w:b/>
          <w:color w:val="000000"/>
          <w:kern w:val="1"/>
          <w:sz w:val="21"/>
          <w:szCs w:val="21"/>
        </w:rPr>
        <w:t>i+R-Jugendhaus-Biberach-Multifunktionsraum-c-Simon-Gallus.jpg:</w:t>
      </w:r>
      <w:r>
        <w:rPr>
          <w:rFonts w:ascii="Arial" w:hAnsi="Arial" w:cs="Arial"/>
          <w:color w:val="000000"/>
          <w:kern w:val="1"/>
          <w:sz w:val="21"/>
          <w:szCs w:val="21"/>
        </w:rPr>
        <w:t xml:space="preserve"> Im Frühjahr 2017 stellte i+R das Jugendhaus Biberach nach den Wünschen der jüngsten Einwohner der Stadt fertig.</w:t>
      </w:r>
    </w:p>
    <w:p w:rsidR="00C45B2A" w:rsidRDefault="00C45B2A" w:rsidP="00C45B2A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:rsidR="00C45B2A" w:rsidRDefault="00C45B2A" w:rsidP="00C45B2A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  <w:r w:rsidRPr="00C45B2A">
        <w:rPr>
          <w:rFonts w:ascii="Arial" w:hAnsi="Arial" w:cs="Arial"/>
          <w:b/>
          <w:color w:val="000000"/>
          <w:kern w:val="1"/>
          <w:sz w:val="21"/>
          <w:szCs w:val="21"/>
        </w:rPr>
        <w:t>i+R-Jugendhaus-Biberach-Rampe-c-Simon-Gallus.jpg</w:t>
      </w:r>
      <w:r>
        <w:rPr>
          <w:rFonts w:ascii="Arial" w:hAnsi="Arial" w:cs="Arial"/>
          <w:color w:val="000000"/>
          <w:kern w:val="1"/>
          <w:sz w:val="21"/>
          <w:szCs w:val="21"/>
        </w:rPr>
        <w:t xml:space="preserve"> und </w:t>
      </w:r>
      <w:r w:rsidRPr="00C45B2A">
        <w:rPr>
          <w:rFonts w:ascii="Arial" w:hAnsi="Arial" w:cs="Arial"/>
          <w:b/>
          <w:color w:val="000000"/>
          <w:kern w:val="1"/>
          <w:sz w:val="21"/>
          <w:szCs w:val="21"/>
        </w:rPr>
        <w:t xml:space="preserve">i+R-Jugendhaus-Biberach-Rampe-quer-c-Simon-Gallus.jpg: </w:t>
      </w:r>
      <w:r>
        <w:rPr>
          <w:rFonts w:ascii="Arial" w:hAnsi="Arial" w:cs="Arial"/>
          <w:color w:val="000000"/>
          <w:kern w:val="1"/>
          <w:sz w:val="21"/>
          <w:szCs w:val="21"/>
        </w:rPr>
        <w:t>Der gedrehte Außenaufgang aus Thermokiefer führt barrierefrei auf das Dach des Jugendhauses.</w:t>
      </w:r>
    </w:p>
    <w:p w:rsidR="00C45B2A" w:rsidRDefault="00C45B2A" w:rsidP="00C45B2A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:rsidR="00C45B2A" w:rsidRDefault="00C45B2A" w:rsidP="00C45B2A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  <w:r w:rsidRPr="00C45B2A">
        <w:rPr>
          <w:rFonts w:ascii="Arial" w:hAnsi="Arial" w:cs="Arial"/>
          <w:b/>
          <w:color w:val="000000"/>
          <w:kern w:val="1"/>
          <w:sz w:val="21"/>
          <w:szCs w:val="21"/>
        </w:rPr>
        <w:t>i+R-Jugendhaus-Biberach-Stiegenhaus-c-Simon-Gallus.jpg:</w:t>
      </w:r>
      <w:r>
        <w:rPr>
          <w:rFonts w:ascii="Arial" w:hAnsi="Arial" w:cs="Arial"/>
          <w:color w:val="000000"/>
          <w:kern w:val="1"/>
          <w:sz w:val="21"/>
          <w:szCs w:val="21"/>
        </w:rPr>
        <w:t xml:space="preserve"> Hell und freundlich wirkt das Jugendhaus Biberach – wie es sich die Kinder und Jugendlichen der Stadt vorgestellt haben.</w:t>
      </w:r>
    </w:p>
    <w:p w:rsidR="00C45B2A" w:rsidRDefault="00C45B2A" w:rsidP="00C45B2A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:rsidR="00C45B2A" w:rsidRDefault="00C45B2A" w:rsidP="00C45B2A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:rsidR="00C45B2A" w:rsidRPr="00A1436A" w:rsidRDefault="00C45B2A" w:rsidP="00C45B2A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  <w:r w:rsidRPr="00A1436A">
        <w:rPr>
          <w:rFonts w:ascii="Arial" w:hAnsi="Arial" w:cs="Arial"/>
          <w:color w:val="000000"/>
          <w:kern w:val="1"/>
          <w:sz w:val="21"/>
          <w:szCs w:val="21"/>
        </w:rPr>
        <w:t>Copyright</w:t>
      </w:r>
      <w:r>
        <w:rPr>
          <w:rFonts w:ascii="Arial" w:hAnsi="Arial" w:cs="Arial"/>
          <w:color w:val="000000"/>
          <w:kern w:val="1"/>
          <w:sz w:val="21"/>
          <w:szCs w:val="21"/>
        </w:rPr>
        <w:t xml:space="preserve"> alle obenstehenden Fotos:</w:t>
      </w:r>
      <w:r w:rsidRPr="00A1436A">
        <w:rPr>
          <w:rFonts w:ascii="Arial" w:hAnsi="Arial" w:cs="Arial"/>
          <w:color w:val="000000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kern w:val="1"/>
          <w:sz w:val="21"/>
          <w:szCs w:val="21"/>
        </w:rPr>
        <w:t>Simon Gallus</w:t>
      </w:r>
      <w:r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. </w:t>
      </w:r>
      <w:r w:rsidRPr="00A1436A">
        <w:rPr>
          <w:rFonts w:ascii="Arial" w:hAnsi="Arial" w:cs="Arial"/>
          <w:iCs/>
          <w:color w:val="000000"/>
          <w:kern w:val="1"/>
          <w:sz w:val="21"/>
          <w:szCs w:val="21"/>
        </w:rPr>
        <w:t>Abdruck honorarfrei zur Berichterstattung über i+R Industrie- &amp; Gewerbebau GmbH</w:t>
      </w:r>
      <w:r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 und das Jugendhaus Biberach</w:t>
      </w:r>
      <w:r w:rsidRPr="00A1436A">
        <w:rPr>
          <w:rFonts w:ascii="Arial" w:hAnsi="Arial" w:cs="Arial"/>
          <w:iCs/>
          <w:color w:val="000000"/>
          <w:kern w:val="1"/>
          <w:sz w:val="21"/>
          <w:szCs w:val="21"/>
        </w:rPr>
        <w:t>. Angabe des Bildnachweises ist Voraussetzung.</w:t>
      </w:r>
    </w:p>
    <w:p w:rsidR="00C45B2A" w:rsidRDefault="00C45B2A" w:rsidP="00C45B2A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:rsidR="00C45B2A" w:rsidRDefault="00C45B2A" w:rsidP="00C45B2A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:rsidR="00C45B2A" w:rsidRDefault="00C45B2A" w:rsidP="00C45B2A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:rsidR="00571D4D" w:rsidRDefault="00571D4D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  <w:r w:rsidRPr="001F6FFC">
        <w:rPr>
          <w:rFonts w:ascii="Arial" w:hAnsi="Arial" w:cs="Arial"/>
          <w:b/>
          <w:color w:val="000000"/>
          <w:kern w:val="1"/>
          <w:sz w:val="21"/>
          <w:szCs w:val="21"/>
        </w:rPr>
        <w:t>i+R-Jugendhaus-Biberach-Baustelle-1-c-Beat-Schiltknecht.jpg</w:t>
      </w:r>
      <w:r>
        <w:rPr>
          <w:rFonts w:ascii="Arial" w:hAnsi="Arial" w:cs="Arial"/>
          <w:color w:val="000000"/>
          <w:kern w:val="1"/>
          <w:sz w:val="21"/>
          <w:szCs w:val="21"/>
        </w:rPr>
        <w:t xml:space="preserve"> und </w:t>
      </w:r>
      <w:r w:rsidRPr="001F6FFC">
        <w:rPr>
          <w:rFonts w:ascii="Arial" w:hAnsi="Arial" w:cs="Arial"/>
          <w:b/>
          <w:color w:val="000000"/>
          <w:kern w:val="1"/>
          <w:sz w:val="21"/>
          <w:szCs w:val="21"/>
        </w:rPr>
        <w:t>i+R-Jugendhaus-Biberach-Baustelle-1-c-Beat-Schiltknecht.jpg:</w:t>
      </w:r>
      <w:r>
        <w:rPr>
          <w:rFonts w:ascii="Arial" w:hAnsi="Arial" w:cs="Arial"/>
          <w:color w:val="000000"/>
          <w:kern w:val="1"/>
          <w:sz w:val="21"/>
          <w:szCs w:val="21"/>
        </w:rPr>
        <w:t xml:space="preserve"> Tausend Kubikmeter Beton verbaute i+R beim Jugendhaus Biberach.</w:t>
      </w:r>
    </w:p>
    <w:p w:rsidR="00571D4D" w:rsidRDefault="00571D4D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:rsidR="001F6FFC" w:rsidRDefault="001F6FFC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  <w:r w:rsidRPr="001F6FFC">
        <w:rPr>
          <w:rFonts w:ascii="Arial" w:hAnsi="Arial" w:cs="Arial"/>
          <w:b/>
          <w:color w:val="000000"/>
          <w:kern w:val="1"/>
          <w:sz w:val="21"/>
          <w:szCs w:val="21"/>
        </w:rPr>
        <w:t>i+R-Jugendhaus-Biberach-Fertigstellung-c-Beat-Schiltknecht.jpg:</w:t>
      </w:r>
      <w:r>
        <w:rPr>
          <w:rFonts w:ascii="Arial" w:hAnsi="Arial" w:cs="Arial"/>
          <w:color w:val="000000"/>
          <w:kern w:val="1"/>
          <w:sz w:val="21"/>
          <w:szCs w:val="21"/>
        </w:rPr>
        <w:t xml:space="preserve"> Das Jugendhaus Biberach nach der Fertigstellung im Frühjahr 2017 von oben.</w:t>
      </w:r>
    </w:p>
    <w:p w:rsidR="001F6FFC" w:rsidRDefault="001F6FFC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:rsidR="00C45B2A" w:rsidRDefault="00C45B2A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:rsidR="00C45B2A" w:rsidRPr="00A1436A" w:rsidRDefault="00C45B2A" w:rsidP="00C45B2A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  <w:r w:rsidRPr="00A1436A">
        <w:rPr>
          <w:rFonts w:ascii="Arial" w:hAnsi="Arial" w:cs="Arial"/>
          <w:color w:val="000000"/>
          <w:kern w:val="1"/>
          <w:sz w:val="21"/>
          <w:szCs w:val="21"/>
        </w:rPr>
        <w:t>Copyright</w:t>
      </w:r>
      <w:r>
        <w:rPr>
          <w:rFonts w:ascii="Arial" w:hAnsi="Arial" w:cs="Arial"/>
          <w:color w:val="000000"/>
          <w:kern w:val="1"/>
          <w:sz w:val="21"/>
          <w:szCs w:val="21"/>
        </w:rPr>
        <w:t xml:space="preserve"> alle obenstehenden Fotos:</w:t>
      </w:r>
      <w:r w:rsidRPr="00A1436A">
        <w:rPr>
          <w:rFonts w:ascii="Arial" w:hAnsi="Arial" w:cs="Arial"/>
          <w:color w:val="000000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kern w:val="1"/>
          <w:sz w:val="21"/>
          <w:szCs w:val="21"/>
        </w:rPr>
        <w:t>Beat Schiltknecht</w:t>
      </w:r>
      <w:r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. </w:t>
      </w:r>
      <w:r w:rsidRPr="00A1436A">
        <w:rPr>
          <w:rFonts w:ascii="Arial" w:hAnsi="Arial" w:cs="Arial"/>
          <w:iCs/>
          <w:color w:val="000000"/>
          <w:kern w:val="1"/>
          <w:sz w:val="21"/>
          <w:szCs w:val="21"/>
        </w:rPr>
        <w:t>Abdruck honorarfrei zur Berichterstattung über i+R Industrie- &amp; Gewerbebau GmbH</w:t>
      </w:r>
      <w:r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 und das Jugendhaus Biberach</w:t>
      </w:r>
      <w:r w:rsidRPr="00A1436A">
        <w:rPr>
          <w:rFonts w:ascii="Arial" w:hAnsi="Arial" w:cs="Arial"/>
          <w:iCs/>
          <w:color w:val="000000"/>
          <w:kern w:val="1"/>
          <w:sz w:val="21"/>
          <w:szCs w:val="21"/>
        </w:rPr>
        <w:t>. Angabe des Bildnachweises ist Voraussetzung.</w:t>
      </w:r>
    </w:p>
    <w:p w:rsidR="00C45B2A" w:rsidRPr="00A1436A" w:rsidRDefault="00C45B2A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:rsidR="00455D23" w:rsidRPr="00A1436A" w:rsidRDefault="00455D23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:rsidR="00CA40E0" w:rsidRPr="00A1436A" w:rsidRDefault="00CA40E0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:rsidR="00CA40E0" w:rsidRPr="00A1436A" w:rsidRDefault="00CA40E0">
      <w:pPr>
        <w:pStyle w:val="berschrift"/>
        <w:spacing w:line="289" w:lineRule="exact"/>
        <w:rPr>
          <w:rFonts w:cs="Arial"/>
          <w:b w:val="0"/>
          <w:kern w:val="1"/>
          <w:szCs w:val="21"/>
        </w:rPr>
      </w:pPr>
      <w:r w:rsidRPr="00A1436A">
        <w:rPr>
          <w:rFonts w:cs="Arial"/>
          <w:kern w:val="1"/>
          <w:szCs w:val="21"/>
        </w:rPr>
        <w:t>Rückfragehinweis für die Redaktionen:</w:t>
      </w:r>
    </w:p>
    <w:p w:rsidR="00CA40E0" w:rsidRPr="00A1436A" w:rsidRDefault="00CA40E0">
      <w:pPr>
        <w:pStyle w:val="berschrift"/>
        <w:spacing w:line="289" w:lineRule="exact"/>
        <w:rPr>
          <w:rStyle w:val="Fett"/>
          <w:rFonts w:cs="Arial"/>
          <w:bCs w:val="0"/>
          <w:kern w:val="1"/>
          <w:szCs w:val="21"/>
        </w:rPr>
      </w:pPr>
      <w:r w:rsidRPr="00A1436A">
        <w:rPr>
          <w:rFonts w:cs="Arial"/>
          <w:b w:val="0"/>
          <w:kern w:val="1"/>
          <w:szCs w:val="21"/>
        </w:rPr>
        <w:t xml:space="preserve">i+R Industrie- &amp; Gewerbebau GmbH, </w:t>
      </w:r>
      <w:r w:rsidR="00762132" w:rsidRPr="00A1436A">
        <w:rPr>
          <w:rFonts w:cs="Arial"/>
          <w:b w:val="0"/>
          <w:kern w:val="1"/>
          <w:szCs w:val="21"/>
        </w:rPr>
        <w:t>Simon Bickel</w:t>
      </w:r>
      <w:r w:rsidRPr="00A1436A">
        <w:rPr>
          <w:rFonts w:cs="Arial"/>
          <w:b w:val="0"/>
          <w:kern w:val="1"/>
          <w:szCs w:val="21"/>
        </w:rPr>
        <w:t>, Tel. 0043/</w:t>
      </w:r>
      <w:r w:rsidR="00E97148">
        <w:rPr>
          <w:rFonts w:cs="Arial"/>
          <w:b w:val="0"/>
          <w:kern w:val="1"/>
          <w:szCs w:val="21"/>
        </w:rPr>
        <w:t>5574</w:t>
      </w:r>
      <w:r w:rsidRPr="00A1436A">
        <w:rPr>
          <w:rFonts w:cs="Arial"/>
          <w:b w:val="0"/>
          <w:kern w:val="1"/>
          <w:szCs w:val="21"/>
        </w:rPr>
        <w:t>/</w:t>
      </w:r>
      <w:r w:rsidR="00E97148">
        <w:rPr>
          <w:rFonts w:cs="Arial"/>
          <w:b w:val="0"/>
          <w:kern w:val="1"/>
          <w:szCs w:val="21"/>
        </w:rPr>
        <w:t>6888-2900</w:t>
      </w:r>
      <w:r w:rsidRPr="00A1436A">
        <w:rPr>
          <w:rFonts w:cs="Arial"/>
          <w:b w:val="0"/>
          <w:kern w:val="1"/>
          <w:szCs w:val="21"/>
        </w:rPr>
        <w:t xml:space="preserve">, Mail </w:t>
      </w:r>
      <w:hyperlink r:id="rId8" w:history="1">
        <w:r w:rsidR="008728B9" w:rsidRPr="00F615B9">
          <w:rPr>
            <w:rStyle w:val="Hyperlink"/>
            <w:rFonts w:cs="Arial"/>
            <w:b w:val="0"/>
            <w:kern w:val="1"/>
            <w:szCs w:val="21"/>
          </w:rPr>
          <w:t>s.bickel@ir-gruppe.</w:t>
        </w:r>
        <w:r w:rsidR="008728B9" w:rsidRPr="008728B9">
          <w:rPr>
            <w:rStyle w:val="Hyperlink"/>
            <w:rFonts w:cs="Arial"/>
            <w:b w:val="0"/>
            <w:kern w:val="1"/>
            <w:szCs w:val="21"/>
          </w:rPr>
          <w:t>com</w:t>
        </w:r>
      </w:hyperlink>
      <w:r w:rsidR="008728B9" w:rsidRPr="008728B9">
        <w:rPr>
          <w:rFonts w:cs="Arial"/>
          <w:b w:val="0"/>
          <w:kern w:val="1"/>
          <w:szCs w:val="21"/>
        </w:rPr>
        <w:t xml:space="preserve"> </w:t>
      </w:r>
      <w:r w:rsidR="00762132" w:rsidRPr="00A1436A">
        <w:rPr>
          <w:rFonts w:cs="Arial"/>
          <w:b w:val="0"/>
          <w:kern w:val="1"/>
          <w:szCs w:val="21"/>
        </w:rPr>
        <w:t xml:space="preserve"> </w:t>
      </w:r>
    </w:p>
    <w:p w:rsidR="00CA40E0" w:rsidRDefault="00CA40E0">
      <w:pPr>
        <w:pStyle w:val="TabellenInhalt"/>
        <w:spacing w:line="289" w:lineRule="exact"/>
      </w:pPr>
      <w:r w:rsidRPr="00A1436A">
        <w:rPr>
          <w:rStyle w:val="Fett"/>
          <w:rFonts w:cs="Arial"/>
          <w:b w:val="0"/>
          <w:bCs w:val="0"/>
          <w:color w:val="000000"/>
          <w:kern w:val="1"/>
          <w:szCs w:val="21"/>
        </w:rPr>
        <w:t>Pzwei. Pressearbeit, Mag. Daniela Kaulfus, Telefon 0043/</w:t>
      </w:r>
      <w:r w:rsidR="008115D7">
        <w:rPr>
          <w:rStyle w:val="Fett"/>
          <w:rFonts w:cs="Arial"/>
          <w:b w:val="0"/>
          <w:bCs w:val="0"/>
          <w:color w:val="000000"/>
          <w:kern w:val="1"/>
          <w:szCs w:val="21"/>
        </w:rPr>
        <w:t>699/19259195</w:t>
      </w:r>
      <w:r w:rsidRPr="00A1436A">
        <w:rPr>
          <w:rStyle w:val="Fett"/>
          <w:rFonts w:cs="Arial"/>
          <w:b w:val="0"/>
          <w:bCs w:val="0"/>
          <w:color w:val="000000"/>
          <w:kern w:val="1"/>
          <w:szCs w:val="21"/>
        </w:rPr>
        <w:t>, Mail</w:t>
      </w:r>
      <w:r w:rsidRPr="00A1436A">
        <w:rPr>
          <w:rStyle w:val="Fett"/>
          <w:rFonts w:cs="Arial"/>
          <w:color w:val="000000"/>
          <w:kern w:val="1"/>
          <w:szCs w:val="21"/>
        </w:rPr>
        <w:t xml:space="preserve"> </w:t>
      </w:r>
      <w:hyperlink r:id="rId9" w:history="1">
        <w:r w:rsidRPr="00A1436A">
          <w:rPr>
            <w:rStyle w:val="Hyperlink"/>
          </w:rPr>
          <w:t>daniela.kaulfus@pzwei.at</w:t>
        </w:r>
      </w:hyperlink>
    </w:p>
    <w:sectPr w:rsidR="00CA40E0" w:rsidSect="00FF0FD9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gfa Rotis Sans Serif Ex Bold">
    <w:charset w:val="00"/>
    <w:family w:val="auto"/>
    <w:pitch w:val="variable"/>
    <w:sig w:usb0="00000003" w:usb1="00000000" w:usb2="00000000" w:usb3="00000000" w:csb0="00000001" w:csb1="00000000"/>
  </w:font>
  <w:font w:name="Agfa Rotis Sans Serif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A459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pStyle w:val="Titel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97B0D4C"/>
    <w:multiLevelType w:val="hybridMultilevel"/>
    <w:tmpl w:val="B3A8B9B8"/>
    <w:lvl w:ilvl="0" w:tplc="DF30BE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74"/>
    <w:rsid w:val="00013C95"/>
    <w:rsid w:val="00015B7D"/>
    <w:rsid w:val="0002320B"/>
    <w:rsid w:val="000252C6"/>
    <w:rsid w:val="00026C2A"/>
    <w:rsid w:val="000517B4"/>
    <w:rsid w:val="000675FD"/>
    <w:rsid w:val="000911EE"/>
    <w:rsid w:val="00092EFC"/>
    <w:rsid w:val="000C18CE"/>
    <w:rsid w:val="000D06E4"/>
    <w:rsid w:val="000D0C7C"/>
    <w:rsid w:val="000D691D"/>
    <w:rsid w:val="000F3FAC"/>
    <w:rsid w:val="00107D84"/>
    <w:rsid w:val="00115BDC"/>
    <w:rsid w:val="0012056E"/>
    <w:rsid w:val="00121871"/>
    <w:rsid w:val="00142791"/>
    <w:rsid w:val="001513C1"/>
    <w:rsid w:val="00155667"/>
    <w:rsid w:val="00190572"/>
    <w:rsid w:val="00195CD4"/>
    <w:rsid w:val="001A1C0A"/>
    <w:rsid w:val="001A477C"/>
    <w:rsid w:val="001C32EB"/>
    <w:rsid w:val="001C6343"/>
    <w:rsid w:val="001D4570"/>
    <w:rsid w:val="001F6FFC"/>
    <w:rsid w:val="001F713C"/>
    <w:rsid w:val="00227445"/>
    <w:rsid w:val="002365BA"/>
    <w:rsid w:val="002513E0"/>
    <w:rsid w:val="00256FA4"/>
    <w:rsid w:val="002929BC"/>
    <w:rsid w:val="00292CDB"/>
    <w:rsid w:val="002965F1"/>
    <w:rsid w:val="002A60BE"/>
    <w:rsid w:val="002B3898"/>
    <w:rsid w:val="002B6DDB"/>
    <w:rsid w:val="002B7D3E"/>
    <w:rsid w:val="002C2FA0"/>
    <w:rsid w:val="002D4A1E"/>
    <w:rsid w:val="002D7918"/>
    <w:rsid w:val="00314D78"/>
    <w:rsid w:val="003226C6"/>
    <w:rsid w:val="00322A6E"/>
    <w:rsid w:val="003256DF"/>
    <w:rsid w:val="00335417"/>
    <w:rsid w:val="0034364D"/>
    <w:rsid w:val="00346D27"/>
    <w:rsid w:val="0035159E"/>
    <w:rsid w:val="003666B7"/>
    <w:rsid w:val="0037032D"/>
    <w:rsid w:val="00383110"/>
    <w:rsid w:val="0039574F"/>
    <w:rsid w:val="003D5E11"/>
    <w:rsid w:val="00426B45"/>
    <w:rsid w:val="00447015"/>
    <w:rsid w:val="00455D23"/>
    <w:rsid w:val="004751D3"/>
    <w:rsid w:val="0049760A"/>
    <w:rsid w:val="004B452C"/>
    <w:rsid w:val="004C447F"/>
    <w:rsid w:val="004C5A28"/>
    <w:rsid w:val="004E2324"/>
    <w:rsid w:val="0050276A"/>
    <w:rsid w:val="0053237E"/>
    <w:rsid w:val="00537906"/>
    <w:rsid w:val="0054289C"/>
    <w:rsid w:val="00543C5D"/>
    <w:rsid w:val="00566EE5"/>
    <w:rsid w:val="005700DE"/>
    <w:rsid w:val="00571D4D"/>
    <w:rsid w:val="005735E2"/>
    <w:rsid w:val="005747D9"/>
    <w:rsid w:val="005871D0"/>
    <w:rsid w:val="005943E8"/>
    <w:rsid w:val="005A6D5F"/>
    <w:rsid w:val="005D4C6C"/>
    <w:rsid w:val="005F7C57"/>
    <w:rsid w:val="00610A4F"/>
    <w:rsid w:val="0061183A"/>
    <w:rsid w:val="006129E8"/>
    <w:rsid w:val="00617A26"/>
    <w:rsid w:val="00622B83"/>
    <w:rsid w:val="00624E7A"/>
    <w:rsid w:val="00631256"/>
    <w:rsid w:val="00633A3E"/>
    <w:rsid w:val="00644FA0"/>
    <w:rsid w:val="00666C5B"/>
    <w:rsid w:val="00680937"/>
    <w:rsid w:val="00691874"/>
    <w:rsid w:val="00695E72"/>
    <w:rsid w:val="006A1383"/>
    <w:rsid w:val="006A1E82"/>
    <w:rsid w:val="006D09D7"/>
    <w:rsid w:val="006D26B3"/>
    <w:rsid w:val="006D49D6"/>
    <w:rsid w:val="006E4144"/>
    <w:rsid w:val="006E6EF3"/>
    <w:rsid w:val="007141E4"/>
    <w:rsid w:val="00721F2D"/>
    <w:rsid w:val="00732A30"/>
    <w:rsid w:val="00762132"/>
    <w:rsid w:val="0076250D"/>
    <w:rsid w:val="00773D85"/>
    <w:rsid w:val="007A5957"/>
    <w:rsid w:val="007A7E12"/>
    <w:rsid w:val="007C79D2"/>
    <w:rsid w:val="007D1880"/>
    <w:rsid w:val="007E466C"/>
    <w:rsid w:val="007F4B39"/>
    <w:rsid w:val="008115D7"/>
    <w:rsid w:val="00813240"/>
    <w:rsid w:val="008174C4"/>
    <w:rsid w:val="0081787C"/>
    <w:rsid w:val="0085228D"/>
    <w:rsid w:val="00853E89"/>
    <w:rsid w:val="008728B9"/>
    <w:rsid w:val="0087473B"/>
    <w:rsid w:val="00877AD5"/>
    <w:rsid w:val="00885EA8"/>
    <w:rsid w:val="008878A9"/>
    <w:rsid w:val="00894BC9"/>
    <w:rsid w:val="00897031"/>
    <w:rsid w:val="008A7D35"/>
    <w:rsid w:val="008B2DCD"/>
    <w:rsid w:val="008C499B"/>
    <w:rsid w:val="008D2DAE"/>
    <w:rsid w:val="008D4870"/>
    <w:rsid w:val="008E75DE"/>
    <w:rsid w:val="009150CA"/>
    <w:rsid w:val="009354DA"/>
    <w:rsid w:val="00954611"/>
    <w:rsid w:val="00957CFB"/>
    <w:rsid w:val="00962FB8"/>
    <w:rsid w:val="00967D5A"/>
    <w:rsid w:val="009722F7"/>
    <w:rsid w:val="00980CD9"/>
    <w:rsid w:val="009A1A53"/>
    <w:rsid w:val="009A1DE2"/>
    <w:rsid w:val="009A281D"/>
    <w:rsid w:val="009A4504"/>
    <w:rsid w:val="009A7546"/>
    <w:rsid w:val="009B0066"/>
    <w:rsid w:val="009E1432"/>
    <w:rsid w:val="009E714E"/>
    <w:rsid w:val="009F2A0C"/>
    <w:rsid w:val="00A02944"/>
    <w:rsid w:val="00A119E1"/>
    <w:rsid w:val="00A1436A"/>
    <w:rsid w:val="00A24A2A"/>
    <w:rsid w:val="00A73620"/>
    <w:rsid w:val="00A73E06"/>
    <w:rsid w:val="00A74D6B"/>
    <w:rsid w:val="00A94D4E"/>
    <w:rsid w:val="00A95502"/>
    <w:rsid w:val="00AA3CFF"/>
    <w:rsid w:val="00AB229B"/>
    <w:rsid w:val="00AB668E"/>
    <w:rsid w:val="00AC142F"/>
    <w:rsid w:val="00AF2971"/>
    <w:rsid w:val="00B052E1"/>
    <w:rsid w:val="00B07E3B"/>
    <w:rsid w:val="00B324F9"/>
    <w:rsid w:val="00B45D51"/>
    <w:rsid w:val="00B50DFD"/>
    <w:rsid w:val="00B62244"/>
    <w:rsid w:val="00B84BCF"/>
    <w:rsid w:val="00B96285"/>
    <w:rsid w:val="00BA0289"/>
    <w:rsid w:val="00BA4C48"/>
    <w:rsid w:val="00BB2C4F"/>
    <w:rsid w:val="00BD335C"/>
    <w:rsid w:val="00BD6A65"/>
    <w:rsid w:val="00BF073B"/>
    <w:rsid w:val="00C01E79"/>
    <w:rsid w:val="00C0217C"/>
    <w:rsid w:val="00C21814"/>
    <w:rsid w:val="00C2501B"/>
    <w:rsid w:val="00C27202"/>
    <w:rsid w:val="00C36BA5"/>
    <w:rsid w:val="00C4392C"/>
    <w:rsid w:val="00C45B2A"/>
    <w:rsid w:val="00C47080"/>
    <w:rsid w:val="00C6109A"/>
    <w:rsid w:val="00C8372B"/>
    <w:rsid w:val="00C8514E"/>
    <w:rsid w:val="00CA0BEC"/>
    <w:rsid w:val="00CA40E0"/>
    <w:rsid w:val="00CA4BF3"/>
    <w:rsid w:val="00CC6B46"/>
    <w:rsid w:val="00D1777A"/>
    <w:rsid w:val="00D4274E"/>
    <w:rsid w:val="00D5226E"/>
    <w:rsid w:val="00D653C9"/>
    <w:rsid w:val="00D74B9E"/>
    <w:rsid w:val="00D93ADC"/>
    <w:rsid w:val="00DC4E51"/>
    <w:rsid w:val="00DD494C"/>
    <w:rsid w:val="00DD63C0"/>
    <w:rsid w:val="00DE256C"/>
    <w:rsid w:val="00DF7FE0"/>
    <w:rsid w:val="00E0429D"/>
    <w:rsid w:val="00E14640"/>
    <w:rsid w:val="00E2205A"/>
    <w:rsid w:val="00E31129"/>
    <w:rsid w:val="00E35D69"/>
    <w:rsid w:val="00E376F0"/>
    <w:rsid w:val="00E510FE"/>
    <w:rsid w:val="00E538C5"/>
    <w:rsid w:val="00E62602"/>
    <w:rsid w:val="00E62C4D"/>
    <w:rsid w:val="00E80E95"/>
    <w:rsid w:val="00E878E3"/>
    <w:rsid w:val="00E97148"/>
    <w:rsid w:val="00E97BE4"/>
    <w:rsid w:val="00EA35FE"/>
    <w:rsid w:val="00EA7B63"/>
    <w:rsid w:val="00EB1CAE"/>
    <w:rsid w:val="00EC7226"/>
    <w:rsid w:val="00ED0B79"/>
    <w:rsid w:val="00ED41B0"/>
    <w:rsid w:val="00ED4AC7"/>
    <w:rsid w:val="00EE396A"/>
    <w:rsid w:val="00EE698D"/>
    <w:rsid w:val="00EF512A"/>
    <w:rsid w:val="00EF5787"/>
    <w:rsid w:val="00F10624"/>
    <w:rsid w:val="00F24259"/>
    <w:rsid w:val="00F441F6"/>
    <w:rsid w:val="00F65FD0"/>
    <w:rsid w:val="00F757B9"/>
    <w:rsid w:val="00F93113"/>
    <w:rsid w:val="00FB2EA7"/>
    <w:rsid w:val="00FB5478"/>
    <w:rsid w:val="00FC0642"/>
    <w:rsid w:val="00FD7D8F"/>
    <w:rsid w:val="00FE3D38"/>
    <w:rsid w:val="00FE7441"/>
    <w:rsid w:val="00FF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Absatz-Standardschriftart1">
    <w:name w:val="Absatz-Standardschriftart1"/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lang w:val="de-DE"/>
    </w:rPr>
  </w:style>
  <w:style w:type="character" w:customStyle="1" w:styleId="KommentarthemaZchn">
    <w:name w:val="Kommentarthema Zchn"/>
    <w:rPr>
      <w:b/>
      <w:bCs/>
      <w:lang w:val="de-D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val="de-DE"/>
    </w:rPr>
  </w:style>
  <w:style w:type="paragraph" w:customStyle="1" w:styleId="berschrift">
    <w:name w:val="Überschrift"/>
    <w:basedOn w:val="Standard"/>
    <w:next w:val="Standard"/>
    <w:pPr>
      <w:keepNext/>
      <w:spacing w:line="289" w:lineRule="atLeast"/>
    </w:pPr>
    <w:rPr>
      <w:rFonts w:ascii="Arial" w:eastAsia="Lucida Sans Unicode" w:hAnsi="Arial" w:cs="Tahoma"/>
      <w:b/>
      <w:sz w:val="21"/>
      <w:szCs w:val="28"/>
      <w:lang w:bidi="de-DE"/>
    </w:rPr>
  </w:style>
  <w:style w:type="paragraph" w:styleId="Textkrper">
    <w:name w:val="Body Text"/>
    <w:basedOn w:val="Standard"/>
    <w:pPr>
      <w:spacing w:after="120" w:line="289" w:lineRule="atLeast"/>
    </w:pPr>
    <w:rPr>
      <w:rFonts w:ascii="Arial" w:eastAsia="Lucida Sans Unicode" w:hAnsi="Arial" w:cs="Tahoma"/>
      <w:sz w:val="21"/>
      <w:lang w:bidi="de-DE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Titel2">
    <w:name w:val="Titel 2"/>
    <w:basedOn w:val="Standard"/>
    <w:pPr>
      <w:autoSpaceDE w:val="0"/>
    </w:pPr>
    <w:rPr>
      <w:rFonts w:ascii="Agfa Rotis Sans Serif Ex Bold" w:hAnsi="Agfa Rotis Sans Serif Ex Bold" w:cs="Arial"/>
      <w:color w:val="000000"/>
      <w:sz w:val="28"/>
      <w:szCs w:val="28"/>
    </w:rPr>
  </w:style>
  <w:style w:type="paragraph" w:customStyle="1" w:styleId="Titel3">
    <w:name w:val="Titel 3"/>
    <w:basedOn w:val="Titel2"/>
    <w:rPr>
      <w:rFonts w:ascii="Arial" w:hAnsi="Arial"/>
      <w:b/>
      <w:bCs/>
      <w:sz w:val="24"/>
      <w:szCs w:val="20"/>
    </w:rPr>
  </w:style>
  <w:style w:type="paragraph" w:customStyle="1" w:styleId="TextBaubeschreibung">
    <w:name w:val="Text Baubeschreibung"/>
    <w:basedOn w:val="Titel3"/>
    <w:pPr>
      <w:ind w:left="357"/>
    </w:pPr>
    <w:rPr>
      <w:rFonts w:ascii="Agfa Rotis Sans Serif" w:hAnsi="Agfa Rotis Sans Serif" w:cs="Agfa Rotis Sans Serif"/>
      <w:b w:val="0"/>
      <w:bCs w:val="0"/>
      <w:sz w:val="20"/>
    </w:rPr>
  </w:style>
  <w:style w:type="paragraph" w:customStyle="1" w:styleId="Titel1">
    <w:name w:val="Titel 1"/>
    <w:basedOn w:val="Standard"/>
    <w:pPr>
      <w:numPr>
        <w:numId w:val="2"/>
      </w:numPr>
      <w:tabs>
        <w:tab w:val="left" w:pos="357"/>
      </w:tabs>
      <w:autoSpaceDE w:val="0"/>
      <w:spacing w:after="240"/>
    </w:pPr>
    <w:rPr>
      <w:rFonts w:ascii="Agfa Rotis Sans Serif Ex Bold" w:hAnsi="Agfa Rotis Sans Serif Ex Bold" w:cs="Arial"/>
      <w:b/>
      <w:bCs/>
      <w:color w:val="000000"/>
      <w:sz w:val="32"/>
      <w:szCs w:val="20"/>
    </w:rPr>
  </w:style>
  <w:style w:type="paragraph" w:customStyle="1" w:styleId="TabellenInhalt">
    <w:name w:val="Tabellen Inhalt"/>
    <w:basedOn w:val="Standard"/>
    <w:pPr>
      <w:suppressLineNumbers/>
      <w:spacing w:line="289" w:lineRule="atLeast"/>
    </w:pPr>
    <w:rPr>
      <w:rFonts w:ascii="Arial" w:eastAsia="Lucida Sans Unicode" w:hAnsi="Arial" w:cs="Tahoma"/>
      <w:sz w:val="21"/>
      <w:lang w:bidi="de-DE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ttlereListe2-Akzent21">
    <w:name w:val="Mittlere Liste 2 - Akzent 21"/>
    <w:pPr>
      <w:suppressAutoHyphens/>
    </w:pPr>
    <w:rPr>
      <w:sz w:val="24"/>
      <w:szCs w:val="24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4570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D4570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D4570"/>
    <w:rPr>
      <w:lang w:eastAsia="zh-CN"/>
    </w:rPr>
  </w:style>
  <w:style w:type="paragraph" w:styleId="Listenabsatz">
    <w:name w:val="List Paragraph"/>
    <w:basedOn w:val="Standard"/>
    <w:uiPriority w:val="34"/>
    <w:qFormat/>
    <w:rsid w:val="001D4570"/>
    <w:pPr>
      <w:suppressAutoHyphens w:val="0"/>
      <w:ind w:left="720"/>
    </w:pPr>
    <w:rPr>
      <w:rFonts w:ascii="Calibri" w:eastAsia="Calibri" w:hAnsi="Calibri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Absatz-Standardschriftart1">
    <w:name w:val="Absatz-Standardschriftart1"/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lang w:val="de-DE"/>
    </w:rPr>
  </w:style>
  <w:style w:type="character" w:customStyle="1" w:styleId="KommentarthemaZchn">
    <w:name w:val="Kommentarthema Zchn"/>
    <w:rPr>
      <w:b/>
      <w:bCs/>
      <w:lang w:val="de-D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val="de-DE"/>
    </w:rPr>
  </w:style>
  <w:style w:type="paragraph" w:customStyle="1" w:styleId="berschrift">
    <w:name w:val="Überschrift"/>
    <w:basedOn w:val="Standard"/>
    <w:next w:val="Standard"/>
    <w:pPr>
      <w:keepNext/>
      <w:spacing w:line="289" w:lineRule="atLeast"/>
    </w:pPr>
    <w:rPr>
      <w:rFonts w:ascii="Arial" w:eastAsia="Lucida Sans Unicode" w:hAnsi="Arial" w:cs="Tahoma"/>
      <w:b/>
      <w:sz w:val="21"/>
      <w:szCs w:val="28"/>
      <w:lang w:bidi="de-DE"/>
    </w:rPr>
  </w:style>
  <w:style w:type="paragraph" w:styleId="Textkrper">
    <w:name w:val="Body Text"/>
    <w:basedOn w:val="Standard"/>
    <w:pPr>
      <w:spacing w:after="120" w:line="289" w:lineRule="atLeast"/>
    </w:pPr>
    <w:rPr>
      <w:rFonts w:ascii="Arial" w:eastAsia="Lucida Sans Unicode" w:hAnsi="Arial" w:cs="Tahoma"/>
      <w:sz w:val="21"/>
      <w:lang w:bidi="de-DE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Titel2">
    <w:name w:val="Titel 2"/>
    <w:basedOn w:val="Standard"/>
    <w:pPr>
      <w:autoSpaceDE w:val="0"/>
    </w:pPr>
    <w:rPr>
      <w:rFonts w:ascii="Agfa Rotis Sans Serif Ex Bold" w:hAnsi="Agfa Rotis Sans Serif Ex Bold" w:cs="Arial"/>
      <w:color w:val="000000"/>
      <w:sz w:val="28"/>
      <w:szCs w:val="28"/>
    </w:rPr>
  </w:style>
  <w:style w:type="paragraph" w:customStyle="1" w:styleId="Titel3">
    <w:name w:val="Titel 3"/>
    <w:basedOn w:val="Titel2"/>
    <w:rPr>
      <w:rFonts w:ascii="Arial" w:hAnsi="Arial"/>
      <w:b/>
      <w:bCs/>
      <w:sz w:val="24"/>
      <w:szCs w:val="20"/>
    </w:rPr>
  </w:style>
  <w:style w:type="paragraph" w:customStyle="1" w:styleId="TextBaubeschreibung">
    <w:name w:val="Text Baubeschreibung"/>
    <w:basedOn w:val="Titel3"/>
    <w:pPr>
      <w:ind w:left="357"/>
    </w:pPr>
    <w:rPr>
      <w:rFonts w:ascii="Agfa Rotis Sans Serif" w:hAnsi="Agfa Rotis Sans Serif" w:cs="Agfa Rotis Sans Serif"/>
      <w:b w:val="0"/>
      <w:bCs w:val="0"/>
      <w:sz w:val="20"/>
    </w:rPr>
  </w:style>
  <w:style w:type="paragraph" w:customStyle="1" w:styleId="Titel1">
    <w:name w:val="Titel 1"/>
    <w:basedOn w:val="Standard"/>
    <w:pPr>
      <w:numPr>
        <w:numId w:val="2"/>
      </w:numPr>
      <w:tabs>
        <w:tab w:val="left" w:pos="357"/>
      </w:tabs>
      <w:autoSpaceDE w:val="0"/>
      <w:spacing w:after="240"/>
    </w:pPr>
    <w:rPr>
      <w:rFonts w:ascii="Agfa Rotis Sans Serif Ex Bold" w:hAnsi="Agfa Rotis Sans Serif Ex Bold" w:cs="Arial"/>
      <w:b/>
      <w:bCs/>
      <w:color w:val="000000"/>
      <w:sz w:val="32"/>
      <w:szCs w:val="20"/>
    </w:rPr>
  </w:style>
  <w:style w:type="paragraph" w:customStyle="1" w:styleId="TabellenInhalt">
    <w:name w:val="Tabellen Inhalt"/>
    <w:basedOn w:val="Standard"/>
    <w:pPr>
      <w:suppressLineNumbers/>
      <w:spacing w:line="289" w:lineRule="atLeast"/>
    </w:pPr>
    <w:rPr>
      <w:rFonts w:ascii="Arial" w:eastAsia="Lucida Sans Unicode" w:hAnsi="Arial" w:cs="Tahoma"/>
      <w:sz w:val="21"/>
      <w:lang w:bidi="de-DE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ttlereListe2-Akzent21">
    <w:name w:val="Mittlere Liste 2 - Akzent 21"/>
    <w:pPr>
      <w:suppressAutoHyphens/>
    </w:pPr>
    <w:rPr>
      <w:sz w:val="24"/>
      <w:szCs w:val="24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4570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D4570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D4570"/>
    <w:rPr>
      <w:lang w:eastAsia="zh-CN"/>
    </w:rPr>
  </w:style>
  <w:style w:type="paragraph" w:styleId="Listenabsatz">
    <w:name w:val="List Paragraph"/>
    <w:basedOn w:val="Standard"/>
    <w:uiPriority w:val="34"/>
    <w:qFormat/>
    <w:rsid w:val="001D4570"/>
    <w:pPr>
      <w:suppressAutoHyphens w:val="0"/>
      <w:ind w:left="720"/>
    </w:pPr>
    <w:rPr>
      <w:rFonts w:ascii="Calibri" w:eastAsia="Calibri" w:hAnsi="Calibri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bickel@ir-grupp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r-industrie-gewerbebau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-industrie-gewerbebau.d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niela.kaulfus@pzwei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1056</Words>
  <Characters>6658</Characters>
  <Application>Microsoft Office Word</Application>
  <DocSecurity>0</DocSecurity>
  <Lines>55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7699</CharactersWithSpaces>
  <SharedDoc>false</SharedDoc>
  <HLinks>
    <vt:vector size="18" baseType="variant">
      <vt:variant>
        <vt:i4>6815753</vt:i4>
      </vt:variant>
      <vt:variant>
        <vt:i4>6</vt:i4>
      </vt:variant>
      <vt:variant>
        <vt:i4>0</vt:i4>
      </vt:variant>
      <vt:variant>
        <vt:i4>5</vt:i4>
      </vt:variant>
      <vt:variant>
        <vt:lpwstr>mailto:daniela.kaulfus@pzwei.at</vt:lpwstr>
      </vt:variant>
      <vt:variant>
        <vt:lpwstr/>
      </vt:variant>
      <vt:variant>
        <vt:i4>8323144</vt:i4>
      </vt:variant>
      <vt:variant>
        <vt:i4>3</vt:i4>
      </vt:variant>
      <vt:variant>
        <vt:i4>0</vt:i4>
      </vt:variant>
      <vt:variant>
        <vt:i4>5</vt:i4>
      </vt:variant>
      <vt:variant>
        <vt:lpwstr>mailto:s.bickel@ir-gruppe.at</vt:lpwstr>
      </vt:variant>
      <vt:variant>
        <vt:lpwstr/>
      </vt:variant>
      <vt:variant>
        <vt:i4>7995494</vt:i4>
      </vt:variant>
      <vt:variant>
        <vt:i4>0</vt:i4>
      </vt:variant>
      <vt:variant>
        <vt:i4>0</vt:i4>
      </vt:variant>
      <vt:variant>
        <vt:i4>5</vt:i4>
      </vt:variant>
      <vt:variant>
        <vt:lpwstr>http://www.ir-industrie-gewerbebau.de/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Pzwei. Daniela Kaulfus</cp:lastModifiedBy>
  <cp:revision>3</cp:revision>
  <cp:lastPrinted>2017-05-16T13:18:00Z</cp:lastPrinted>
  <dcterms:created xsi:type="dcterms:W3CDTF">2017-05-23T09:02:00Z</dcterms:created>
  <dcterms:modified xsi:type="dcterms:W3CDTF">2017-05-23T12:28:00Z</dcterms:modified>
</cp:coreProperties>
</file>