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65CB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Presseaussendung</w:t>
      </w:r>
    </w:p>
    <w:p w:rsidR="00CA40E0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897A04">
        <w:rPr>
          <w:rFonts w:ascii="Arial" w:hAnsi="Arial" w:cs="Arial"/>
          <w:sz w:val="21"/>
          <w:szCs w:val="21"/>
        </w:rPr>
        <w:t xml:space="preserve">i+R Industrie- </w:t>
      </w:r>
      <w:r w:rsidR="007A5625">
        <w:rPr>
          <w:rFonts w:ascii="Arial" w:hAnsi="Arial" w:cs="Arial"/>
          <w:sz w:val="21"/>
          <w:szCs w:val="21"/>
        </w:rPr>
        <w:t>&amp;</w:t>
      </w:r>
      <w:r w:rsidR="007A5625" w:rsidRPr="00897A04">
        <w:rPr>
          <w:rFonts w:ascii="Arial" w:hAnsi="Arial" w:cs="Arial"/>
          <w:sz w:val="21"/>
          <w:szCs w:val="21"/>
        </w:rPr>
        <w:t xml:space="preserve"> </w:t>
      </w:r>
      <w:r w:rsidRPr="00897A04">
        <w:rPr>
          <w:rFonts w:ascii="Arial" w:hAnsi="Arial" w:cs="Arial"/>
          <w:sz w:val="21"/>
          <w:szCs w:val="21"/>
        </w:rPr>
        <w:t>Gewerbebau GmbH</w:t>
      </w:r>
    </w:p>
    <w:p w:rsidR="002065CB" w:rsidRDefault="002065CB">
      <w:pPr>
        <w:spacing w:line="289" w:lineRule="exact"/>
        <w:rPr>
          <w:rFonts w:ascii="Arial" w:hAnsi="Arial" w:cs="Arial"/>
          <w:sz w:val="21"/>
          <w:szCs w:val="21"/>
        </w:rPr>
      </w:pPr>
    </w:p>
    <w:p w:rsidR="00CA2E51" w:rsidRDefault="00CA2E51">
      <w:pPr>
        <w:spacing w:line="289" w:lineRule="exact"/>
        <w:rPr>
          <w:rFonts w:ascii="Arial" w:hAnsi="Arial" w:cs="Arial"/>
          <w:sz w:val="21"/>
          <w:szCs w:val="21"/>
        </w:rPr>
      </w:pPr>
    </w:p>
    <w:p w:rsidR="006E2FBC" w:rsidRPr="001A47A2" w:rsidRDefault="00BB15EC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color w:val="000000"/>
          <w:kern w:val="1"/>
          <w:sz w:val="21"/>
          <w:szCs w:val="21"/>
        </w:rPr>
        <w:t>Spatenstich für Neubau der Bäckerei Mangold in Dornbirn</w:t>
      </w:r>
    </w:p>
    <w:p w:rsidR="00CA40E0" w:rsidRPr="001A47A2" w:rsidRDefault="00BB15E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 xml:space="preserve">i+R </w:t>
      </w:r>
      <w:r w:rsidR="00EE4EA1">
        <w:rPr>
          <w:rFonts w:ascii="Arial" w:hAnsi="Arial" w:cs="Arial"/>
          <w:color w:val="000000"/>
          <w:kern w:val="1"/>
          <w:sz w:val="21"/>
          <w:szCs w:val="21"/>
        </w:rPr>
        <w:t xml:space="preserve">errichtet </w:t>
      </w:r>
      <w:r w:rsidR="00FB4344">
        <w:rPr>
          <w:rFonts w:ascii="Arial" w:hAnsi="Arial" w:cs="Arial"/>
          <w:color w:val="000000"/>
          <w:kern w:val="1"/>
          <w:sz w:val="21"/>
          <w:szCs w:val="21"/>
        </w:rPr>
        <w:t>um fünf Millionen Eur</w:t>
      </w:r>
      <w:r w:rsidR="00A93F6E">
        <w:rPr>
          <w:rFonts w:ascii="Arial" w:hAnsi="Arial" w:cs="Arial"/>
          <w:color w:val="000000"/>
          <w:kern w:val="1"/>
          <w:sz w:val="21"/>
          <w:szCs w:val="21"/>
        </w:rPr>
        <w:t>o</w:t>
      </w:r>
      <w:r w:rsidR="00FB4344"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kern w:val="1"/>
          <w:sz w:val="21"/>
          <w:szCs w:val="21"/>
        </w:rPr>
        <w:t>moderne</w:t>
      </w:r>
      <w:r w:rsidR="00FB4344">
        <w:rPr>
          <w:rFonts w:ascii="Arial" w:hAnsi="Arial" w:cs="Arial"/>
          <w:color w:val="000000"/>
          <w:kern w:val="1"/>
          <w:sz w:val="21"/>
          <w:szCs w:val="21"/>
        </w:rPr>
        <w:t>s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FB4344">
        <w:rPr>
          <w:rFonts w:ascii="Arial" w:hAnsi="Arial" w:cs="Arial"/>
          <w:color w:val="000000"/>
          <w:kern w:val="1"/>
          <w:sz w:val="21"/>
          <w:szCs w:val="21"/>
        </w:rPr>
        <w:t>Gebäude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für </w:t>
      </w:r>
      <w:r w:rsidR="00522239">
        <w:rPr>
          <w:rFonts w:ascii="Arial" w:hAnsi="Arial" w:cs="Arial"/>
          <w:color w:val="000000"/>
          <w:kern w:val="1"/>
          <w:sz w:val="21"/>
          <w:szCs w:val="21"/>
        </w:rPr>
        <w:t>Handwerksbäckerei</w:t>
      </w:r>
    </w:p>
    <w:p w:rsidR="00CA40E0" w:rsidRPr="001A47A2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E57E33" w:rsidRPr="001A47A2" w:rsidRDefault="001E07CA" w:rsidP="006A36EC">
      <w:pPr>
        <w:spacing w:line="289" w:lineRule="exact"/>
        <w:rPr>
          <w:rFonts w:ascii="Arial" w:hAnsi="Arial" w:cs="Arial"/>
          <w:i/>
          <w:sz w:val="21"/>
          <w:szCs w:val="21"/>
        </w:rPr>
      </w:pPr>
      <w:r w:rsidRPr="001A47A2">
        <w:rPr>
          <w:rFonts w:ascii="Arial" w:hAnsi="Arial" w:cs="Arial"/>
          <w:i/>
          <w:sz w:val="21"/>
          <w:szCs w:val="21"/>
        </w:rPr>
        <w:t>Lauterach</w:t>
      </w:r>
      <w:r w:rsidR="00BB15EC">
        <w:rPr>
          <w:rFonts w:ascii="Arial" w:hAnsi="Arial" w:cs="Arial"/>
          <w:i/>
          <w:sz w:val="21"/>
          <w:szCs w:val="21"/>
        </w:rPr>
        <w:t>/Dornbirn</w:t>
      </w:r>
      <w:r w:rsidR="00CA2E51" w:rsidRPr="001A47A2">
        <w:rPr>
          <w:rFonts w:ascii="Arial" w:hAnsi="Arial" w:cs="Arial"/>
          <w:i/>
          <w:sz w:val="21"/>
          <w:szCs w:val="21"/>
        </w:rPr>
        <w:t>,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</w:t>
      </w:r>
      <w:r w:rsidR="00BB15EC">
        <w:rPr>
          <w:rFonts w:ascii="Arial" w:hAnsi="Arial" w:cs="Arial"/>
          <w:i/>
          <w:sz w:val="21"/>
          <w:szCs w:val="21"/>
        </w:rPr>
        <w:t>31</w:t>
      </w:r>
      <w:r w:rsidR="001A47A2" w:rsidRPr="001A47A2">
        <w:rPr>
          <w:rFonts w:ascii="Arial" w:hAnsi="Arial" w:cs="Arial"/>
          <w:i/>
          <w:sz w:val="21"/>
          <w:szCs w:val="21"/>
        </w:rPr>
        <w:t>.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</w:t>
      </w:r>
      <w:r w:rsidR="00BB15EC">
        <w:rPr>
          <w:rFonts w:ascii="Arial" w:hAnsi="Arial" w:cs="Arial"/>
          <w:i/>
          <w:sz w:val="21"/>
          <w:szCs w:val="21"/>
        </w:rPr>
        <w:t xml:space="preserve">August </w:t>
      </w:r>
      <w:r w:rsidR="00CA40E0" w:rsidRPr="001A47A2">
        <w:rPr>
          <w:rFonts w:ascii="Arial" w:hAnsi="Arial" w:cs="Arial"/>
          <w:i/>
          <w:sz w:val="21"/>
          <w:szCs w:val="21"/>
        </w:rPr>
        <w:t>201</w:t>
      </w:r>
      <w:r w:rsidR="006A36EC" w:rsidRPr="001A47A2">
        <w:rPr>
          <w:rFonts w:ascii="Arial" w:hAnsi="Arial" w:cs="Arial"/>
          <w:i/>
          <w:sz w:val="21"/>
          <w:szCs w:val="21"/>
        </w:rPr>
        <w:t>7</w:t>
      </w:r>
      <w:r w:rsidR="00CA40E0" w:rsidRPr="001A47A2">
        <w:rPr>
          <w:rFonts w:ascii="Arial" w:hAnsi="Arial" w:cs="Arial"/>
          <w:i/>
          <w:sz w:val="21"/>
          <w:szCs w:val="21"/>
        </w:rPr>
        <w:t xml:space="preserve"> –</w:t>
      </w:r>
      <w:r w:rsidR="00D07F45" w:rsidRPr="001A47A2">
        <w:rPr>
          <w:rFonts w:ascii="Arial" w:hAnsi="Arial" w:cs="Arial"/>
          <w:i/>
          <w:sz w:val="21"/>
          <w:szCs w:val="21"/>
        </w:rPr>
        <w:t xml:space="preserve"> </w:t>
      </w:r>
      <w:r w:rsidR="00BB15EC">
        <w:rPr>
          <w:rFonts w:ascii="Arial" w:hAnsi="Arial" w:cs="Arial"/>
          <w:i/>
          <w:sz w:val="21"/>
          <w:szCs w:val="21"/>
        </w:rPr>
        <w:t xml:space="preserve">Das starke Wachstum der Traditionsbäckerei Mangold macht </w:t>
      </w:r>
      <w:r w:rsidR="00493C8B">
        <w:rPr>
          <w:rFonts w:ascii="Arial" w:hAnsi="Arial" w:cs="Arial"/>
          <w:i/>
          <w:sz w:val="21"/>
          <w:szCs w:val="21"/>
        </w:rPr>
        <w:t xml:space="preserve">den </w:t>
      </w:r>
      <w:r w:rsidR="005924AC">
        <w:rPr>
          <w:rFonts w:ascii="Arial" w:hAnsi="Arial" w:cs="Arial"/>
          <w:i/>
          <w:sz w:val="21"/>
          <w:szCs w:val="21"/>
        </w:rPr>
        <w:t>Neubau</w:t>
      </w:r>
      <w:r w:rsidR="00BB15EC">
        <w:rPr>
          <w:rFonts w:ascii="Arial" w:hAnsi="Arial" w:cs="Arial"/>
          <w:i/>
          <w:sz w:val="21"/>
          <w:szCs w:val="21"/>
        </w:rPr>
        <w:t xml:space="preserve"> nötig. i+R Industrie- </w:t>
      </w:r>
      <w:r w:rsidR="007A5625">
        <w:rPr>
          <w:rFonts w:ascii="Arial" w:hAnsi="Arial" w:cs="Arial"/>
          <w:i/>
          <w:sz w:val="21"/>
          <w:szCs w:val="21"/>
        </w:rPr>
        <w:t xml:space="preserve">&amp; </w:t>
      </w:r>
      <w:r w:rsidR="00BB15EC">
        <w:rPr>
          <w:rFonts w:ascii="Arial" w:hAnsi="Arial" w:cs="Arial"/>
          <w:i/>
          <w:sz w:val="21"/>
          <w:szCs w:val="21"/>
        </w:rPr>
        <w:t>Gewerbebau errichtet diese</w:t>
      </w:r>
      <w:r w:rsidR="005924AC">
        <w:rPr>
          <w:rFonts w:ascii="Arial" w:hAnsi="Arial" w:cs="Arial"/>
          <w:i/>
          <w:sz w:val="21"/>
          <w:szCs w:val="21"/>
        </w:rPr>
        <w:t>n</w:t>
      </w:r>
      <w:r w:rsidR="00BB15EC">
        <w:rPr>
          <w:rFonts w:ascii="Arial" w:hAnsi="Arial" w:cs="Arial"/>
          <w:i/>
          <w:sz w:val="21"/>
          <w:szCs w:val="21"/>
        </w:rPr>
        <w:t xml:space="preserve"> im </w:t>
      </w:r>
      <w:r w:rsidR="000617B5">
        <w:rPr>
          <w:rFonts w:ascii="Arial" w:hAnsi="Arial" w:cs="Arial"/>
          <w:i/>
          <w:sz w:val="21"/>
          <w:szCs w:val="21"/>
        </w:rPr>
        <w:t>Betriebs</w:t>
      </w:r>
      <w:r w:rsidR="00BB15EC">
        <w:rPr>
          <w:rFonts w:ascii="Arial" w:hAnsi="Arial" w:cs="Arial"/>
          <w:i/>
          <w:sz w:val="21"/>
          <w:szCs w:val="21"/>
        </w:rPr>
        <w:t xml:space="preserve">gebiet Dornbirn-Nord. Heute war Spatenstich für die Millioneninvestition </w:t>
      </w:r>
      <w:r w:rsidR="00991A18">
        <w:rPr>
          <w:rFonts w:ascii="Arial" w:hAnsi="Arial" w:cs="Arial"/>
          <w:i/>
          <w:sz w:val="21"/>
          <w:szCs w:val="21"/>
        </w:rPr>
        <w:t xml:space="preserve">– </w:t>
      </w:r>
      <w:r w:rsidR="00BB15EC">
        <w:rPr>
          <w:rFonts w:ascii="Arial" w:hAnsi="Arial" w:cs="Arial"/>
          <w:i/>
          <w:sz w:val="21"/>
          <w:szCs w:val="21"/>
        </w:rPr>
        <w:t xml:space="preserve">und </w:t>
      </w:r>
      <w:r w:rsidR="00493C8B">
        <w:rPr>
          <w:rFonts w:ascii="Arial" w:hAnsi="Arial" w:cs="Arial"/>
          <w:i/>
          <w:sz w:val="21"/>
          <w:szCs w:val="21"/>
        </w:rPr>
        <w:t xml:space="preserve">somit </w:t>
      </w:r>
      <w:r w:rsidR="00BB15EC">
        <w:rPr>
          <w:rFonts w:ascii="Arial" w:hAnsi="Arial" w:cs="Arial"/>
          <w:i/>
          <w:sz w:val="21"/>
          <w:szCs w:val="21"/>
        </w:rPr>
        <w:t>den neuen Arbeits</w:t>
      </w:r>
      <w:r w:rsidR="00FB4344">
        <w:rPr>
          <w:rFonts w:ascii="Arial" w:hAnsi="Arial" w:cs="Arial"/>
          <w:i/>
          <w:sz w:val="21"/>
          <w:szCs w:val="21"/>
        </w:rPr>
        <w:t>- und Ausbildungs</w:t>
      </w:r>
      <w:r w:rsidR="00BB15EC">
        <w:rPr>
          <w:rFonts w:ascii="Arial" w:hAnsi="Arial" w:cs="Arial"/>
          <w:i/>
          <w:sz w:val="21"/>
          <w:szCs w:val="21"/>
        </w:rPr>
        <w:t>platz für 100 Mitarbeiter in Produktion und Verwaltung.</w:t>
      </w:r>
    </w:p>
    <w:p w:rsidR="006A36EC" w:rsidRPr="001A47A2" w:rsidRDefault="006A36EC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3C147A" w:rsidRDefault="003C147A" w:rsidP="000110C6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Bäckerei Mangold ist am aktuellen Firmensitz in Wolfurt an </w:t>
      </w:r>
      <w:r w:rsidR="00F64964">
        <w:rPr>
          <w:rFonts w:ascii="Arial" w:hAnsi="Arial" w:cs="Arial"/>
          <w:sz w:val="21"/>
          <w:szCs w:val="21"/>
        </w:rPr>
        <w:t xml:space="preserve">ihre räumlichen </w:t>
      </w:r>
      <w:r>
        <w:rPr>
          <w:rFonts w:ascii="Arial" w:hAnsi="Arial" w:cs="Arial"/>
          <w:sz w:val="21"/>
          <w:szCs w:val="21"/>
        </w:rPr>
        <w:t xml:space="preserve">Grenzen </w:t>
      </w:r>
      <w:r w:rsidR="00F64964">
        <w:rPr>
          <w:rFonts w:ascii="Arial" w:hAnsi="Arial" w:cs="Arial"/>
          <w:sz w:val="21"/>
          <w:szCs w:val="21"/>
        </w:rPr>
        <w:t>gestoßen:</w:t>
      </w:r>
      <w:r>
        <w:rPr>
          <w:rFonts w:ascii="Arial" w:hAnsi="Arial" w:cs="Arial"/>
          <w:sz w:val="21"/>
          <w:szCs w:val="21"/>
        </w:rPr>
        <w:t xml:space="preserve"> Als neue</w:t>
      </w:r>
      <w:r w:rsidR="00991A18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Standort </w:t>
      </w:r>
      <w:r w:rsidR="00991A18">
        <w:rPr>
          <w:rFonts w:ascii="Arial" w:hAnsi="Arial" w:cs="Arial"/>
          <w:sz w:val="21"/>
          <w:szCs w:val="21"/>
        </w:rPr>
        <w:t>wählten die Inhaber</w:t>
      </w:r>
      <w:r>
        <w:rPr>
          <w:rFonts w:ascii="Arial" w:hAnsi="Arial" w:cs="Arial"/>
          <w:sz w:val="21"/>
          <w:szCs w:val="21"/>
        </w:rPr>
        <w:t xml:space="preserve"> das </w:t>
      </w:r>
      <w:r w:rsidR="000617B5">
        <w:rPr>
          <w:rFonts w:ascii="Arial" w:hAnsi="Arial" w:cs="Arial"/>
          <w:sz w:val="21"/>
          <w:szCs w:val="21"/>
        </w:rPr>
        <w:t>Betriebs</w:t>
      </w:r>
      <w:r>
        <w:rPr>
          <w:rFonts w:ascii="Arial" w:hAnsi="Arial" w:cs="Arial"/>
          <w:sz w:val="21"/>
          <w:szCs w:val="21"/>
        </w:rPr>
        <w:t xml:space="preserve">gebiet Dornbirn-Nord. Dort errichtet i+R Industrie- </w:t>
      </w:r>
      <w:r w:rsidR="007A5625">
        <w:rPr>
          <w:rFonts w:ascii="Arial" w:hAnsi="Arial" w:cs="Arial"/>
          <w:sz w:val="21"/>
          <w:szCs w:val="21"/>
        </w:rPr>
        <w:t xml:space="preserve">&amp; </w:t>
      </w:r>
      <w:r>
        <w:rPr>
          <w:rFonts w:ascii="Arial" w:hAnsi="Arial" w:cs="Arial"/>
          <w:sz w:val="21"/>
          <w:szCs w:val="21"/>
        </w:rPr>
        <w:t xml:space="preserve">Gewerbebau jetzt eine moderne Produktionsstätte und Büros für </w:t>
      </w:r>
      <w:r w:rsidR="005924AC">
        <w:rPr>
          <w:rFonts w:ascii="Arial" w:hAnsi="Arial" w:cs="Arial"/>
          <w:sz w:val="21"/>
          <w:szCs w:val="21"/>
        </w:rPr>
        <w:t xml:space="preserve">insgesamt </w:t>
      </w:r>
      <w:r w:rsidR="000F6E16">
        <w:rPr>
          <w:rFonts w:ascii="Arial" w:hAnsi="Arial" w:cs="Arial"/>
          <w:sz w:val="21"/>
          <w:szCs w:val="21"/>
        </w:rPr>
        <w:t xml:space="preserve">100 </w:t>
      </w:r>
      <w:r>
        <w:rPr>
          <w:rFonts w:ascii="Arial" w:hAnsi="Arial" w:cs="Arial"/>
          <w:sz w:val="21"/>
          <w:szCs w:val="21"/>
        </w:rPr>
        <w:t>Mitarbeiter.</w:t>
      </w:r>
      <w:r w:rsidR="00493C8B">
        <w:rPr>
          <w:rFonts w:ascii="Arial" w:hAnsi="Arial" w:cs="Arial"/>
          <w:sz w:val="21"/>
          <w:szCs w:val="21"/>
        </w:rPr>
        <w:t xml:space="preserve"> Die Fertigstellung ist bis </w:t>
      </w:r>
      <w:r w:rsidR="00631400">
        <w:rPr>
          <w:rFonts w:ascii="Arial" w:hAnsi="Arial" w:cs="Arial"/>
          <w:sz w:val="21"/>
          <w:szCs w:val="21"/>
        </w:rPr>
        <w:t xml:space="preserve">August </w:t>
      </w:r>
      <w:r w:rsidR="00FB4344">
        <w:rPr>
          <w:rFonts w:ascii="Arial" w:hAnsi="Arial" w:cs="Arial"/>
          <w:sz w:val="21"/>
          <w:szCs w:val="21"/>
        </w:rPr>
        <w:t xml:space="preserve">2018 </w:t>
      </w:r>
      <w:r w:rsidR="00493C8B">
        <w:rPr>
          <w:rFonts w:ascii="Arial" w:hAnsi="Arial" w:cs="Arial"/>
          <w:sz w:val="21"/>
          <w:szCs w:val="21"/>
        </w:rPr>
        <w:t>geplant.</w:t>
      </w:r>
    </w:p>
    <w:p w:rsidR="003C147A" w:rsidRDefault="003C147A" w:rsidP="000110C6">
      <w:pPr>
        <w:spacing w:line="289" w:lineRule="exact"/>
        <w:rPr>
          <w:rFonts w:ascii="Arial" w:hAnsi="Arial" w:cs="Arial"/>
          <w:sz w:val="21"/>
          <w:szCs w:val="21"/>
        </w:rPr>
      </w:pPr>
    </w:p>
    <w:p w:rsidR="007A5625" w:rsidRDefault="003C147A" w:rsidP="000110C6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Auf einem 8.</w:t>
      </w:r>
      <w:r w:rsidR="005924AC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00 Quadratmeter großen Grundstück</w:t>
      </w:r>
      <w:r w:rsidR="005924AC">
        <w:rPr>
          <w:rFonts w:ascii="Arial" w:hAnsi="Arial" w:cs="Arial"/>
          <w:sz w:val="21"/>
          <w:szCs w:val="21"/>
        </w:rPr>
        <w:t xml:space="preserve"> wird</w:t>
      </w:r>
      <w:r>
        <w:rPr>
          <w:rFonts w:ascii="Arial" w:hAnsi="Arial" w:cs="Arial"/>
          <w:sz w:val="21"/>
          <w:szCs w:val="21"/>
        </w:rPr>
        <w:t xml:space="preserve"> nach Plänen </w:t>
      </w:r>
      <w:r w:rsidR="005924AC">
        <w:rPr>
          <w:rFonts w:ascii="Arial" w:hAnsi="Arial" w:cs="Arial"/>
          <w:sz w:val="21"/>
          <w:szCs w:val="21"/>
        </w:rPr>
        <w:t xml:space="preserve">des </w:t>
      </w:r>
      <w:proofErr w:type="spellStart"/>
      <w:r w:rsidR="005924AC">
        <w:rPr>
          <w:rFonts w:ascii="Arial" w:hAnsi="Arial" w:cs="Arial"/>
          <w:sz w:val="21"/>
          <w:szCs w:val="21"/>
        </w:rPr>
        <w:t>Dornbirner</w:t>
      </w:r>
      <w:proofErr w:type="spellEnd"/>
      <w:r w:rsidR="005924AC">
        <w:rPr>
          <w:rFonts w:ascii="Arial" w:hAnsi="Arial" w:cs="Arial"/>
          <w:sz w:val="21"/>
          <w:szCs w:val="21"/>
        </w:rPr>
        <w:t xml:space="preserve"> Architekturbüros </w:t>
      </w:r>
      <w:proofErr w:type="spellStart"/>
      <w:r w:rsidR="005924AC">
        <w:rPr>
          <w:rFonts w:ascii="Arial" w:hAnsi="Arial" w:cs="Arial"/>
          <w:sz w:val="21"/>
          <w:szCs w:val="21"/>
        </w:rPr>
        <w:t>Juniwind</w:t>
      </w:r>
      <w:proofErr w:type="spellEnd"/>
      <w:r w:rsidR="005924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ein zweistöckige</w:t>
      </w:r>
      <w:r w:rsidR="00493C8B">
        <w:rPr>
          <w:rFonts w:ascii="Arial" w:hAnsi="Arial" w:cs="Arial"/>
          <w:sz w:val="21"/>
          <w:szCs w:val="21"/>
        </w:rPr>
        <w:t>s Gebäude</w:t>
      </w:r>
      <w:r>
        <w:rPr>
          <w:rFonts w:ascii="Arial" w:hAnsi="Arial" w:cs="Arial"/>
          <w:sz w:val="21"/>
          <w:szCs w:val="21"/>
        </w:rPr>
        <w:t xml:space="preserve"> errichtet. </w:t>
      </w:r>
      <w:r w:rsidR="00493C8B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benerdig </w:t>
      </w:r>
      <w:r w:rsidR="00493C8B">
        <w:rPr>
          <w:rFonts w:ascii="Arial" w:hAnsi="Arial" w:cs="Arial"/>
          <w:sz w:val="21"/>
          <w:szCs w:val="21"/>
        </w:rPr>
        <w:t xml:space="preserve">werden </w:t>
      </w:r>
      <w:r>
        <w:rPr>
          <w:rFonts w:ascii="Arial" w:hAnsi="Arial" w:cs="Arial"/>
          <w:sz w:val="21"/>
          <w:szCs w:val="21"/>
        </w:rPr>
        <w:t>die Produktion</w:t>
      </w:r>
      <w:r w:rsidR="005924AC">
        <w:rPr>
          <w:rFonts w:ascii="Arial" w:hAnsi="Arial" w:cs="Arial"/>
          <w:sz w:val="21"/>
          <w:szCs w:val="21"/>
        </w:rPr>
        <w:t>, Kühlräume</w:t>
      </w:r>
      <w:r w:rsidR="00522239">
        <w:rPr>
          <w:rFonts w:ascii="Arial" w:hAnsi="Arial" w:cs="Arial"/>
          <w:sz w:val="21"/>
          <w:szCs w:val="21"/>
        </w:rPr>
        <w:t xml:space="preserve"> und</w:t>
      </w:r>
      <w:r w:rsidR="005924AC">
        <w:rPr>
          <w:rFonts w:ascii="Arial" w:hAnsi="Arial" w:cs="Arial"/>
          <w:sz w:val="21"/>
          <w:szCs w:val="21"/>
        </w:rPr>
        <w:t xml:space="preserve"> </w:t>
      </w:r>
      <w:r w:rsidR="00493C8B">
        <w:rPr>
          <w:rFonts w:ascii="Arial" w:hAnsi="Arial" w:cs="Arial"/>
          <w:sz w:val="21"/>
          <w:szCs w:val="21"/>
        </w:rPr>
        <w:t xml:space="preserve">ein </w:t>
      </w:r>
      <w:r w:rsidR="005924AC">
        <w:rPr>
          <w:rFonts w:ascii="Arial" w:hAnsi="Arial" w:cs="Arial"/>
          <w:sz w:val="21"/>
          <w:szCs w:val="21"/>
        </w:rPr>
        <w:t xml:space="preserve">Shop </w:t>
      </w:r>
      <w:r w:rsidR="00522239">
        <w:rPr>
          <w:rFonts w:ascii="Arial" w:hAnsi="Arial" w:cs="Arial"/>
          <w:sz w:val="21"/>
          <w:szCs w:val="21"/>
        </w:rPr>
        <w:t>mit</w:t>
      </w:r>
      <w:r w:rsidR="00F4089B">
        <w:rPr>
          <w:rFonts w:ascii="Arial" w:hAnsi="Arial" w:cs="Arial"/>
          <w:sz w:val="21"/>
          <w:szCs w:val="21"/>
        </w:rPr>
        <w:t xml:space="preserve"> Café </w:t>
      </w:r>
      <w:r w:rsidR="00FB4344">
        <w:rPr>
          <w:rFonts w:ascii="Arial" w:hAnsi="Arial" w:cs="Arial"/>
          <w:sz w:val="21"/>
          <w:szCs w:val="21"/>
        </w:rPr>
        <w:t>untergebracht. I</w:t>
      </w:r>
      <w:r>
        <w:rPr>
          <w:rFonts w:ascii="Arial" w:hAnsi="Arial" w:cs="Arial"/>
          <w:sz w:val="21"/>
          <w:szCs w:val="21"/>
        </w:rPr>
        <w:t xml:space="preserve">m ersten Stock </w:t>
      </w:r>
      <w:r w:rsidR="00FB4344">
        <w:rPr>
          <w:rFonts w:ascii="Arial" w:hAnsi="Arial" w:cs="Arial"/>
          <w:sz w:val="21"/>
          <w:szCs w:val="21"/>
        </w:rPr>
        <w:t xml:space="preserve">befinden sich </w:t>
      </w:r>
      <w:r>
        <w:rPr>
          <w:rFonts w:ascii="Arial" w:hAnsi="Arial" w:cs="Arial"/>
          <w:sz w:val="21"/>
          <w:szCs w:val="21"/>
        </w:rPr>
        <w:t xml:space="preserve">die Büros </w:t>
      </w:r>
      <w:r w:rsidR="005924AC">
        <w:rPr>
          <w:rFonts w:ascii="Arial" w:hAnsi="Arial" w:cs="Arial"/>
          <w:sz w:val="21"/>
          <w:szCs w:val="21"/>
        </w:rPr>
        <w:t>und Sozialräume</w:t>
      </w:r>
      <w:r>
        <w:rPr>
          <w:rFonts w:ascii="Arial" w:hAnsi="Arial" w:cs="Arial"/>
          <w:sz w:val="21"/>
          <w:szCs w:val="21"/>
        </w:rPr>
        <w:t>.</w:t>
      </w:r>
      <w:r w:rsidR="00493C8B">
        <w:rPr>
          <w:rFonts w:ascii="Arial" w:hAnsi="Arial" w:cs="Arial"/>
          <w:sz w:val="21"/>
          <w:szCs w:val="21"/>
        </w:rPr>
        <w:t xml:space="preserve"> Insgesamt stehen dem Betrieb </w:t>
      </w:r>
      <w:r w:rsidR="00C1422C">
        <w:rPr>
          <w:rFonts w:ascii="Arial" w:hAnsi="Arial" w:cs="Arial"/>
          <w:sz w:val="21"/>
          <w:szCs w:val="21"/>
        </w:rPr>
        <w:t>4.256</w:t>
      </w:r>
      <w:r w:rsidR="00493C8B">
        <w:rPr>
          <w:rFonts w:ascii="Arial" w:hAnsi="Arial" w:cs="Arial"/>
          <w:sz w:val="21"/>
          <w:szCs w:val="21"/>
        </w:rPr>
        <w:t xml:space="preserve"> Quadratmeter Nutzfläche zur Verfügung </w:t>
      </w:r>
      <w:r w:rsidR="00493C8B" w:rsidRPr="00383BFC">
        <w:rPr>
          <w:rFonts w:ascii="Arial" w:hAnsi="Arial" w:cs="Arial"/>
          <w:sz w:val="21"/>
          <w:szCs w:val="21"/>
        </w:rPr>
        <w:t>–</w:t>
      </w:r>
      <w:r w:rsidR="00522239">
        <w:rPr>
          <w:rFonts w:ascii="Arial" w:hAnsi="Arial" w:cs="Arial"/>
          <w:sz w:val="21"/>
          <w:szCs w:val="21"/>
        </w:rPr>
        <w:t xml:space="preserve"> </w:t>
      </w:r>
      <w:r w:rsidR="00522239" w:rsidRPr="00383BFC">
        <w:rPr>
          <w:rFonts w:ascii="Arial" w:hAnsi="Arial" w:cs="Arial"/>
          <w:sz w:val="21"/>
          <w:szCs w:val="21"/>
        </w:rPr>
        <w:t>60</w:t>
      </w:r>
      <w:r w:rsidR="00493C8B" w:rsidRPr="00383BFC">
        <w:rPr>
          <w:rFonts w:ascii="Arial" w:hAnsi="Arial" w:cs="Arial"/>
          <w:sz w:val="21"/>
          <w:szCs w:val="21"/>
        </w:rPr>
        <w:t xml:space="preserve"> </w:t>
      </w:r>
      <w:r w:rsidR="007A5625" w:rsidRPr="00383BFC">
        <w:rPr>
          <w:rFonts w:ascii="Arial" w:hAnsi="Arial" w:cs="Arial"/>
          <w:sz w:val="21"/>
          <w:szCs w:val="21"/>
        </w:rPr>
        <w:t xml:space="preserve">Prozent </w:t>
      </w:r>
      <w:r w:rsidR="00493C8B" w:rsidRPr="00383BFC">
        <w:rPr>
          <w:rFonts w:ascii="Arial" w:hAnsi="Arial" w:cs="Arial"/>
          <w:sz w:val="21"/>
          <w:szCs w:val="21"/>
        </w:rPr>
        <w:t>mehr als bisher.</w:t>
      </w:r>
    </w:p>
    <w:p w:rsidR="007A5625" w:rsidRDefault="007A5625" w:rsidP="000110C6">
      <w:pPr>
        <w:spacing w:line="289" w:lineRule="exact"/>
        <w:rPr>
          <w:rFonts w:ascii="Arial" w:hAnsi="Arial" w:cs="Arial"/>
          <w:sz w:val="21"/>
          <w:szCs w:val="21"/>
        </w:rPr>
      </w:pPr>
    </w:p>
    <w:p w:rsidR="003C147A" w:rsidRDefault="00631400" w:rsidP="000110C6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Eine Besonderheit ist der Verzicht </w:t>
      </w:r>
      <w:r w:rsidR="00F4089B">
        <w:rPr>
          <w:rFonts w:ascii="Arial" w:hAnsi="Arial" w:cs="Arial"/>
          <w:sz w:val="21"/>
          <w:szCs w:val="21"/>
        </w:rPr>
        <w:t xml:space="preserve">auf eine separate </w:t>
      </w:r>
      <w:r>
        <w:rPr>
          <w:rFonts w:ascii="Arial" w:hAnsi="Arial" w:cs="Arial"/>
          <w:sz w:val="21"/>
          <w:szCs w:val="21"/>
        </w:rPr>
        <w:t xml:space="preserve">Heizung. „Die Wärmeenergie wird ausschließlich </w:t>
      </w:r>
      <w:r w:rsidR="00522239">
        <w:rPr>
          <w:rFonts w:ascii="Arial" w:hAnsi="Arial" w:cs="Arial"/>
          <w:sz w:val="21"/>
          <w:szCs w:val="21"/>
        </w:rPr>
        <w:t xml:space="preserve">aus dem </w:t>
      </w:r>
      <w:r w:rsidR="00F4089B">
        <w:rPr>
          <w:rFonts w:ascii="Arial" w:hAnsi="Arial" w:cs="Arial"/>
          <w:sz w:val="21"/>
          <w:szCs w:val="21"/>
        </w:rPr>
        <w:t>‚</w:t>
      </w:r>
      <w:r>
        <w:rPr>
          <w:rFonts w:ascii="Arial" w:hAnsi="Arial" w:cs="Arial"/>
          <w:sz w:val="21"/>
          <w:szCs w:val="21"/>
        </w:rPr>
        <w:t>Abfallprodukt</w:t>
      </w:r>
      <w:r w:rsidR="00F4089B">
        <w:rPr>
          <w:rFonts w:ascii="Arial" w:hAnsi="Arial" w:cs="Arial"/>
          <w:sz w:val="21"/>
          <w:szCs w:val="21"/>
        </w:rPr>
        <w:t>‘</w:t>
      </w:r>
      <w:r>
        <w:rPr>
          <w:rFonts w:ascii="Arial" w:hAnsi="Arial" w:cs="Arial"/>
          <w:sz w:val="21"/>
          <w:szCs w:val="21"/>
        </w:rPr>
        <w:t xml:space="preserve"> der Produktion gewonnen“, erklärt Thomas Rhomberg von der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energie</w:t>
      </w:r>
      <w:proofErr w:type="spellEnd"/>
      <w:r>
        <w:rPr>
          <w:rFonts w:ascii="Arial" w:hAnsi="Arial" w:cs="Arial"/>
          <w:sz w:val="21"/>
          <w:szCs w:val="21"/>
        </w:rPr>
        <w:t xml:space="preserve"> GmbH, ein</w:t>
      </w:r>
      <w:r w:rsidR="007A5625"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z w:val="21"/>
          <w:szCs w:val="21"/>
        </w:rPr>
        <w:t xml:space="preserve"> Tochterunternehmen der i+R Industrie- </w:t>
      </w:r>
      <w:r w:rsidR="007A5625">
        <w:rPr>
          <w:rFonts w:ascii="Arial" w:hAnsi="Arial" w:cs="Arial"/>
          <w:sz w:val="21"/>
          <w:szCs w:val="21"/>
        </w:rPr>
        <w:t>&amp;</w:t>
      </w:r>
      <w:r>
        <w:rPr>
          <w:rFonts w:ascii="Arial" w:hAnsi="Arial" w:cs="Arial"/>
          <w:sz w:val="21"/>
          <w:szCs w:val="21"/>
        </w:rPr>
        <w:t xml:space="preserve"> Gewerbebau. Die Einsparungen werden </w:t>
      </w:r>
      <w:r w:rsidR="00F4089B">
        <w:rPr>
          <w:rFonts w:ascii="Arial" w:hAnsi="Arial" w:cs="Arial"/>
          <w:sz w:val="21"/>
          <w:szCs w:val="21"/>
        </w:rPr>
        <w:t xml:space="preserve">unter anderem </w:t>
      </w:r>
      <w:r>
        <w:rPr>
          <w:rFonts w:ascii="Arial" w:hAnsi="Arial" w:cs="Arial"/>
          <w:sz w:val="21"/>
          <w:szCs w:val="21"/>
        </w:rPr>
        <w:t>in eine Photovoltaikanlage investiert</w:t>
      </w:r>
      <w:r w:rsidR="007A5625">
        <w:rPr>
          <w:rFonts w:ascii="Arial" w:hAnsi="Arial" w:cs="Arial"/>
          <w:sz w:val="21"/>
          <w:szCs w:val="21"/>
        </w:rPr>
        <w:t>.</w:t>
      </w:r>
    </w:p>
    <w:p w:rsidR="001A47A2" w:rsidRPr="001A47A2" w:rsidRDefault="001A47A2" w:rsidP="000110C6">
      <w:pPr>
        <w:spacing w:line="289" w:lineRule="exact"/>
        <w:rPr>
          <w:rFonts w:ascii="Arial" w:hAnsi="Arial" w:cs="Arial"/>
          <w:sz w:val="21"/>
          <w:szCs w:val="21"/>
        </w:rPr>
      </w:pPr>
    </w:p>
    <w:p w:rsidR="0048491D" w:rsidRPr="001A47A2" w:rsidRDefault="003C147A" w:rsidP="000110C6">
      <w:pPr>
        <w:spacing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Erfolgreicher Expansionskurs</w:t>
      </w:r>
    </w:p>
    <w:p w:rsidR="0084009F" w:rsidRDefault="005924AC" w:rsidP="006A36E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</w:t>
      </w:r>
      <w:r w:rsidR="00493C8B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bisherige</w:t>
      </w:r>
      <w:r w:rsidR="00493C8B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Standort </w:t>
      </w:r>
      <w:r w:rsidR="00493C8B">
        <w:rPr>
          <w:rFonts w:ascii="Arial" w:hAnsi="Arial" w:cs="Arial"/>
          <w:sz w:val="21"/>
          <w:szCs w:val="21"/>
        </w:rPr>
        <w:t xml:space="preserve">in Wolfurt hatte die </w:t>
      </w:r>
      <w:r>
        <w:rPr>
          <w:rFonts w:ascii="Arial" w:hAnsi="Arial" w:cs="Arial"/>
          <w:sz w:val="21"/>
          <w:szCs w:val="21"/>
        </w:rPr>
        <w:t xml:space="preserve">Bäckerei Mangold </w:t>
      </w:r>
      <w:r w:rsidR="00F64964">
        <w:rPr>
          <w:rFonts w:ascii="Arial" w:hAnsi="Arial" w:cs="Arial"/>
          <w:sz w:val="21"/>
          <w:szCs w:val="21"/>
        </w:rPr>
        <w:t xml:space="preserve">im Jahr </w:t>
      </w:r>
      <w:r>
        <w:rPr>
          <w:rFonts w:ascii="Arial" w:hAnsi="Arial" w:cs="Arial"/>
          <w:sz w:val="21"/>
          <w:szCs w:val="21"/>
        </w:rPr>
        <w:t xml:space="preserve">2000 bezogen. </w:t>
      </w:r>
      <w:r w:rsidR="00493C8B">
        <w:rPr>
          <w:rFonts w:ascii="Arial" w:hAnsi="Arial" w:cs="Arial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or Ort </w:t>
      </w:r>
      <w:r w:rsidR="00493C8B">
        <w:rPr>
          <w:rFonts w:ascii="Arial" w:hAnsi="Arial" w:cs="Arial"/>
          <w:sz w:val="21"/>
          <w:szCs w:val="21"/>
        </w:rPr>
        <w:t xml:space="preserve">gibt es </w:t>
      </w:r>
      <w:r>
        <w:rPr>
          <w:rFonts w:ascii="Arial" w:hAnsi="Arial" w:cs="Arial"/>
          <w:sz w:val="21"/>
          <w:szCs w:val="21"/>
        </w:rPr>
        <w:t>keine Erweiterungsmöglichkeiten</w:t>
      </w:r>
      <w:r w:rsidR="00493C8B">
        <w:rPr>
          <w:rFonts w:ascii="Arial" w:hAnsi="Arial" w:cs="Arial"/>
          <w:sz w:val="21"/>
          <w:szCs w:val="21"/>
        </w:rPr>
        <w:t xml:space="preserve">. Zudem wurde </w:t>
      </w:r>
      <w:r>
        <w:rPr>
          <w:rFonts w:ascii="Arial" w:hAnsi="Arial" w:cs="Arial"/>
          <w:sz w:val="21"/>
          <w:szCs w:val="21"/>
        </w:rPr>
        <w:t>das Gebäude</w:t>
      </w:r>
      <w:r w:rsidR="00493C8B">
        <w:rPr>
          <w:rFonts w:ascii="Arial" w:hAnsi="Arial" w:cs="Arial"/>
          <w:sz w:val="21"/>
          <w:szCs w:val="21"/>
        </w:rPr>
        <w:t xml:space="preserve"> ursprünglich</w:t>
      </w:r>
      <w:r>
        <w:rPr>
          <w:rFonts w:ascii="Arial" w:hAnsi="Arial" w:cs="Arial"/>
          <w:sz w:val="21"/>
          <w:szCs w:val="21"/>
        </w:rPr>
        <w:t xml:space="preserve"> nicht als Bäckerei konzipiert: „Mit dem Neubau </w:t>
      </w:r>
      <w:r w:rsidR="007C7C74">
        <w:rPr>
          <w:rFonts w:ascii="Arial" w:hAnsi="Arial" w:cs="Arial"/>
          <w:sz w:val="21"/>
          <w:szCs w:val="21"/>
        </w:rPr>
        <w:t xml:space="preserve">erhalten </w:t>
      </w:r>
      <w:r>
        <w:rPr>
          <w:rFonts w:ascii="Arial" w:hAnsi="Arial" w:cs="Arial"/>
          <w:sz w:val="21"/>
          <w:szCs w:val="21"/>
        </w:rPr>
        <w:t>wir optimale Produktionsbedingungen und können die Kapazität der gestiegenen Nachfrage anpassen“, zeig</w:t>
      </w:r>
      <w:r w:rsidR="007C7C74">
        <w:rPr>
          <w:rFonts w:ascii="Arial" w:hAnsi="Arial" w:cs="Arial"/>
          <w:sz w:val="21"/>
          <w:szCs w:val="21"/>
        </w:rPr>
        <w:t>e</w:t>
      </w:r>
      <w:r w:rsidR="00522239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sich Mangold-Besitzer </w:t>
      </w:r>
      <w:r w:rsidR="00522239">
        <w:rPr>
          <w:rFonts w:ascii="Arial" w:hAnsi="Arial" w:cs="Arial"/>
          <w:sz w:val="21"/>
          <w:szCs w:val="21"/>
        </w:rPr>
        <w:t xml:space="preserve">Monika und </w:t>
      </w:r>
      <w:r>
        <w:rPr>
          <w:rFonts w:ascii="Arial" w:hAnsi="Arial" w:cs="Arial"/>
          <w:sz w:val="21"/>
          <w:szCs w:val="21"/>
        </w:rPr>
        <w:t>Egon Haag zufrieden.</w:t>
      </w:r>
    </w:p>
    <w:p w:rsidR="0084009F" w:rsidRDefault="0084009F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3C5511" w:rsidRPr="001A47A2" w:rsidRDefault="00EF370E" w:rsidP="006A36E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Familie </w:t>
      </w:r>
      <w:r w:rsidR="0084009F">
        <w:rPr>
          <w:rFonts w:ascii="Arial" w:hAnsi="Arial" w:cs="Arial"/>
          <w:sz w:val="21"/>
          <w:szCs w:val="21"/>
        </w:rPr>
        <w:t xml:space="preserve">Haag </w:t>
      </w:r>
      <w:r w:rsidR="005924AC">
        <w:rPr>
          <w:rFonts w:ascii="Arial" w:hAnsi="Arial" w:cs="Arial"/>
          <w:sz w:val="21"/>
          <w:szCs w:val="21"/>
        </w:rPr>
        <w:t>betreibt die Bäckerei</w:t>
      </w:r>
      <w:r>
        <w:rPr>
          <w:rFonts w:ascii="Arial" w:hAnsi="Arial" w:cs="Arial"/>
          <w:sz w:val="21"/>
          <w:szCs w:val="21"/>
        </w:rPr>
        <w:t>, de</w:t>
      </w:r>
      <w:r w:rsidR="000F6E16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en Geschichte bis ins 19. Jahrhundert zurückreicht,</w:t>
      </w:r>
      <w:r w:rsidR="005924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 </w:t>
      </w:r>
      <w:r w:rsidR="005924AC">
        <w:rPr>
          <w:rFonts w:ascii="Arial" w:hAnsi="Arial" w:cs="Arial"/>
          <w:sz w:val="21"/>
          <w:szCs w:val="21"/>
        </w:rPr>
        <w:t xml:space="preserve">vierter Generation. </w:t>
      </w:r>
      <w:r w:rsidR="0084009F">
        <w:rPr>
          <w:rFonts w:ascii="Arial" w:hAnsi="Arial" w:cs="Arial"/>
          <w:sz w:val="21"/>
          <w:szCs w:val="21"/>
        </w:rPr>
        <w:t>D</w:t>
      </w:r>
      <w:r w:rsidR="005924AC">
        <w:rPr>
          <w:rFonts w:ascii="Arial" w:hAnsi="Arial" w:cs="Arial"/>
          <w:sz w:val="21"/>
          <w:szCs w:val="21"/>
        </w:rPr>
        <w:t xml:space="preserve">ie Kundenstruktur </w:t>
      </w:r>
      <w:r w:rsidR="0084009F">
        <w:rPr>
          <w:rFonts w:ascii="Arial" w:hAnsi="Arial" w:cs="Arial"/>
          <w:sz w:val="21"/>
          <w:szCs w:val="21"/>
        </w:rPr>
        <w:t>hat sich</w:t>
      </w:r>
      <w:r w:rsidR="00991A18">
        <w:rPr>
          <w:rFonts w:ascii="Arial" w:hAnsi="Arial" w:cs="Arial"/>
          <w:sz w:val="21"/>
          <w:szCs w:val="21"/>
        </w:rPr>
        <w:t xml:space="preserve"> in den vergangenen Jahren stark</w:t>
      </w:r>
      <w:r w:rsidR="0084009F">
        <w:rPr>
          <w:rFonts w:ascii="Arial" w:hAnsi="Arial" w:cs="Arial"/>
          <w:sz w:val="21"/>
          <w:szCs w:val="21"/>
        </w:rPr>
        <w:t xml:space="preserve"> </w:t>
      </w:r>
      <w:r w:rsidR="005924AC">
        <w:rPr>
          <w:rFonts w:ascii="Arial" w:hAnsi="Arial" w:cs="Arial"/>
          <w:sz w:val="21"/>
          <w:szCs w:val="21"/>
        </w:rPr>
        <w:t>gewandelt</w:t>
      </w:r>
      <w:r w:rsidR="0084009F">
        <w:rPr>
          <w:rFonts w:ascii="Arial" w:hAnsi="Arial" w:cs="Arial"/>
          <w:sz w:val="21"/>
          <w:szCs w:val="21"/>
        </w:rPr>
        <w:t>:</w:t>
      </w:r>
      <w:r w:rsidR="005924AC">
        <w:rPr>
          <w:rFonts w:ascii="Arial" w:hAnsi="Arial" w:cs="Arial"/>
          <w:sz w:val="21"/>
          <w:szCs w:val="21"/>
        </w:rPr>
        <w:t xml:space="preserve"> Waren es beim Einzug in Wolfurt noch überwiegend Handelskunden, sind es </w:t>
      </w:r>
      <w:r w:rsidR="007C7C74">
        <w:rPr>
          <w:rFonts w:ascii="Arial" w:hAnsi="Arial" w:cs="Arial"/>
          <w:sz w:val="21"/>
          <w:szCs w:val="21"/>
        </w:rPr>
        <w:t xml:space="preserve">heute </w:t>
      </w:r>
      <w:r w:rsidR="005924AC">
        <w:rPr>
          <w:rFonts w:ascii="Arial" w:hAnsi="Arial" w:cs="Arial"/>
          <w:sz w:val="21"/>
          <w:szCs w:val="21"/>
        </w:rPr>
        <w:t>vor allem die 25 eigenen Filialen, die mit Ware versorgt werden müssen. Mittlerweile setzen 350 Mitarbeiter 17 Millionen Euro pro Jahr um.</w:t>
      </w:r>
    </w:p>
    <w:p w:rsidR="003C5511" w:rsidRDefault="003C551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5924AC" w:rsidRPr="001A47A2" w:rsidRDefault="007C7C74" w:rsidP="005924AC">
      <w:pPr>
        <w:spacing w:line="289" w:lineRule="exac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Idealer Standort</w:t>
      </w:r>
    </w:p>
    <w:p w:rsidR="00BA778E" w:rsidRDefault="00A11881" w:rsidP="006A36EC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Lage im neu entstehenden </w:t>
      </w:r>
      <w:r w:rsidR="000F6E16">
        <w:rPr>
          <w:rFonts w:ascii="Arial" w:hAnsi="Arial" w:cs="Arial"/>
          <w:sz w:val="21"/>
          <w:szCs w:val="21"/>
        </w:rPr>
        <w:t>Betriebs</w:t>
      </w:r>
      <w:r>
        <w:rPr>
          <w:rFonts w:ascii="Arial" w:hAnsi="Arial" w:cs="Arial"/>
          <w:sz w:val="21"/>
          <w:szCs w:val="21"/>
        </w:rPr>
        <w:t xml:space="preserve">gebiet Dornbirn-Nord, schräg gegenüber </w:t>
      </w:r>
      <w:r w:rsidR="0084009F">
        <w:rPr>
          <w:rFonts w:ascii="Arial" w:hAnsi="Arial" w:cs="Arial"/>
          <w:sz w:val="21"/>
          <w:szCs w:val="21"/>
        </w:rPr>
        <w:t>de</w:t>
      </w:r>
      <w:r w:rsidR="000F6E16">
        <w:rPr>
          <w:rFonts w:ascii="Arial" w:hAnsi="Arial" w:cs="Arial"/>
          <w:sz w:val="21"/>
          <w:szCs w:val="21"/>
        </w:rPr>
        <w:t>s</w:t>
      </w:r>
      <w:r w:rsidR="0084009F">
        <w:rPr>
          <w:rFonts w:ascii="Arial" w:hAnsi="Arial" w:cs="Arial"/>
          <w:sz w:val="21"/>
          <w:szCs w:val="21"/>
        </w:rPr>
        <w:t xml:space="preserve"> </w:t>
      </w:r>
      <w:r w:rsidR="00FB4344">
        <w:rPr>
          <w:rFonts w:ascii="Arial" w:hAnsi="Arial" w:cs="Arial"/>
          <w:sz w:val="21"/>
          <w:szCs w:val="21"/>
        </w:rPr>
        <w:t>Automatisierungsspezialist</w:t>
      </w:r>
      <w:r w:rsidR="000F6E16">
        <w:rPr>
          <w:rFonts w:ascii="Arial" w:hAnsi="Arial" w:cs="Arial"/>
          <w:sz w:val="21"/>
          <w:szCs w:val="21"/>
        </w:rPr>
        <w:t>en</w:t>
      </w:r>
      <w:r w:rsidR="00FB43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Heron, ist ideal für die effiziente Versorgung der Mangold-Filialen im ganzen Land. Für Projektleiter Rudi Oberzaucher von i+R Industrie- </w:t>
      </w:r>
      <w:r w:rsidR="007A5625">
        <w:rPr>
          <w:rFonts w:ascii="Arial" w:hAnsi="Arial" w:cs="Arial"/>
          <w:sz w:val="21"/>
          <w:szCs w:val="21"/>
        </w:rPr>
        <w:t xml:space="preserve">&amp; </w:t>
      </w:r>
      <w:r>
        <w:rPr>
          <w:rFonts w:ascii="Arial" w:hAnsi="Arial" w:cs="Arial"/>
          <w:sz w:val="21"/>
          <w:szCs w:val="21"/>
        </w:rPr>
        <w:t>Gewerbebau ist vor allem die Produktion</w:t>
      </w:r>
      <w:r w:rsidR="00991A18">
        <w:rPr>
          <w:rFonts w:ascii="Arial" w:hAnsi="Arial" w:cs="Arial"/>
          <w:sz w:val="21"/>
          <w:szCs w:val="21"/>
        </w:rPr>
        <w:t>s</w:t>
      </w:r>
      <w:r w:rsidR="0084009F">
        <w:rPr>
          <w:rFonts w:ascii="Arial" w:hAnsi="Arial" w:cs="Arial"/>
          <w:sz w:val="21"/>
          <w:szCs w:val="21"/>
        </w:rPr>
        <w:t>stätte</w:t>
      </w:r>
      <w:r>
        <w:rPr>
          <w:rFonts w:ascii="Arial" w:hAnsi="Arial" w:cs="Arial"/>
          <w:sz w:val="21"/>
          <w:szCs w:val="21"/>
        </w:rPr>
        <w:t xml:space="preserve"> eine Herausforderung: „Neben den Wärme abstrahlenden Backöfen wird Teig gemischt, der </w:t>
      </w:r>
      <w:r w:rsidR="0084009F">
        <w:rPr>
          <w:rFonts w:ascii="Arial" w:hAnsi="Arial" w:cs="Arial"/>
          <w:sz w:val="21"/>
          <w:szCs w:val="21"/>
        </w:rPr>
        <w:t xml:space="preserve">wiederum </w:t>
      </w:r>
      <w:r>
        <w:rPr>
          <w:rFonts w:ascii="Arial" w:hAnsi="Arial" w:cs="Arial"/>
          <w:sz w:val="21"/>
          <w:szCs w:val="21"/>
        </w:rPr>
        <w:t>empfindlich gegen Zug</w:t>
      </w:r>
      <w:r w:rsidR="0084009F">
        <w:rPr>
          <w:rFonts w:ascii="Arial" w:hAnsi="Arial" w:cs="Arial"/>
          <w:sz w:val="21"/>
          <w:szCs w:val="21"/>
        </w:rPr>
        <w:t>luft</w:t>
      </w:r>
      <w:r>
        <w:rPr>
          <w:rFonts w:ascii="Arial" w:hAnsi="Arial" w:cs="Arial"/>
          <w:sz w:val="21"/>
          <w:szCs w:val="21"/>
        </w:rPr>
        <w:t xml:space="preserve"> ist. </w:t>
      </w:r>
      <w:r w:rsidR="0084009F"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 xml:space="preserve">ei der Klimatisierung </w:t>
      </w:r>
      <w:r w:rsidR="0084009F">
        <w:rPr>
          <w:rFonts w:ascii="Arial" w:hAnsi="Arial" w:cs="Arial"/>
          <w:sz w:val="21"/>
          <w:szCs w:val="21"/>
        </w:rPr>
        <w:t xml:space="preserve">sind deshalb </w:t>
      </w:r>
      <w:r>
        <w:rPr>
          <w:rFonts w:ascii="Arial" w:hAnsi="Arial" w:cs="Arial"/>
          <w:sz w:val="21"/>
          <w:szCs w:val="21"/>
        </w:rPr>
        <w:t>innovative Ansätze gefragt</w:t>
      </w:r>
      <w:r w:rsidR="0084009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“ i+R errichtet das Gebäude als Generalunternehmer und plant für </w:t>
      </w:r>
      <w:r w:rsidR="00FB4344">
        <w:rPr>
          <w:rFonts w:ascii="Arial" w:hAnsi="Arial" w:cs="Arial"/>
          <w:sz w:val="21"/>
          <w:szCs w:val="21"/>
        </w:rPr>
        <w:t>August 201</w:t>
      </w:r>
      <w:r w:rsidR="00631400">
        <w:rPr>
          <w:rFonts w:ascii="Arial" w:hAnsi="Arial" w:cs="Arial"/>
          <w:sz w:val="21"/>
          <w:szCs w:val="21"/>
        </w:rPr>
        <w:t>8</w:t>
      </w:r>
      <w:r w:rsidR="00FB434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die Übergabe an die Bauherren.</w:t>
      </w:r>
    </w:p>
    <w:p w:rsidR="00A11881" w:rsidRDefault="00A1188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EE4EA1" w:rsidRDefault="00EE4EA1" w:rsidP="00EE4EA1">
      <w:pPr>
        <w:spacing w:line="289" w:lineRule="exact"/>
        <w:rPr>
          <w:rStyle w:val="Hyperlink"/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Infos unter </w:t>
      </w:r>
      <w:hyperlink r:id="rId7" w:history="1">
        <w:r w:rsidRPr="005F2758">
          <w:rPr>
            <w:rStyle w:val="Hyperlink"/>
            <w:rFonts w:ascii="Arial" w:hAnsi="Arial" w:cs="Arial"/>
            <w:b/>
            <w:sz w:val="21"/>
            <w:szCs w:val="21"/>
          </w:rPr>
          <w:t>www.ir-industrie-gewerbebau.at</w:t>
        </w:r>
      </w:hyperlink>
    </w:p>
    <w:p w:rsidR="00EE4EA1" w:rsidRDefault="00EE4EA1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620DF2" w:rsidRDefault="00620DF2" w:rsidP="006A36EC">
      <w:pPr>
        <w:spacing w:line="289" w:lineRule="exact"/>
        <w:rPr>
          <w:rFonts w:ascii="Arial" w:hAnsi="Arial" w:cs="Arial"/>
          <w:sz w:val="21"/>
          <w:szCs w:val="21"/>
        </w:rPr>
      </w:pPr>
    </w:p>
    <w:p w:rsidR="00EE4EA1" w:rsidRDefault="00EE4EA1" w:rsidP="00EE4EA1">
      <w:pPr>
        <w:pStyle w:val="TabellenInhalt"/>
        <w:spacing w:line="289" w:lineRule="exact"/>
        <w:rPr>
          <w:rFonts w:cs="Arial"/>
          <w:b/>
          <w:szCs w:val="21"/>
        </w:rPr>
      </w:pPr>
      <w:proofErr w:type="spellStart"/>
      <w:r>
        <w:rPr>
          <w:rFonts w:cs="Arial"/>
          <w:b/>
          <w:szCs w:val="21"/>
        </w:rPr>
        <w:t>Factbox</w:t>
      </w:r>
      <w:proofErr w:type="spellEnd"/>
      <w:r w:rsidR="00620DF2">
        <w:rPr>
          <w:rFonts w:cs="Arial"/>
          <w:b/>
          <w:szCs w:val="21"/>
        </w:rPr>
        <w:t xml:space="preserve"> </w:t>
      </w:r>
      <w:r>
        <w:rPr>
          <w:rFonts w:cs="Arial"/>
          <w:b/>
          <w:szCs w:val="21"/>
        </w:rPr>
        <w:t>Neubau Bäckerei Mangold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Bauherr:</w:t>
      </w:r>
      <w:r w:rsidRPr="0084009F">
        <w:rPr>
          <w:rFonts w:cs="Arial"/>
          <w:szCs w:val="21"/>
        </w:rPr>
        <w:t xml:space="preserve"> Bäckerei Mangold GmbH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Generalunternehmer:</w:t>
      </w:r>
      <w:r w:rsidRPr="0084009F">
        <w:rPr>
          <w:rFonts w:cs="Arial"/>
          <w:szCs w:val="21"/>
        </w:rPr>
        <w:t xml:space="preserve"> i+R Industrie- &amp; Gewerbebau, Lauterach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Architekturbüro:</w:t>
      </w:r>
      <w:r w:rsidRPr="0084009F">
        <w:rPr>
          <w:rFonts w:cs="Arial"/>
          <w:szCs w:val="21"/>
        </w:rPr>
        <w:t xml:space="preserve"> </w:t>
      </w:r>
      <w:proofErr w:type="spellStart"/>
      <w:r w:rsidRPr="0084009F">
        <w:rPr>
          <w:rFonts w:cs="Arial"/>
          <w:szCs w:val="21"/>
        </w:rPr>
        <w:t>Juniwind</w:t>
      </w:r>
      <w:proofErr w:type="spellEnd"/>
      <w:r w:rsidRPr="0084009F">
        <w:rPr>
          <w:rFonts w:cs="Arial"/>
          <w:szCs w:val="21"/>
        </w:rPr>
        <w:t>, Dornbirn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Standort:</w:t>
      </w:r>
      <w:r w:rsidRPr="0084009F">
        <w:rPr>
          <w:rFonts w:cs="Arial"/>
          <w:szCs w:val="21"/>
        </w:rPr>
        <w:t xml:space="preserve"> Betriebsgebiet Dornbirn-Nord, Dr. Walter-Zumtobel-Straße/Staudenweg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Grundstück:</w:t>
      </w:r>
      <w:r w:rsidRPr="0084009F">
        <w:rPr>
          <w:rFonts w:cs="Arial"/>
          <w:szCs w:val="21"/>
        </w:rPr>
        <w:t xml:space="preserve"> </w:t>
      </w:r>
      <w:r w:rsidR="000F6E16" w:rsidRPr="0084009F">
        <w:rPr>
          <w:rFonts w:cs="Arial"/>
          <w:szCs w:val="21"/>
        </w:rPr>
        <w:t xml:space="preserve">ca. </w:t>
      </w:r>
      <w:r w:rsidRPr="0084009F">
        <w:rPr>
          <w:rFonts w:cs="Arial"/>
          <w:szCs w:val="21"/>
        </w:rPr>
        <w:t>8.000 m</w:t>
      </w:r>
      <w:r w:rsidRPr="0084009F">
        <w:rPr>
          <w:rFonts w:cs="Arial"/>
          <w:szCs w:val="21"/>
          <w:vertAlign w:val="superscript"/>
        </w:rPr>
        <w:t>2</w:t>
      </w:r>
    </w:p>
    <w:p w:rsidR="00EE4EA1" w:rsidRPr="0084009F" w:rsidRDefault="000F6E16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Nutzfl</w:t>
      </w:r>
      <w:r w:rsidR="000617B5" w:rsidRPr="00166CAC">
        <w:rPr>
          <w:rFonts w:cs="Arial"/>
          <w:szCs w:val="21"/>
        </w:rPr>
        <w:t>äche</w:t>
      </w:r>
      <w:r w:rsidR="00EE4EA1" w:rsidRPr="00166CAC">
        <w:rPr>
          <w:rFonts w:cs="Arial"/>
          <w:szCs w:val="21"/>
        </w:rPr>
        <w:t>:</w:t>
      </w:r>
      <w:r>
        <w:rPr>
          <w:rFonts w:cs="Arial"/>
          <w:szCs w:val="21"/>
        </w:rPr>
        <w:t xml:space="preserve"> 4</w:t>
      </w:r>
      <w:r w:rsidR="00EE4EA1" w:rsidRPr="0084009F">
        <w:rPr>
          <w:rFonts w:cs="Arial"/>
          <w:szCs w:val="21"/>
        </w:rPr>
        <w:t>.2</w:t>
      </w:r>
      <w:r>
        <w:rPr>
          <w:rFonts w:cs="Arial"/>
          <w:szCs w:val="21"/>
        </w:rPr>
        <w:t>56</w:t>
      </w:r>
      <w:r w:rsidR="00EE4EA1" w:rsidRPr="0084009F">
        <w:rPr>
          <w:rFonts w:cs="Arial"/>
          <w:szCs w:val="21"/>
        </w:rPr>
        <w:t xml:space="preserve"> m</w:t>
      </w:r>
      <w:r w:rsidR="00EE4EA1" w:rsidRPr="0084009F">
        <w:rPr>
          <w:rFonts w:cs="Arial"/>
          <w:szCs w:val="21"/>
          <w:vertAlign w:val="superscript"/>
        </w:rPr>
        <w:t>2</w:t>
      </w:r>
      <w:r w:rsidR="00EE4EA1" w:rsidRPr="0084009F">
        <w:rPr>
          <w:rFonts w:cs="Arial"/>
          <w:szCs w:val="21"/>
        </w:rPr>
        <w:t xml:space="preserve">, zwei </w:t>
      </w:r>
      <w:r w:rsidR="006743FC">
        <w:rPr>
          <w:rFonts w:cs="Arial"/>
          <w:szCs w:val="21"/>
        </w:rPr>
        <w:t>G</w:t>
      </w:r>
      <w:r w:rsidR="006743FC" w:rsidRPr="0084009F">
        <w:rPr>
          <w:rFonts w:cs="Arial"/>
          <w:szCs w:val="21"/>
        </w:rPr>
        <w:t>eschosse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Umbauter Raum:</w:t>
      </w:r>
      <w:r w:rsidRPr="0084009F">
        <w:rPr>
          <w:rFonts w:cs="Arial"/>
          <w:szCs w:val="21"/>
        </w:rPr>
        <w:t xml:space="preserve"> </w:t>
      </w:r>
      <w:r w:rsidR="000F6E16" w:rsidRPr="0084009F">
        <w:rPr>
          <w:rFonts w:cs="Arial"/>
          <w:szCs w:val="21"/>
        </w:rPr>
        <w:t xml:space="preserve">ca. </w:t>
      </w:r>
      <w:r w:rsidRPr="0084009F">
        <w:rPr>
          <w:rFonts w:cs="Arial"/>
          <w:szCs w:val="21"/>
        </w:rPr>
        <w:t>25.000 m</w:t>
      </w:r>
      <w:r w:rsidRPr="0084009F">
        <w:rPr>
          <w:rFonts w:cs="Arial"/>
          <w:szCs w:val="21"/>
          <w:vertAlign w:val="superscript"/>
        </w:rPr>
        <w:t>3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Investitionssumme:</w:t>
      </w:r>
      <w:r w:rsidRPr="0084009F">
        <w:rPr>
          <w:rFonts w:cs="Arial"/>
          <w:szCs w:val="21"/>
        </w:rPr>
        <w:t xml:space="preserve"> ca. 5 Millionen Euro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Arbeitsplätze:</w:t>
      </w:r>
      <w:r w:rsidRPr="0084009F">
        <w:rPr>
          <w:rFonts w:cs="Arial"/>
          <w:szCs w:val="21"/>
        </w:rPr>
        <w:t xml:space="preserve"> 100</w:t>
      </w:r>
    </w:p>
    <w:p w:rsidR="00EE4EA1" w:rsidRPr="0084009F" w:rsidRDefault="00EE4EA1" w:rsidP="000617B5">
      <w:pPr>
        <w:pStyle w:val="TabellenInhalt"/>
        <w:numPr>
          <w:ilvl w:val="0"/>
          <w:numId w:val="6"/>
        </w:numPr>
        <w:spacing w:line="289" w:lineRule="exact"/>
        <w:rPr>
          <w:rFonts w:cs="Arial"/>
          <w:szCs w:val="21"/>
        </w:rPr>
      </w:pPr>
      <w:r w:rsidRPr="00166CAC">
        <w:rPr>
          <w:rFonts w:cs="Arial"/>
          <w:szCs w:val="21"/>
        </w:rPr>
        <w:t>Inbetriebnahme:</w:t>
      </w:r>
      <w:r w:rsidRPr="0084009F">
        <w:rPr>
          <w:rFonts w:cs="Arial"/>
          <w:szCs w:val="21"/>
        </w:rPr>
        <w:t xml:space="preserve"> geplant für </w:t>
      </w:r>
      <w:r w:rsidR="00FB4344">
        <w:rPr>
          <w:rFonts w:cs="Arial"/>
          <w:szCs w:val="21"/>
        </w:rPr>
        <w:t>August 2018</w:t>
      </w:r>
    </w:p>
    <w:p w:rsidR="00EE4EA1" w:rsidRDefault="00EE4EA1" w:rsidP="00EE4EA1">
      <w:pPr>
        <w:pStyle w:val="TabellenInhalt"/>
        <w:spacing w:line="289" w:lineRule="exact"/>
        <w:rPr>
          <w:rFonts w:cs="Arial"/>
          <w:szCs w:val="21"/>
        </w:rPr>
      </w:pPr>
    </w:p>
    <w:p w:rsidR="00620DF2" w:rsidRPr="00A1436A" w:rsidRDefault="00620DF2" w:rsidP="00EE4EA1">
      <w:pPr>
        <w:pStyle w:val="TabellenInhalt"/>
        <w:spacing w:line="289" w:lineRule="exact"/>
        <w:rPr>
          <w:rFonts w:cs="Arial"/>
          <w:szCs w:val="21"/>
        </w:rPr>
      </w:pPr>
    </w:p>
    <w:p w:rsidR="00057386" w:rsidRPr="00A1436A" w:rsidRDefault="00EE4EA1" w:rsidP="00057386">
      <w:pPr>
        <w:pStyle w:val="TabellenInhalt"/>
        <w:spacing w:line="289" w:lineRule="exact"/>
        <w:rPr>
          <w:rFonts w:cs="Arial"/>
          <w:szCs w:val="21"/>
        </w:rPr>
      </w:pPr>
      <w:proofErr w:type="spellStart"/>
      <w:r>
        <w:rPr>
          <w:rFonts w:cs="Arial"/>
          <w:b/>
          <w:szCs w:val="21"/>
        </w:rPr>
        <w:t>Factbox</w:t>
      </w:r>
      <w:proofErr w:type="spellEnd"/>
      <w:r w:rsidR="00620DF2">
        <w:rPr>
          <w:rFonts w:cs="Arial"/>
          <w:b/>
          <w:szCs w:val="21"/>
        </w:rPr>
        <w:t xml:space="preserve"> </w:t>
      </w:r>
      <w:proofErr w:type="spellStart"/>
      <w:r w:rsidR="00057386" w:rsidRPr="00A1436A">
        <w:rPr>
          <w:rFonts w:cs="Arial"/>
          <w:b/>
          <w:szCs w:val="21"/>
        </w:rPr>
        <w:t>i+R</w:t>
      </w:r>
      <w:proofErr w:type="spellEnd"/>
      <w:r w:rsidR="00057386" w:rsidRPr="00A1436A">
        <w:rPr>
          <w:rFonts w:cs="Arial"/>
          <w:b/>
          <w:szCs w:val="21"/>
        </w:rPr>
        <w:t xml:space="preserve"> Industrie- </w:t>
      </w:r>
      <w:r w:rsidR="00EA12C1">
        <w:rPr>
          <w:rFonts w:cs="Arial"/>
          <w:b/>
          <w:szCs w:val="21"/>
        </w:rPr>
        <w:t>&amp;</w:t>
      </w:r>
      <w:r w:rsidR="00EA12C1" w:rsidRPr="00A1436A">
        <w:rPr>
          <w:rFonts w:cs="Arial"/>
          <w:b/>
          <w:szCs w:val="21"/>
        </w:rPr>
        <w:t xml:space="preserve"> </w:t>
      </w:r>
      <w:r w:rsidR="00057386" w:rsidRPr="00A1436A">
        <w:rPr>
          <w:rFonts w:cs="Arial"/>
          <w:b/>
          <w:szCs w:val="21"/>
        </w:rPr>
        <w:t>Gewerbebau</w:t>
      </w:r>
    </w:p>
    <w:p w:rsidR="00057386" w:rsidRDefault="00057386" w:rsidP="00057386">
      <w:pPr>
        <w:pStyle w:val="TabellenInhalt"/>
        <w:spacing w:line="289" w:lineRule="exact"/>
        <w:rPr>
          <w:rFonts w:cs="Arial"/>
          <w:b/>
          <w:szCs w:val="21"/>
        </w:rPr>
      </w:pPr>
      <w:r w:rsidRPr="00A1436A">
        <w:rPr>
          <w:rFonts w:cs="Arial"/>
          <w:szCs w:val="21"/>
        </w:rPr>
        <w:t xml:space="preserve">Das Unternehmen ist eine hundertprozentige Tochter der Vorarlberger i+R Gruppe </w:t>
      </w:r>
      <w:r>
        <w:rPr>
          <w:rFonts w:cs="Arial"/>
          <w:szCs w:val="21"/>
        </w:rPr>
        <w:t>und auf</w:t>
      </w:r>
      <w:r w:rsidRPr="00A1436A">
        <w:rPr>
          <w:rFonts w:cs="Arial"/>
          <w:szCs w:val="21"/>
        </w:rPr>
        <w:t xml:space="preserve"> Industrie- und Gewerbebau</w:t>
      </w:r>
      <w:r>
        <w:rPr>
          <w:rFonts w:cs="Arial"/>
          <w:szCs w:val="21"/>
        </w:rPr>
        <w:t xml:space="preserve"> spezialisiert</w:t>
      </w:r>
      <w:r w:rsidRPr="00A1436A">
        <w:rPr>
          <w:rFonts w:cs="Arial"/>
          <w:szCs w:val="21"/>
        </w:rPr>
        <w:t>. Ihr Spektrum reicht vo</w:t>
      </w:r>
      <w:r>
        <w:rPr>
          <w:rFonts w:cs="Arial"/>
          <w:szCs w:val="21"/>
        </w:rPr>
        <w:t>n</w:t>
      </w:r>
      <w:r w:rsidRPr="00A1436A">
        <w:rPr>
          <w:rFonts w:cs="Arial"/>
          <w:szCs w:val="21"/>
        </w:rPr>
        <w:t xml:space="preserve"> klassischen Industrie- und Betriebsanlagen</w:t>
      </w:r>
      <w:r>
        <w:rPr>
          <w:rFonts w:cs="Arial"/>
          <w:szCs w:val="21"/>
        </w:rPr>
        <w:t xml:space="preserve"> über Hotelbau bis zu</w:t>
      </w:r>
      <w:r w:rsidRPr="00A1436A">
        <w:rPr>
          <w:rFonts w:cs="Arial"/>
          <w:szCs w:val="21"/>
        </w:rPr>
        <w:t xml:space="preserve"> Gewerbe- und Bürobau</w:t>
      </w:r>
      <w:r>
        <w:rPr>
          <w:rFonts w:cs="Arial"/>
          <w:szCs w:val="21"/>
        </w:rPr>
        <w:t>ten</w:t>
      </w:r>
      <w:r w:rsidRPr="00A1436A">
        <w:rPr>
          <w:rFonts w:cs="Arial"/>
          <w:szCs w:val="21"/>
        </w:rPr>
        <w:t xml:space="preserve">. Mit </w:t>
      </w:r>
      <w:r>
        <w:rPr>
          <w:rFonts w:cs="Arial"/>
          <w:szCs w:val="21"/>
        </w:rPr>
        <w:t>den Sparten</w:t>
      </w:r>
      <w:r w:rsidR="001A47A2">
        <w:rPr>
          <w:rFonts w:cs="Arial"/>
          <w:szCs w:val="21"/>
        </w:rPr>
        <w:t xml:space="preserve"> i+R</w:t>
      </w:r>
      <w:r w:rsidRPr="00A1436A">
        <w:rPr>
          <w:rFonts w:cs="Arial"/>
          <w:szCs w:val="21"/>
        </w:rPr>
        <w:t xml:space="preserve"> energie und geotech hat sich das Unternehmen der Nutzung von nachhaltigen Energiequellen (Sonne, Erdwärme) verschrieben</w:t>
      </w:r>
      <w:r>
        <w:rPr>
          <w:rFonts w:cs="Arial"/>
          <w:szCs w:val="21"/>
        </w:rPr>
        <w:t xml:space="preserve">. </w:t>
      </w:r>
      <w:r>
        <w:t xml:space="preserve">i+R </w:t>
      </w:r>
      <w:r w:rsidR="000617B5">
        <w:t xml:space="preserve">Industrie- </w:t>
      </w:r>
      <w:r w:rsidR="007A5625">
        <w:t xml:space="preserve">&amp; </w:t>
      </w:r>
      <w:r w:rsidR="000617B5">
        <w:t xml:space="preserve">Gewerbebau </w:t>
      </w:r>
      <w:r>
        <w:t>übernimmt als Generalunternehmer auch die gesamte haustechnische Planung.</w:t>
      </w:r>
    </w:p>
    <w:p w:rsidR="00057386" w:rsidRDefault="00057386" w:rsidP="006A36EC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620DF2" w:rsidRDefault="00620DF2" w:rsidP="006A36EC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3629C8" w:rsidRPr="00CA2E1F" w:rsidRDefault="003629C8" w:rsidP="003629C8">
      <w:pPr>
        <w:pStyle w:val="berschrift"/>
        <w:spacing w:line="289" w:lineRule="exact"/>
        <w:rPr>
          <w:rFonts w:cs="Arial"/>
          <w:iCs/>
          <w:color w:val="000000"/>
          <w:kern w:val="1"/>
          <w:szCs w:val="21"/>
        </w:rPr>
      </w:pPr>
      <w:r w:rsidRPr="00CA2E1F">
        <w:rPr>
          <w:rFonts w:cs="Arial"/>
          <w:color w:val="000000"/>
          <w:kern w:val="1"/>
          <w:szCs w:val="21"/>
        </w:rPr>
        <w:t>Bildtexte:</w:t>
      </w:r>
    </w:p>
    <w:p w:rsidR="00EE4EA1" w:rsidRPr="00E2000D" w:rsidRDefault="00EE4EA1" w:rsidP="00EE4EA1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i+R-IGB-Mangold-Visualisierung</w:t>
      </w:r>
      <w:r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>
        <w:rPr>
          <w:rFonts w:ascii="Arial" w:hAnsi="Arial" w:cs="Arial"/>
          <w:sz w:val="21"/>
          <w:szCs w:val="21"/>
        </w:rPr>
        <w:t xml:space="preserve">Im neuen </w:t>
      </w:r>
      <w:r w:rsidR="00383BFC">
        <w:rPr>
          <w:rFonts w:ascii="Arial" w:hAnsi="Arial" w:cs="Arial"/>
          <w:sz w:val="21"/>
          <w:szCs w:val="21"/>
        </w:rPr>
        <w:t>Betriebs</w:t>
      </w:r>
      <w:r>
        <w:rPr>
          <w:rFonts w:ascii="Arial" w:hAnsi="Arial" w:cs="Arial"/>
          <w:sz w:val="21"/>
          <w:szCs w:val="21"/>
        </w:rPr>
        <w:t xml:space="preserve">gebiet Dornbirn-Nord errichtet i+R Industrie- </w:t>
      </w:r>
      <w:r w:rsidR="00383BFC">
        <w:rPr>
          <w:rFonts w:ascii="Arial" w:hAnsi="Arial" w:cs="Arial"/>
          <w:sz w:val="21"/>
          <w:szCs w:val="21"/>
        </w:rPr>
        <w:t>&amp;</w:t>
      </w:r>
      <w:r>
        <w:rPr>
          <w:rFonts w:ascii="Arial" w:hAnsi="Arial" w:cs="Arial"/>
          <w:sz w:val="21"/>
          <w:szCs w:val="21"/>
        </w:rPr>
        <w:t xml:space="preserve"> Gewerbebau </w:t>
      </w:r>
      <w:r w:rsidR="00FB4344">
        <w:rPr>
          <w:rFonts w:ascii="Arial" w:hAnsi="Arial" w:cs="Arial"/>
          <w:sz w:val="21"/>
          <w:szCs w:val="21"/>
        </w:rPr>
        <w:t>den Neubau</w:t>
      </w:r>
      <w:r>
        <w:rPr>
          <w:rFonts w:ascii="Arial" w:hAnsi="Arial" w:cs="Arial"/>
          <w:sz w:val="21"/>
          <w:szCs w:val="21"/>
        </w:rPr>
        <w:t xml:space="preserve"> der Bäckerei Mangold.</w:t>
      </w:r>
      <w:r w:rsidR="00166CAC">
        <w:rPr>
          <w:rFonts w:ascii="Arial" w:hAnsi="Arial" w:cs="Arial"/>
          <w:sz w:val="21"/>
          <w:szCs w:val="21"/>
        </w:rPr>
        <w:br/>
      </w:r>
      <w:r w:rsidR="00084331"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Copyright: </w:t>
      </w:r>
      <w:r w:rsidR="00084331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i+R Industrie- </w:t>
      </w:r>
      <w:r w:rsidR="000F6E16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="00084331"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701815">
        <w:rPr>
          <w:rFonts w:ascii="Arial" w:hAnsi="Arial" w:cs="Arial"/>
          <w:iCs/>
          <w:color w:val="000000"/>
          <w:kern w:val="1"/>
          <w:sz w:val="21"/>
          <w:szCs w:val="21"/>
        </w:rPr>
        <w:t>/</w:t>
      </w:r>
      <w:r w:rsidR="00E2000D" w:rsidRPr="00E2000D">
        <w:rPr>
          <w:rFonts w:ascii="Arial" w:hAnsi="Arial" w:cs="Arial"/>
          <w:iCs/>
          <w:color w:val="000000"/>
          <w:kern w:val="1"/>
          <w:sz w:val="21"/>
          <w:szCs w:val="21"/>
        </w:rPr>
        <w:t>Engel &amp; Haehnel</w:t>
      </w:r>
    </w:p>
    <w:p w:rsidR="00EE4EA1" w:rsidRPr="00485231" w:rsidRDefault="00EE4EA1" w:rsidP="00EE4EA1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620DF2" w:rsidRDefault="000E3A4F" w:rsidP="00BA778E">
      <w:pPr>
        <w:spacing w:line="289" w:lineRule="exac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iCs/>
          <w:color w:val="000000"/>
          <w:kern w:val="1"/>
          <w:sz w:val="21"/>
          <w:szCs w:val="21"/>
        </w:rPr>
        <w:t>i+R-</w:t>
      </w:r>
      <w:r w:rsidR="00EE4EA1">
        <w:rPr>
          <w:rFonts w:ascii="Arial" w:hAnsi="Arial" w:cs="Arial"/>
          <w:b/>
          <w:iCs/>
          <w:color w:val="000000"/>
          <w:kern w:val="1"/>
          <w:sz w:val="21"/>
          <w:szCs w:val="21"/>
        </w:rPr>
        <w:t>IGB-Mangold</w:t>
      </w:r>
      <w:r w:rsidR="00BA778E">
        <w:rPr>
          <w:rFonts w:ascii="Arial" w:hAnsi="Arial" w:cs="Arial"/>
          <w:b/>
          <w:iCs/>
          <w:color w:val="000000"/>
          <w:kern w:val="1"/>
          <w:sz w:val="21"/>
          <w:szCs w:val="21"/>
        </w:rPr>
        <w:t>-</w:t>
      </w:r>
      <w:r w:rsidR="00EE4EA1">
        <w:rPr>
          <w:rFonts w:ascii="Arial" w:hAnsi="Arial" w:cs="Arial"/>
          <w:b/>
          <w:iCs/>
          <w:color w:val="000000"/>
          <w:kern w:val="1"/>
          <w:sz w:val="21"/>
          <w:szCs w:val="21"/>
        </w:rPr>
        <w:t>Spatenstich</w:t>
      </w:r>
      <w:r w:rsidR="003629C8" w:rsidRP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>.jpg</w:t>
      </w:r>
      <w:r w:rsidR="00485231">
        <w:rPr>
          <w:rFonts w:ascii="Arial" w:hAnsi="Arial" w:cs="Arial"/>
          <w:b/>
          <w:iCs/>
          <w:color w:val="000000"/>
          <w:kern w:val="1"/>
          <w:sz w:val="21"/>
          <w:szCs w:val="21"/>
        </w:rPr>
        <w:t xml:space="preserve">: </w:t>
      </w:r>
      <w:r w:rsidR="00620DF2">
        <w:rPr>
          <w:rFonts w:ascii="Arial" w:hAnsi="Arial" w:cs="Arial"/>
          <w:sz w:val="21"/>
          <w:szCs w:val="21"/>
        </w:rPr>
        <w:t>Heute</w:t>
      </w:r>
      <w:r w:rsidR="00066E03">
        <w:rPr>
          <w:rFonts w:ascii="Arial" w:hAnsi="Arial" w:cs="Arial"/>
          <w:sz w:val="21"/>
          <w:szCs w:val="21"/>
        </w:rPr>
        <w:t>, Donnerstag,</w:t>
      </w:r>
      <w:bookmarkStart w:id="0" w:name="_GoBack"/>
      <w:bookmarkEnd w:id="0"/>
      <w:r w:rsidR="00620DF2">
        <w:rPr>
          <w:rFonts w:ascii="Arial" w:hAnsi="Arial" w:cs="Arial"/>
          <w:sz w:val="21"/>
          <w:szCs w:val="21"/>
        </w:rPr>
        <w:t xml:space="preserve"> erfolgte der </w:t>
      </w:r>
      <w:r w:rsidR="00EE4EA1">
        <w:rPr>
          <w:rFonts w:ascii="Arial" w:hAnsi="Arial" w:cs="Arial"/>
          <w:sz w:val="21"/>
          <w:szCs w:val="21"/>
        </w:rPr>
        <w:t xml:space="preserve">Spatenstich für </w:t>
      </w:r>
      <w:r w:rsidR="00FB4344">
        <w:rPr>
          <w:rFonts w:ascii="Arial" w:hAnsi="Arial" w:cs="Arial"/>
          <w:sz w:val="21"/>
          <w:szCs w:val="21"/>
        </w:rPr>
        <w:t>den Neubau</w:t>
      </w:r>
      <w:r w:rsidR="00EE4EA1">
        <w:rPr>
          <w:rFonts w:ascii="Arial" w:hAnsi="Arial" w:cs="Arial"/>
          <w:sz w:val="21"/>
          <w:szCs w:val="21"/>
        </w:rPr>
        <w:t xml:space="preserve"> der Bäckerei Mangold </w:t>
      </w:r>
      <w:r w:rsidR="00C370F7">
        <w:rPr>
          <w:rFonts w:ascii="Arial" w:hAnsi="Arial" w:cs="Arial"/>
          <w:sz w:val="21"/>
          <w:szCs w:val="21"/>
        </w:rPr>
        <w:t xml:space="preserve">in Dornbirn </w:t>
      </w:r>
      <w:r w:rsidR="00620DF2">
        <w:rPr>
          <w:rFonts w:ascii="Arial" w:hAnsi="Arial" w:cs="Arial"/>
          <w:sz w:val="21"/>
          <w:szCs w:val="21"/>
        </w:rPr>
        <w:t xml:space="preserve">durch </w:t>
      </w:r>
      <w:r w:rsidR="00EE4EA1">
        <w:rPr>
          <w:rFonts w:ascii="Arial" w:hAnsi="Arial" w:cs="Arial"/>
          <w:sz w:val="21"/>
          <w:szCs w:val="21"/>
        </w:rPr>
        <w:t>(von links)</w:t>
      </w:r>
      <w:r w:rsidR="00620DF2">
        <w:rPr>
          <w:rFonts w:ascii="Arial" w:hAnsi="Arial" w:cs="Arial"/>
          <w:sz w:val="21"/>
          <w:szCs w:val="21"/>
        </w:rPr>
        <w:t xml:space="preserve">: </w:t>
      </w:r>
      <w:r w:rsidR="00620DF2" w:rsidRPr="00620DF2">
        <w:rPr>
          <w:rFonts w:ascii="Arial" w:hAnsi="Arial" w:cs="Arial"/>
          <w:sz w:val="21"/>
          <w:szCs w:val="21"/>
        </w:rPr>
        <w:t xml:space="preserve">Rudi 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Oberzaucher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, Thomas Rhomberg, Mario Bischof, Andreas Jäger (alle 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i+R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 Industrie- &amp; Gewerbebau), Monika Haag, Egon Haag, Ute Mangold (alle Bäckerei Mangold), Guntram 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Mäser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 (Stadt Dornbirn), Reinhard 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Schertler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i+R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 Gruppe), Michael 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Grahammer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 (Wirtschaftskammer Vorarlberg), Simon Spiegel (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i+R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 Industrie- &amp; Gewerbebau), Christian 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Mörschel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620DF2" w:rsidRPr="00620DF2">
        <w:rPr>
          <w:rFonts w:ascii="Arial" w:hAnsi="Arial" w:cs="Arial"/>
          <w:sz w:val="21"/>
          <w:szCs w:val="21"/>
        </w:rPr>
        <w:t>Juniwind</w:t>
      </w:r>
      <w:proofErr w:type="spellEnd"/>
      <w:r w:rsidR="00620DF2" w:rsidRPr="00620DF2">
        <w:rPr>
          <w:rFonts w:ascii="Arial" w:hAnsi="Arial" w:cs="Arial"/>
          <w:sz w:val="21"/>
          <w:szCs w:val="21"/>
        </w:rPr>
        <w:t xml:space="preserve"> Architektur)</w:t>
      </w:r>
      <w:r w:rsidR="00C370F7">
        <w:rPr>
          <w:rFonts w:ascii="Arial" w:hAnsi="Arial" w:cs="Arial"/>
          <w:sz w:val="21"/>
          <w:szCs w:val="21"/>
        </w:rPr>
        <w:t>.</w:t>
      </w:r>
    </w:p>
    <w:p w:rsidR="00BA778E" w:rsidRDefault="00084331" w:rsidP="00BA778E">
      <w:pPr>
        <w:spacing w:line="289" w:lineRule="exact"/>
        <w:rPr>
          <w:rFonts w:ascii="Arial" w:hAnsi="Arial" w:cs="Arial"/>
          <w:sz w:val="21"/>
          <w:szCs w:val="21"/>
        </w:rPr>
      </w:pPr>
      <w:r w:rsidRPr="00A1436A">
        <w:rPr>
          <w:rFonts w:ascii="Arial" w:hAnsi="Arial" w:cs="Arial"/>
          <w:color w:val="000000"/>
          <w:kern w:val="1"/>
          <w:sz w:val="21"/>
          <w:szCs w:val="21"/>
        </w:rPr>
        <w:t xml:space="preserve">Copyright: </w:t>
      </w:r>
      <w:proofErr w:type="spellStart"/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i+R</w:t>
      </w:r>
      <w:proofErr w:type="spellEnd"/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Industrie- </w:t>
      </w:r>
      <w:r w:rsidR="000F6E16">
        <w:rPr>
          <w:rFonts w:ascii="Arial" w:hAnsi="Arial" w:cs="Arial"/>
          <w:iCs/>
          <w:color w:val="000000"/>
          <w:kern w:val="1"/>
          <w:sz w:val="21"/>
          <w:szCs w:val="21"/>
        </w:rPr>
        <w:t>&amp;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701815">
        <w:rPr>
          <w:rFonts w:ascii="Arial" w:hAnsi="Arial" w:cs="Arial"/>
          <w:iCs/>
          <w:color w:val="000000"/>
          <w:kern w:val="1"/>
          <w:sz w:val="21"/>
          <w:szCs w:val="21"/>
        </w:rPr>
        <w:t>/</w:t>
      </w:r>
      <w:r>
        <w:rPr>
          <w:rFonts w:ascii="Arial" w:hAnsi="Arial" w:cs="Arial"/>
          <w:iCs/>
          <w:color w:val="000000"/>
          <w:kern w:val="1"/>
          <w:sz w:val="21"/>
          <w:szCs w:val="21"/>
        </w:rPr>
        <w:t>Lisa Mathis</w:t>
      </w:r>
    </w:p>
    <w:p w:rsidR="00057386" w:rsidRPr="00485231" w:rsidRDefault="00057386" w:rsidP="003629C8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3629C8" w:rsidRDefault="003629C8" w:rsidP="003629C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Abdruck honorarfrei zur Berichterstattung über die i+R Industrie- &amp; Gewerbebau GmbH. Angabe des Bildnachweises ist Voraussetzung.</w:t>
      </w:r>
    </w:p>
    <w:p w:rsidR="00620DF2" w:rsidRDefault="00620DF2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>
        <w:rPr>
          <w:rFonts w:cs="Arial"/>
          <w:kern w:val="1"/>
          <w:szCs w:val="21"/>
        </w:rPr>
        <w:t>Rückfragehinweis für die Redaktionen:</w:t>
      </w:r>
    </w:p>
    <w:p w:rsidR="00166CAC" w:rsidRPr="00166CAC" w:rsidRDefault="00084331" w:rsidP="00166CAC">
      <w:pPr>
        <w:pStyle w:val="berschrift"/>
        <w:spacing w:line="289" w:lineRule="exact"/>
      </w:pPr>
      <w:r w:rsidRPr="00084331">
        <w:rPr>
          <w:rFonts w:cs="Arial"/>
          <w:b w:val="0"/>
          <w:kern w:val="1"/>
          <w:szCs w:val="21"/>
        </w:rPr>
        <w:t xml:space="preserve">i+R Industrie- </w:t>
      </w:r>
      <w:r w:rsidR="000F6E16">
        <w:rPr>
          <w:rFonts w:cs="Arial"/>
          <w:b w:val="0"/>
          <w:kern w:val="1"/>
          <w:szCs w:val="21"/>
        </w:rPr>
        <w:t>&amp;</w:t>
      </w:r>
      <w:r w:rsidRPr="00084331">
        <w:rPr>
          <w:rFonts w:cs="Arial"/>
          <w:b w:val="0"/>
          <w:kern w:val="1"/>
          <w:szCs w:val="21"/>
        </w:rPr>
        <w:t xml:space="preserve"> Gewerbebau GmbH, Rudi Oberzaucher, Telefon 0043/664/3588050, Mail </w:t>
      </w:r>
      <w:hyperlink r:id="rId8" w:history="1">
        <w:r w:rsidR="00166CAC" w:rsidRPr="00C63BB9">
          <w:rPr>
            <w:rStyle w:val="Hyperlink"/>
            <w:rFonts w:cs="Arial"/>
            <w:b w:val="0"/>
            <w:kern w:val="1"/>
            <w:szCs w:val="21"/>
          </w:rPr>
          <w:t>r.oberzaucher@ir-gruppe.com</w:t>
        </w:r>
      </w:hyperlink>
    </w:p>
    <w:p w:rsidR="00CA40E0" w:rsidRPr="00E2000D" w:rsidRDefault="00CA40E0" w:rsidP="003A2B36">
      <w:pPr>
        <w:pStyle w:val="berschrift"/>
        <w:spacing w:line="289" w:lineRule="exact"/>
        <w:rPr>
          <w:rStyle w:val="Hyperlink"/>
          <w:rFonts w:cs="Arial"/>
          <w:kern w:val="1"/>
          <w:szCs w:val="21"/>
        </w:rPr>
      </w:pPr>
      <w:r>
        <w:rPr>
          <w:rStyle w:val="Fett"/>
          <w:rFonts w:cs="Arial"/>
          <w:bCs w:val="0"/>
          <w:color w:val="000000"/>
          <w:kern w:val="1"/>
          <w:szCs w:val="21"/>
        </w:rPr>
        <w:t xml:space="preserve">Pzwei Pressearbeit, </w:t>
      </w:r>
      <w:r w:rsidR="00EE4EA1">
        <w:rPr>
          <w:rStyle w:val="Fett"/>
          <w:rFonts w:cs="Arial"/>
          <w:bCs w:val="0"/>
          <w:color w:val="000000"/>
          <w:kern w:val="1"/>
          <w:szCs w:val="21"/>
        </w:rPr>
        <w:t>Werner Sommer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>, Telefon 0043/699/1</w:t>
      </w:r>
      <w:r w:rsidR="00EE4EA1">
        <w:rPr>
          <w:rStyle w:val="Fett"/>
          <w:rFonts w:cs="Arial"/>
          <w:bCs w:val="0"/>
          <w:color w:val="000000"/>
          <w:kern w:val="1"/>
          <w:szCs w:val="21"/>
        </w:rPr>
        <w:t>0254817</w:t>
      </w:r>
      <w:r w:rsidR="001A47A2">
        <w:rPr>
          <w:rStyle w:val="Fett"/>
          <w:rFonts w:cs="Arial"/>
          <w:bCs w:val="0"/>
          <w:color w:val="000000"/>
          <w:kern w:val="1"/>
          <w:szCs w:val="21"/>
        </w:rPr>
        <w:t xml:space="preserve">, Mail </w:t>
      </w:r>
      <w:hyperlink r:id="rId9" w:history="1">
        <w:r w:rsidR="00EE4EA1" w:rsidRPr="00646689">
          <w:rPr>
            <w:rStyle w:val="Hyperlink"/>
            <w:rFonts w:cs="Arial"/>
            <w:b w:val="0"/>
            <w:kern w:val="1"/>
            <w:szCs w:val="21"/>
          </w:rPr>
          <w:t>werner.sommer@pzwei.at</w:t>
        </w:r>
      </w:hyperlink>
    </w:p>
    <w:sectPr w:rsidR="00CA40E0" w:rsidRPr="00E2000D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78D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4D176C"/>
    <w:multiLevelType w:val="hybridMultilevel"/>
    <w:tmpl w:val="70B67F7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B06982"/>
    <w:multiLevelType w:val="hybridMultilevel"/>
    <w:tmpl w:val="3880EC9E"/>
    <w:lvl w:ilvl="0" w:tplc="C3A069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557F"/>
    <w:multiLevelType w:val="hybridMultilevel"/>
    <w:tmpl w:val="F014DE8C"/>
    <w:lvl w:ilvl="0" w:tplc="945E6B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0C6"/>
    <w:rsid w:val="00040567"/>
    <w:rsid w:val="00057386"/>
    <w:rsid w:val="000603AE"/>
    <w:rsid w:val="000617B5"/>
    <w:rsid w:val="00066E03"/>
    <w:rsid w:val="000675FD"/>
    <w:rsid w:val="00084331"/>
    <w:rsid w:val="00086F12"/>
    <w:rsid w:val="00090A57"/>
    <w:rsid w:val="000911EE"/>
    <w:rsid w:val="00093EC4"/>
    <w:rsid w:val="000D06E4"/>
    <w:rsid w:val="000E0288"/>
    <w:rsid w:val="000E221B"/>
    <w:rsid w:val="000E3A4F"/>
    <w:rsid w:val="000F3FAC"/>
    <w:rsid w:val="000F6E16"/>
    <w:rsid w:val="00107D84"/>
    <w:rsid w:val="001121A8"/>
    <w:rsid w:val="001126C2"/>
    <w:rsid w:val="00131D2D"/>
    <w:rsid w:val="00166CAC"/>
    <w:rsid w:val="001A47A2"/>
    <w:rsid w:val="001A7FB5"/>
    <w:rsid w:val="001D607E"/>
    <w:rsid w:val="001D7469"/>
    <w:rsid w:val="001D7E7B"/>
    <w:rsid w:val="001E07CA"/>
    <w:rsid w:val="001E3403"/>
    <w:rsid w:val="001F0452"/>
    <w:rsid w:val="002065CB"/>
    <w:rsid w:val="00212EEB"/>
    <w:rsid w:val="00237C3F"/>
    <w:rsid w:val="00243786"/>
    <w:rsid w:val="00246EE3"/>
    <w:rsid w:val="00250B4B"/>
    <w:rsid w:val="002A60BE"/>
    <w:rsid w:val="002B3898"/>
    <w:rsid w:val="002C6EDA"/>
    <w:rsid w:val="00312388"/>
    <w:rsid w:val="00314D78"/>
    <w:rsid w:val="003156FE"/>
    <w:rsid w:val="003224D2"/>
    <w:rsid w:val="00345241"/>
    <w:rsid w:val="003629C8"/>
    <w:rsid w:val="003665AF"/>
    <w:rsid w:val="0037737C"/>
    <w:rsid w:val="00383BFC"/>
    <w:rsid w:val="00395C89"/>
    <w:rsid w:val="003A2B36"/>
    <w:rsid w:val="003A3800"/>
    <w:rsid w:val="003A714C"/>
    <w:rsid w:val="003B7A89"/>
    <w:rsid w:val="003C147A"/>
    <w:rsid w:val="003C5511"/>
    <w:rsid w:val="003E386B"/>
    <w:rsid w:val="00402A9B"/>
    <w:rsid w:val="00447015"/>
    <w:rsid w:val="0047747D"/>
    <w:rsid w:val="004831BE"/>
    <w:rsid w:val="0048491D"/>
    <w:rsid w:val="00485231"/>
    <w:rsid w:val="00493C8B"/>
    <w:rsid w:val="004D1A82"/>
    <w:rsid w:val="004D1C94"/>
    <w:rsid w:val="004F09C1"/>
    <w:rsid w:val="0050276A"/>
    <w:rsid w:val="00515EFA"/>
    <w:rsid w:val="00522239"/>
    <w:rsid w:val="00555DDC"/>
    <w:rsid w:val="00566EE5"/>
    <w:rsid w:val="005735E2"/>
    <w:rsid w:val="005747D9"/>
    <w:rsid w:val="005903BA"/>
    <w:rsid w:val="00590BC2"/>
    <w:rsid w:val="005924AC"/>
    <w:rsid w:val="00595888"/>
    <w:rsid w:val="005A4C93"/>
    <w:rsid w:val="005B5C63"/>
    <w:rsid w:val="006129E8"/>
    <w:rsid w:val="00620DF2"/>
    <w:rsid w:val="00622B83"/>
    <w:rsid w:val="00625E14"/>
    <w:rsid w:val="00631400"/>
    <w:rsid w:val="00644FA0"/>
    <w:rsid w:val="00653EBF"/>
    <w:rsid w:val="0066759F"/>
    <w:rsid w:val="006716B2"/>
    <w:rsid w:val="006743FC"/>
    <w:rsid w:val="00691874"/>
    <w:rsid w:val="00695E72"/>
    <w:rsid w:val="006A36EC"/>
    <w:rsid w:val="006B754C"/>
    <w:rsid w:val="006E2FBC"/>
    <w:rsid w:val="00701815"/>
    <w:rsid w:val="007050EA"/>
    <w:rsid w:val="007141E4"/>
    <w:rsid w:val="00721F2D"/>
    <w:rsid w:val="00740769"/>
    <w:rsid w:val="00762132"/>
    <w:rsid w:val="0076250D"/>
    <w:rsid w:val="007A096C"/>
    <w:rsid w:val="007A5625"/>
    <w:rsid w:val="007C7C74"/>
    <w:rsid w:val="007D1880"/>
    <w:rsid w:val="007E466C"/>
    <w:rsid w:val="007F42AB"/>
    <w:rsid w:val="007F4B39"/>
    <w:rsid w:val="00820966"/>
    <w:rsid w:val="0084009F"/>
    <w:rsid w:val="00856A13"/>
    <w:rsid w:val="00863ED5"/>
    <w:rsid w:val="00885EA8"/>
    <w:rsid w:val="00890176"/>
    <w:rsid w:val="00894E88"/>
    <w:rsid w:val="00897A04"/>
    <w:rsid w:val="008F4A0E"/>
    <w:rsid w:val="00932A0D"/>
    <w:rsid w:val="00967D5A"/>
    <w:rsid w:val="0097106B"/>
    <w:rsid w:val="009725CA"/>
    <w:rsid w:val="00974F24"/>
    <w:rsid w:val="00975766"/>
    <w:rsid w:val="00991A18"/>
    <w:rsid w:val="009C5A48"/>
    <w:rsid w:val="00A014ED"/>
    <w:rsid w:val="00A02944"/>
    <w:rsid w:val="00A11881"/>
    <w:rsid w:val="00A16C50"/>
    <w:rsid w:val="00A40EBC"/>
    <w:rsid w:val="00A623D0"/>
    <w:rsid w:val="00A73620"/>
    <w:rsid w:val="00A87BA7"/>
    <w:rsid w:val="00A93F6E"/>
    <w:rsid w:val="00A94D4E"/>
    <w:rsid w:val="00AA2A36"/>
    <w:rsid w:val="00AA2BC8"/>
    <w:rsid w:val="00AB229B"/>
    <w:rsid w:val="00AB5EE2"/>
    <w:rsid w:val="00AB668E"/>
    <w:rsid w:val="00AD67EA"/>
    <w:rsid w:val="00AF11E0"/>
    <w:rsid w:val="00AF580B"/>
    <w:rsid w:val="00B052E1"/>
    <w:rsid w:val="00B07E3B"/>
    <w:rsid w:val="00B93C19"/>
    <w:rsid w:val="00B96285"/>
    <w:rsid w:val="00BA778E"/>
    <w:rsid w:val="00BB15EC"/>
    <w:rsid w:val="00BD0245"/>
    <w:rsid w:val="00C1422C"/>
    <w:rsid w:val="00C370F7"/>
    <w:rsid w:val="00C451AA"/>
    <w:rsid w:val="00C67747"/>
    <w:rsid w:val="00C807A3"/>
    <w:rsid w:val="00C8372B"/>
    <w:rsid w:val="00CA2E1F"/>
    <w:rsid w:val="00CA2E51"/>
    <w:rsid w:val="00CA40E0"/>
    <w:rsid w:val="00CB2D68"/>
    <w:rsid w:val="00CE75FF"/>
    <w:rsid w:val="00D07F45"/>
    <w:rsid w:val="00D121D6"/>
    <w:rsid w:val="00D244F3"/>
    <w:rsid w:val="00D25704"/>
    <w:rsid w:val="00D31D95"/>
    <w:rsid w:val="00D3575B"/>
    <w:rsid w:val="00D4274E"/>
    <w:rsid w:val="00D74665"/>
    <w:rsid w:val="00D74B9E"/>
    <w:rsid w:val="00D818F0"/>
    <w:rsid w:val="00D87502"/>
    <w:rsid w:val="00DA6937"/>
    <w:rsid w:val="00E2000D"/>
    <w:rsid w:val="00E21B1A"/>
    <w:rsid w:val="00E31B74"/>
    <w:rsid w:val="00E35983"/>
    <w:rsid w:val="00E50987"/>
    <w:rsid w:val="00E577EF"/>
    <w:rsid w:val="00E57E33"/>
    <w:rsid w:val="00E97BE4"/>
    <w:rsid w:val="00EA12C1"/>
    <w:rsid w:val="00EB633D"/>
    <w:rsid w:val="00EB74B8"/>
    <w:rsid w:val="00EE4EA1"/>
    <w:rsid w:val="00EE5487"/>
    <w:rsid w:val="00EF370E"/>
    <w:rsid w:val="00F069F0"/>
    <w:rsid w:val="00F30CF6"/>
    <w:rsid w:val="00F348E7"/>
    <w:rsid w:val="00F35718"/>
    <w:rsid w:val="00F35DC0"/>
    <w:rsid w:val="00F4089B"/>
    <w:rsid w:val="00F535F9"/>
    <w:rsid w:val="00F62FF4"/>
    <w:rsid w:val="00F64964"/>
    <w:rsid w:val="00F66E03"/>
    <w:rsid w:val="00F84D06"/>
    <w:rsid w:val="00FA01C0"/>
    <w:rsid w:val="00FA2209"/>
    <w:rsid w:val="00FB4344"/>
    <w:rsid w:val="00FB7C16"/>
    <w:rsid w:val="00FC0642"/>
    <w:rsid w:val="00FC0972"/>
    <w:rsid w:val="00FE1A6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tabs>
        <w:tab w:val="left" w:pos="357"/>
        <w:tab w:val="num" w:pos="432"/>
      </w:tabs>
      <w:autoSpaceDE w:val="0"/>
      <w:spacing w:after="240"/>
      <w:ind w:left="432" w:hanging="432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arbigeSchattierung-Akzent11">
    <w:name w:val="Farbige Schattierung - Akzent 1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E7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7E7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7E7B"/>
    <w:rPr>
      <w:lang w:eastAsia="zh-CN"/>
    </w:rPr>
  </w:style>
  <w:style w:type="paragraph" w:styleId="Listenabsatz">
    <w:name w:val="List Paragraph"/>
    <w:basedOn w:val="Standard"/>
    <w:uiPriority w:val="34"/>
    <w:qFormat/>
    <w:rsid w:val="00243786"/>
    <w:pPr>
      <w:suppressAutoHyphens w:val="0"/>
      <w:ind w:left="720"/>
    </w:pPr>
    <w:rPr>
      <w:rFonts w:ascii="Calibri" w:eastAsiaTheme="minorHAnsi" w:hAnsi="Calibri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oberzaucher@ir-grupp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-industrie-gewerbebau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erner.sommer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224E-994D-49B2-8748-43FDF6F59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5307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1114145</vt:i4>
      </vt:variant>
      <vt:variant>
        <vt:i4>3</vt:i4>
      </vt:variant>
      <vt:variant>
        <vt:i4>0</vt:i4>
      </vt:variant>
      <vt:variant>
        <vt:i4>5</vt:i4>
      </vt:variant>
      <vt:variant>
        <vt:lpwstr>mailto:t.rhomberg@ir-gruppe.at</vt:lpwstr>
      </vt:variant>
      <vt:variant>
        <vt:lpwstr/>
      </vt:variant>
      <vt:variant>
        <vt:i4>8323191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Werner F. Sommer</cp:lastModifiedBy>
  <cp:revision>8</cp:revision>
  <cp:lastPrinted>2017-07-24T05:34:00Z</cp:lastPrinted>
  <dcterms:created xsi:type="dcterms:W3CDTF">2017-08-03T06:11:00Z</dcterms:created>
  <dcterms:modified xsi:type="dcterms:W3CDTF">2017-08-31T10:05:00Z</dcterms:modified>
</cp:coreProperties>
</file>