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4259" w:rsidRPr="00187A56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187A56">
        <w:rPr>
          <w:rFonts w:ascii="Arial" w:hAnsi="Arial" w:cs="Arial"/>
          <w:sz w:val="21"/>
          <w:szCs w:val="21"/>
        </w:rPr>
        <w:t>Presseaussendung</w:t>
      </w:r>
      <w:r w:rsidR="00894BC9" w:rsidRPr="00187A56">
        <w:rPr>
          <w:rFonts w:ascii="Arial" w:hAnsi="Arial" w:cs="Arial"/>
          <w:sz w:val="21"/>
          <w:szCs w:val="21"/>
        </w:rPr>
        <w:t xml:space="preserve"> </w:t>
      </w:r>
    </w:p>
    <w:p w:rsidR="00CA40E0" w:rsidRPr="00187A56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187A56">
        <w:rPr>
          <w:rFonts w:ascii="Arial" w:hAnsi="Arial" w:cs="Arial"/>
          <w:sz w:val="21"/>
          <w:szCs w:val="21"/>
        </w:rPr>
        <w:t xml:space="preserve">i+R Industrie- </w:t>
      </w:r>
      <w:r w:rsidR="00762132" w:rsidRPr="00187A56">
        <w:rPr>
          <w:rFonts w:ascii="Arial" w:hAnsi="Arial" w:cs="Arial"/>
          <w:sz w:val="21"/>
          <w:szCs w:val="21"/>
        </w:rPr>
        <w:t>&amp;</w:t>
      </w:r>
      <w:r w:rsidRPr="00187A56">
        <w:rPr>
          <w:rFonts w:ascii="Arial" w:hAnsi="Arial" w:cs="Arial"/>
          <w:sz w:val="21"/>
          <w:szCs w:val="21"/>
        </w:rPr>
        <w:t xml:space="preserve"> Gewerbebau GmbH</w:t>
      </w:r>
    </w:p>
    <w:p w:rsidR="00762132" w:rsidRPr="00187A56" w:rsidRDefault="00762132">
      <w:pPr>
        <w:spacing w:line="289" w:lineRule="exact"/>
        <w:rPr>
          <w:rFonts w:ascii="Arial" w:hAnsi="Arial" w:cs="Arial"/>
          <w:sz w:val="21"/>
          <w:szCs w:val="21"/>
        </w:rPr>
      </w:pPr>
    </w:p>
    <w:p w:rsidR="00B84BCF" w:rsidRPr="00187A56" w:rsidRDefault="00B84BCF">
      <w:pPr>
        <w:spacing w:line="289" w:lineRule="exact"/>
        <w:rPr>
          <w:rFonts w:ascii="Arial" w:hAnsi="Arial" w:cs="Arial"/>
          <w:sz w:val="21"/>
          <w:szCs w:val="21"/>
        </w:rPr>
      </w:pPr>
    </w:p>
    <w:p w:rsidR="00944D88" w:rsidRPr="00187A56" w:rsidRDefault="003D3259">
      <w:pPr>
        <w:spacing w:line="289" w:lineRule="exact"/>
        <w:rPr>
          <w:rFonts w:ascii="Arial" w:hAnsi="Arial" w:cs="Arial"/>
          <w:b/>
          <w:kern w:val="1"/>
          <w:sz w:val="21"/>
          <w:szCs w:val="21"/>
        </w:rPr>
      </w:pPr>
      <w:r>
        <w:rPr>
          <w:rFonts w:ascii="Arial" w:hAnsi="Arial" w:cs="Arial"/>
          <w:b/>
          <w:kern w:val="1"/>
          <w:sz w:val="21"/>
          <w:szCs w:val="21"/>
        </w:rPr>
        <w:t xml:space="preserve">i+R </w:t>
      </w:r>
      <w:r w:rsidR="00D32087">
        <w:rPr>
          <w:rFonts w:ascii="Arial" w:hAnsi="Arial" w:cs="Arial"/>
          <w:b/>
          <w:kern w:val="1"/>
          <w:sz w:val="21"/>
          <w:szCs w:val="21"/>
        </w:rPr>
        <w:t>errichtet Neubau für umweltfreundliche</w:t>
      </w:r>
      <w:r>
        <w:rPr>
          <w:rFonts w:ascii="Arial" w:hAnsi="Arial" w:cs="Arial"/>
          <w:b/>
          <w:kern w:val="1"/>
          <w:sz w:val="21"/>
          <w:szCs w:val="21"/>
        </w:rPr>
        <w:t xml:space="preserve"> </w:t>
      </w:r>
      <w:r w:rsidR="00D32087">
        <w:rPr>
          <w:rFonts w:ascii="Arial" w:hAnsi="Arial" w:cs="Arial"/>
          <w:b/>
          <w:kern w:val="1"/>
          <w:sz w:val="21"/>
          <w:szCs w:val="21"/>
        </w:rPr>
        <w:t xml:space="preserve">Druckerei </w:t>
      </w:r>
      <w:r>
        <w:rPr>
          <w:rFonts w:ascii="Arial" w:hAnsi="Arial" w:cs="Arial"/>
          <w:b/>
          <w:kern w:val="1"/>
          <w:sz w:val="21"/>
          <w:szCs w:val="21"/>
        </w:rPr>
        <w:t>in Immenstadt</w:t>
      </w:r>
      <w:r w:rsidR="003014D9">
        <w:rPr>
          <w:rFonts w:ascii="Arial" w:hAnsi="Arial" w:cs="Arial"/>
          <w:b/>
          <w:kern w:val="1"/>
          <w:sz w:val="21"/>
          <w:szCs w:val="21"/>
        </w:rPr>
        <w:t xml:space="preserve"> (D)</w:t>
      </w:r>
    </w:p>
    <w:p w:rsidR="00FE7441" w:rsidRPr="00187A56" w:rsidRDefault="00922150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>
        <w:rPr>
          <w:rFonts w:ascii="Arial" w:hAnsi="Arial" w:cs="Arial"/>
          <w:kern w:val="1"/>
          <w:sz w:val="21"/>
          <w:szCs w:val="21"/>
        </w:rPr>
        <w:t>Bereits Ende des Jahres soll Schöler Druck &amp; Medien den h</w:t>
      </w:r>
      <w:r w:rsidR="003D3259">
        <w:rPr>
          <w:rFonts w:ascii="Arial" w:hAnsi="Arial" w:cs="Arial"/>
          <w:kern w:val="1"/>
          <w:sz w:val="21"/>
          <w:szCs w:val="21"/>
        </w:rPr>
        <w:t>ochwertige</w:t>
      </w:r>
      <w:r>
        <w:rPr>
          <w:rFonts w:ascii="Arial" w:hAnsi="Arial" w:cs="Arial"/>
          <w:kern w:val="1"/>
          <w:sz w:val="21"/>
          <w:szCs w:val="21"/>
        </w:rPr>
        <w:t>n</w:t>
      </w:r>
      <w:r w:rsidR="003D3259">
        <w:rPr>
          <w:rFonts w:ascii="Arial" w:hAnsi="Arial" w:cs="Arial"/>
          <w:kern w:val="1"/>
          <w:sz w:val="21"/>
          <w:szCs w:val="21"/>
        </w:rPr>
        <w:t xml:space="preserve"> Holzbau </w:t>
      </w:r>
      <w:r>
        <w:rPr>
          <w:rFonts w:ascii="Arial" w:hAnsi="Arial" w:cs="Arial"/>
          <w:kern w:val="1"/>
          <w:sz w:val="21"/>
          <w:szCs w:val="21"/>
        </w:rPr>
        <w:t>beziehen</w:t>
      </w:r>
    </w:p>
    <w:p w:rsidR="00CA40E0" w:rsidRPr="00187A56" w:rsidRDefault="00CA40E0">
      <w:pPr>
        <w:pStyle w:val="TabellenInhalt"/>
        <w:spacing w:line="289" w:lineRule="exact"/>
        <w:rPr>
          <w:rFonts w:cs="Arial"/>
          <w:szCs w:val="21"/>
        </w:rPr>
      </w:pPr>
    </w:p>
    <w:p w:rsidR="00181653" w:rsidRDefault="00944D88">
      <w:pPr>
        <w:pStyle w:val="TabellenInhalt"/>
        <w:spacing w:line="289" w:lineRule="exact"/>
        <w:rPr>
          <w:rFonts w:cs="Arial"/>
          <w:i/>
          <w:szCs w:val="21"/>
        </w:rPr>
      </w:pPr>
      <w:proofErr w:type="spellStart"/>
      <w:r w:rsidRPr="003014D9">
        <w:rPr>
          <w:rFonts w:cs="Arial"/>
          <w:i/>
          <w:szCs w:val="21"/>
        </w:rPr>
        <w:t>Lauterach</w:t>
      </w:r>
      <w:proofErr w:type="spellEnd"/>
      <w:r w:rsidRPr="003014D9">
        <w:rPr>
          <w:rFonts w:cs="Arial"/>
          <w:i/>
          <w:szCs w:val="21"/>
        </w:rPr>
        <w:t>/</w:t>
      </w:r>
      <w:r w:rsidR="003014D9" w:rsidRPr="003014D9">
        <w:rPr>
          <w:rFonts w:cs="Arial"/>
          <w:i/>
          <w:szCs w:val="21"/>
        </w:rPr>
        <w:t>Immenstadt</w:t>
      </w:r>
      <w:r w:rsidR="00CA40E0" w:rsidRPr="003014D9">
        <w:rPr>
          <w:rFonts w:cs="Arial"/>
          <w:i/>
          <w:szCs w:val="21"/>
        </w:rPr>
        <w:t xml:space="preserve">, </w:t>
      </w:r>
      <w:r w:rsidR="003014D9" w:rsidRPr="003014D9">
        <w:rPr>
          <w:rFonts w:cs="Arial"/>
          <w:i/>
          <w:szCs w:val="21"/>
        </w:rPr>
        <w:t>2</w:t>
      </w:r>
      <w:r w:rsidR="00187A56" w:rsidRPr="003014D9">
        <w:rPr>
          <w:rFonts w:cs="Arial"/>
          <w:i/>
          <w:szCs w:val="21"/>
        </w:rPr>
        <w:t>9</w:t>
      </w:r>
      <w:r w:rsidR="00CA40E0" w:rsidRPr="003014D9">
        <w:rPr>
          <w:rFonts w:cs="Arial"/>
          <w:i/>
          <w:szCs w:val="21"/>
        </w:rPr>
        <w:t>.</w:t>
      </w:r>
      <w:r w:rsidR="00314339" w:rsidRPr="003014D9">
        <w:rPr>
          <w:rFonts w:cs="Arial"/>
          <w:i/>
          <w:szCs w:val="21"/>
        </w:rPr>
        <w:t xml:space="preserve"> März</w:t>
      </w:r>
      <w:r w:rsidR="00CA40E0" w:rsidRPr="003014D9">
        <w:rPr>
          <w:rFonts w:cs="Arial"/>
          <w:i/>
          <w:szCs w:val="21"/>
        </w:rPr>
        <w:t xml:space="preserve"> 201</w:t>
      </w:r>
      <w:r w:rsidR="00314339" w:rsidRPr="003014D9">
        <w:rPr>
          <w:rFonts w:cs="Arial"/>
          <w:i/>
          <w:szCs w:val="21"/>
        </w:rPr>
        <w:t>8</w:t>
      </w:r>
      <w:r w:rsidR="00CA40E0" w:rsidRPr="003014D9">
        <w:rPr>
          <w:rFonts w:cs="Arial"/>
          <w:i/>
          <w:szCs w:val="21"/>
        </w:rPr>
        <w:t xml:space="preserve"> –</w:t>
      </w:r>
      <w:r w:rsidR="000F3303">
        <w:rPr>
          <w:rFonts w:cs="Arial"/>
          <w:i/>
          <w:szCs w:val="21"/>
        </w:rPr>
        <w:t xml:space="preserve"> Eine Produktionshalle komplett aus Holz und ein massives Verwaltungsgebäude </w:t>
      </w:r>
      <w:r w:rsidR="00D32087">
        <w:rPr>
          <w:rFonts w:cs="Arial"/>
          <w:i/>
          <w:szCs w:val="21"/>
        </w:rPr>
        <w:t>für die Druckerei Schöler realisiert</w:t>
      </w:r>
      <w:r w:rsidR="000F3303">
        <w:rPr>
          <w:rFonts w:cs="Arial"/>
          <w:i/>
          <w:szCs w:val="21"/>
        </w:rPr>
        <w:t xml:space="preserve"> die i+R Industrie- &amp; Gewerbebau im grenznahen Immenstadt. </w:t>
      </w:r>
      <w:r w:rsidR="00922150">
        <w:rPr>
          <w:rFonts w:cs="Arial"/>
          <w:i/>
          <w:szCs w:val="21"/>
        </w:rPr>
        <w:t>In</w:t>
      </w:r>
      <w:r w:rsidR="00DE41B4">
        <w:rPr>
          <w:rFonts w:cs="Arial"/>
          <w:i/>
          <w:szCs w:val="21"/>
        </w:rPr>
        <w:t xml:space="preserve"> knapp zehn Monaten soll d</w:t>
      </w:r>
      <w:r w:rsidR="00D32087">
        <w:rPr>
          <w:rFonts w:cs="Arial"/>
          <w:i/>
          <w:szCs w:val="21"/>
        </w:rPr>
        <w:t xml:space="preserve">as Bauprojekt </w:t>
      </w:r>
      <w:r w:rsidR="00DE41B4">
        <w:rPr>
          <w:rFonts w:cs="Arial"/>
          <w:i/>
          <w:szCs w:val="21"/>
        </w:rPr>
        <w:t>für den ökologisch produzierenden Familienbetrieb fertiggestellt sein.</w:t>
      </w:r>
      <w:r w:rsidR="006646FD">
        <w:rPr>
          <w:rFonts w:cs="Arial"/>
          <w:i/>
          <w:szCs w:val="21"/>
        </w:rPr>
        <w:t xml:space="preserve"> Spatenstich war am </w:t>
      </w:r>
      <w:r w:rsidR="00FC249A">
        <w:rPr>
          <w:rFonts w:cs="Arial"/>
          <w:i/>
          <w:szCs w:val="21"/>
        </w:rPr>
        <w:t>29</w:t>
      </w:r>
      <w:r w:rsidR="006646FD">
        <w:rPr>
          <w:rFonts w:cs="Arial"/>
          <w:i/>
          <w:szCs w:val="21"/>
        </w:rPr>
        <w:t>.</w:t>
      </w:r>
      <w:r w:rsidR="00FC249A">
        <w:rPr>
          <w:rFonts w:cs="Arial"/>
          <w:i/>
          <w:szCs w:val="21"/>
        </w:rPr>
        <w:t xml:space="preserve"> März</w:t>
      </w:r>
      <w:r w:rsidR="006646FD">
        <w:rPr>
          <w:rFonts w:cs="Arial"/>
          <w:i/>
          <w:szCs w:val="21"/>
        </w:rPr>
        <w:t>.</w:t>
      </w:r>
    </w:p>
    <w:p w:rsidR="00DE41B4" w:rsidRPr="00DE41B4" w:rsidRDefault="00DE41B4">
      <w:pPr>
        <w:pStyle w:val="TabellenInhalt"/>
        <w:spacing w:line="289" w:lineRule="exact"/>
        <w:rPr>
          <w:rFonts w:cs="Arial"/>
          <w:szCs w:val="21"/>
        </w:rPr>
      </w:pPr>
    </w:p>
    <w:p w:rsidR="00041220" w:rsidRDefault="00DE41B4" w:rsidP="00041220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Rund </w:t>
      </w:r>
      <w:r w:rsidR="00041220">
        <w:rPr>
          <w:rFonts w:cs="Arial"/>
          <w:szCs w:val="21"/>
        </w:rPr>
        <w:t>vier</w:t>
      </w:r>
      <w:r>
        <w:rPr>
          <w:rFonts w:cs="Arial"/>
          <w:szCs w:val="21"/>
        </w:rPr>
        <w:t xml:space="preserve"> Millionen Euro</w:t>
      </w:r>
      <w:r w:rsidR="00962F44">
        <w:rPr>
          <w:rFonts w:cs="Arial"/>
          <w:szCs w:val="21"/>
        </w:rPr>
        <w:t xml:space="preserve"> wendet </w:t>
      </w:r>
      <w:r>
        <w:rPr>
          <w:rFonts w:cs="Arial"/>
          <w:szCs w:val="21"/>
        </w:rPr>
        <w:t xml:space="preserve">die </w:t>
      </w:r>
      <w:r w:rsidR="00962F44">
        <w:rPr>
          <w:rFonts w:cs="Arial"/>
          <w:szCs w:val="21"/>
        </w:rPr>
        <w:t>süddeutsche Druckerei für das Firmen</w:t>
      </w:r>
      <w:r>
        <w:rPr>
          <w:rFonts w:cs="Arial"/>
          <w:szCs w:val="21"/>
        </w:rPr>
        <w:t xml:space="preserve">gebäude </w:t>
      </w:r>
      <w:r w:rsidR="00962F44">
        <w:rPr>
          <w:rFonts w:cs="Arial"/>
          <w:szCs w:val="21"/>
        </w:rPr>
        <w:t>auf. Am neuen Standort</w:t>
      </w:r>
      <w:r w:rsidR="00FC249A">
        <w:rPr>
          <w:rFonts w:cs="Arial"/>
          <w:szCs w:val="21"/>
        </w:rPr>
        <w:t xml:space="preserve"> in</w:t>
      </w:r>
      <w:r w:rsidR="00962F44">
        <w:rPr>
          <w:rFonts w:cs="Arial"/>
          <w:szCs w:val="21"/>
        </w:rPr>
        <w:t xml:space="preserve"> Immenstadt stehen </w:t>
      </w:r>
      <w:r w:rsidR="00922150">
        <w:rPr>
          <w:rFonts w:cs="Arial"/>
          <w:szCs w:val="21"/>
        </w:rPr>
        <w:t xml:space="preserve">nach Fertigstellung </w:t>
      </w:r>
      <w:r w:rsidR="00B03C43">
        <w:rPr>
          <w:rFonts w:cs="Arial"/>
          <w:szCs w:val="21"/>
        </w:rPr>
        <w:t>rund</w:t>
      </w:r>
      <w:r w:rsidR="00962F44">
        <w:rPr>
          <w:rFonts w:cs="Arial"/>
          <w:szCs w:val="21"/>
        </w:rPr>
        <w:t xml:space="preserve"> 3</w:t>
      </w:r>
      <w:r w:rsidR="00BB68F8">
        <w:rPr>
          <w:rFonts w:cs="Arial"/>
          <w:szCs w:val="21"/>
        </w:rPr>
        <w:t>.0</w:t>
      </w:r>
      <w:r w:rsidR="00E248A8">
        <w:rPr>
          <w:rFonts w:cs="Arial"/>
          <w:szCs w:val="21"/>
        </w:rPr>
        <w:t xml:space="preserve">00 Quadratmeter für Produktion, </w:t>
      </w:r>
      <w:r w:rsidR="00962F44">
        <w:rPr>
          <w:rFonts w:cs="Arial"/>
          <w:szCs w:val="21"/>
        </w:rPr>
        <w:t>Büro</w:t>
      </w:r>
      <w:r w:rsidR="00E248A8">
        <w:rPr>
          <w:rFonts w:cs="Arial"/>
          <w:szCs w:val="21"/>
        </w:rPr>
        <w:t>s</w:t>
      </w:r>
      <w:r w:rsidR="00962F44">
        <w:rPr>
          <w:rFonts w:cs="Arial"/>
          <w:szCs w:val="21"/>
        </w:rPr>
        <w:t xml:space="preserve"> und Verkauf zur Verfügung</w:t>
      </w:r>
      <w:r w:rsidR="00B03C43">
        <w:rPr>
          <w:rFonts w:cs="Arial"/>
          <w:szCs w:val="21"/>
        </w:rPr>
        <w:t xml:space="preserve"> – um die Hälfte mehr als bisher</w:t>
      </w:r>
      <w:r w:rsidR="00962F44">
        <w:rPr>
          <w:rFonts w:cs="Arial"/>
          <w:szCs w:val="21"/>
        </w:rPr>
        <w:t xml:space="preserve">. </w:t>
      </w:r>
      <w:r w:rsidR="00041220" w:rsidRPr="00041220">
        <w:rPr>
          <w:rFonts w:cs="Arial"/>
          <w:szCs w:val="21"/>
        </w:rPr>
        <w:t xml:space="preserve">Das Portfolio von Schöler Druck reicht von klassischen </w:t>
      </w:r>
      <w:r w:rsidR="00041220">
        <w:rPr>
          <w:rFonts w:cs="Arial"/>
          <w:szCs w:val="21"/>
        </w:rPr>
        <w:t>D</w:t>
      </w:r>
      <w:r w:rsidR="006500E3">
        <w:rPr>
          <w:rFonts w:cs="Arial"/>
          <w:szCs w:val="21"/>
        </w:rPr>
        <w:t xml:space="preserve">rucksachen über Bücher bis Mailings, </w:t>
      </w:r>
      <w:r w:rsidR="00041220" w:rsidRPr="00041220">
        <w:rPr>
          <w:rFonts w:cs="Arial"/>
          <w:szCs w:val="21"/>
        </w:rPr>
        <w:t>Digital</w:t>
      </w:r>
      <w:r w:rsidR="00041220">
        <w:rPr>
          <w:rFonts w:cs="Arial"/>
          <w:szCs w:val="21"/>
        </w:rPr>
        <w:t>- und</w:t>
      </w:r>
      <w:r w:rsidR="006500E3">
        <w:rPr>
          <w:rFonts w:cs="Arial"/>
          <w:szCs w:val="21"/>
        </w:rPr>
        <w:t xml:space="preserve"> Textildruck sowie Werbemittel.</w:t>
      </w:r>
    </w:p>
    <w:p w:rsidR="00D23B8C" w:rsidRDefault="00D23B8C">
      <w:pPr>
        <w:pStyle w:val="TabellenInhalt"/>
        <w:spacing w:line="289" w:lineRule="exact"/>
        <w:rPr>
          <w:rFonts w:cs="Arial"/>
          <w:szCs w:val="21"/>
        </w:rPr>
      </w:pPr>
    </w:p>
    <w:p w:rsidR="00DE41B4" w:rsidRDefault="00962F44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„</w:t>
      </w:r>
      <w:r w:rsidR="000253C2">
        <w:rPr>
          <w:rFonts w:cs="Arial"/>
          <w:szCs w:val="21"/>
        </w:rPr>
        <w:t>Nach laufenden</w:t>
      </w:r>
      <w:r w:rsidR="00B03C43">
        <w:rPr>
          <w:rFonts w:cs="Arial"/>
          <w:szCs w:val="21"/>
        </w:rPr>
        <w:t xml:space="preserve"> E</w:t>
      </w:r>
      <w:r w:rsidR="000253C2">
        <w:rPr>
          <w:rFonts w:cs="Arial"/>
          <w:szCs w:val="21"/>
        </w:rPr>
        <w:t>rweiterung</w:t>
      </w:r>
      <w:r w:rsidR="00B03C43">
        <w:rPr>
          <w:rFonts w:cs="Arial"/>
          <w:szCs w:val="21"/>
        </w:rPr>
        <w:t>en</w:t>
      </w:r>
      <w:r w:rsidR="000253C2">
        <w:rPr>
          <w:rFonts w:cs="Arial"/>
          <w:szCs w:val="21"/>
        </w:rPr>
        <w:t xml:space="preserve"> in</w:t>
      </w:r>
      <w:r w:rsidR="00922150">
        <w:rPr>
          <w:rFonts w:cs="Arial"/>
          <w:szCs w:val="21"/>
        </w:rPr>
        <w:t xml:space="preserve"> den vergangenen Jahrzehnten </w:t>
      </w:r>
      <w:r w:rsidR="000253C2">
        <w:rPr>
          <w:rFonts w:cs="Arial"/>
          <w:szCs w:val="21"/>
        </w:rPr>
        <w:t xml:space="preserve">sind wir nun an die räumlichen Grenzen gestoßen. Der neue Standort bietet </w:t>
      </w:r>
      <w:r w:rsidR="00B03C43">
        <w:rPr>
          <w:rFonts w:cs="Arial"/>
          <w:szCs w:val="21"/>
        </w:rPr>
        <w:t xml:space="preserve">uns nicht nur ausreichend Platz, sondern </w:t>
      </w:r>
      <w:r w:rsidR="000253C2">
        <w:rPr>
          <w:rFonts w:cs="Arial"/>
          <w:szCs w:val="21"/>
        </w:rPr>
        <w:t xml:space="preserve">lässt </w:t>
      </w:r>
      <w:r w:rsidR="00B03C43">
        <w:rPr>
          <w:rFonts w:cs="Arial"/>
          <w:szCs w:val="21"/>
        </w:rPr>
        <w:t xml:space="preserve">auch </w:t>
      </w:r>
      <w:r w:rsidR="000253C2">
        <w:rPr>
          <w:rFonts w:cs="Arial"/>
          <w:szCs w:val="21"/>
        </w:rPr>
        <w:t xml:space="preserve">weiteres Wachstum zu“, </w:t>
      </w:r>
      <w:r w:rsidR="00B03C43">
        <w:rPr>
          <w:rFonts w:cs="Arial"/>
          <w:szCs w:val="21"/>
        </w:rPr>
        <w:t>schildert Geschäftsführerin Christine Schöler.</w:t>
      </w:r>
      <w:r w:rsidR="00D23B8C">
        <w:rPr>
          <w:rFonts w:cs="Arial"/>
          <w:szCs w:val="21"/>
        </w:rPr>
        <w:t xml:space="preserve"> Mit dem Neubau wird auch die Belegschaft von 28 auf 35 aufgestockt.</w:t>
      </w:r>
    </w:p>
    <w:p w:rsidR="00B03C43" w:rsidRDefault="00B03C43">
      <w:pPr>
        <w:pStyle w:val="TabellenInhalt"/>
        <w:spacing w:line="289" w:lineRule="exact"/>
        <w:rPr>
          <w:rFonts w:cs="Arial"/>
          <w:szCs w:val="21"/>
        </w:rPr>
      </w:pPr>
    </w:p>
    <w:p w:rsidR="00D23B8C" w:rsidRPr="00D23B8C" w:rsidRDefault="00D23B8C">
      <w:pPr>
        <w:pStyle w:val="TabellenInhalt"/>
        <w:spacing w:line="289" w:lineRule="exact"/>
        <w:rPr>
          <w:rFonts w:cs="Arial"/>
          <w:b/>
          <w:szCs w:val="21"/>
        </w:rPr>
      </w:pPr>
      <w:r w:rsidRPr="00D23B8C">
        <w:rPr>
          <w:rFonts w:cs="Arial"/>
          <w:b/>
          <w:szCs w:val="21"/>
        </w:rPr>
        <w:t>Neues Stammhaus aus Holz</w:t>
      </w:r>
    </w:p>
    <w:p w:rsidR="00D32087" w:rsidRDefault="00D23B8C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Nachhaltigkeit ist für den ökologisch produzierenden Druckereibetrieb ein wichtiges Argument. Deshalb konstruiert Generalunternehmer i+R Industrie- &amp; Gewerbebau d</w:t>
      </w:r>
      <w:r w:rsidR="00B03C43">
        <w:rPr>
          <w:rFonts w:cs="Arial"/>
          <w:szCs w:val="21"/>
        </w:rPr>
        <w:t xml:space="preserve">as Produktionsgebäude </w:t>
      </w:r>
      <w:r w:rsidR="006646FD">
        <w:rPr>
          <w:rFonts w:cs="Arial"/>
          <w:szCs w:val="21"/>
        </w:rPr>
        <w:t xml:space="preserve">komplett </w:t>
      </w:r>
      <w:r>
        <w:rPr>
          <w:rFonts w:cs="Arial"/>
          <w:szCs w:val="21"/>
        </w:rPr>
        <w:t>aus Holz. D</w:t>
      </w:r>
      <w:r w:rsidR="00B03C43">
        <w:rPr>
          <w:rFonts w:cs="Arial"/>
          <w:szCs w:val="21"/>
        </w:rPr>
        <w:t xml:space="preserve">as Verwaltungsgebäude wird ein Massivbau aus Beton. Lärchen- </w:t>
      </w:r>
      <w:r>
        <w:rPr>
          <w:rFonts w:cs="Arial"/>
          <w:szCs w:val="21"/>
        </w:rPr>
        <w:t xml:space="preserve">und Fichtenlatten werden die Fassaden </w:t>
      </w:r>
      <w:r w:rsidR="006646FD">
        <w:rPr>
          <w:rFonts w:cs="Arial"/>
          <w:szCs w:val="21"/>
        </w:rPr>
        <w:t xml:space="preserve">des gesamten </w:t>
      </w:r>
      <w:r w:rsidR="00E248A8">
        <w:rPr>
          <w:rFonts w:cs="Arial"/>
          <w:szCs w:val="21"/>
        </w:rPr>
        <w:t>E</w:t>
      </w:r>
      <w:r w:rsidR="006646FD">
        <w:rPr>
          <w:rFonts w:cs="Arial"/>
          <w:szCs w:val="21"/>
        </w:rPr>
        <w:t xml:space="preserve">nsembles </w:t>
      </w:r>
      <w:r>
        <w:rPr>
          <w:rFonts w:cs="Arial"/>
          <w:szCs w:val="21"/>
        </w:rPr>
        <w:t>verkleiden. Geheizt wird mit einer Luftwärmepumpe.</w:t>
      </w:r>
    </w:p>
    <w:p w:rsidR="00D23B8C" w:rsidRPr="00DE41B4" w:rsidRDefault="00D23B8C">
      <w:pPr>
        <w:pStyle w:val="TabellenInhalt"/>
        <w:spacing w:line="289" w:lineRule="exact"/>
        <w:rPr>
          <w:rFonts w:cs="Arial"/>
          <w:szCs w:val="21"/>
        </w:rPr>
      </w:pPr>
    </w:p>
    <w:p w:rsidR="00181653" w:rsidRPr="00187A56" w:rsidRDefault="00181653" w:rsidP="00181653">
      <w:pPr>
        <w:pStyle w:val="TabellenInhalt"/>
        <w:spacing w:line="289" w:lineRule="exact"/>
        <w:rPr>
          <w:rFonts w:cs="Arial"/>
          <w:szCs w:val="21"/>
        </w:rPr>
      </w:pPr>
      <w:r w:rsidRPr="00187A56">
        <w:rPr>
          <w:rFonts w:cs="Arial"/>
          <w:b/>
          <w:szCs w:val="21"/>
        </w:rPr>
        <w:t>Über i+R Industrie- &amp; Gewerbebau</w:t>
      </w:r>
    </w:p>
    <w:p w:rsidR="00181653" w:rsidRPr="00187A56" w:rsidRDefault="00181653" w:rsidP="00181653">
      <w:pPr>
        <w:pStyle w:val="TabellenInhalt"/>
        <w:spacing w:line="289" w:lineRule="exact"/>
        <w:rPr>
          <w:rFonts w:cs="Arial"/>
          <w:b/>
          <w:szCs w:val="21"/>
        </w:rPr>
      </w:pPr>
      <w:r w:rsidRPr="00187A56">
        <w:rPr>
          <w:rFonts w:cs="Arial"/>
          <w:szCs w:val="21"/>
        </w:rPr>
        <w:t xml:space="preserve">Das Unternehmen ist eine hundertprozentige Tochter der Vorarlberger i+R Gruppe und auf Industrie- und Gewerbebau spezialisiert. </w:t>
      </w:r>
      <w:r w:rsidR="00E044DF" w:rsidRPr="00187A56">
        <w:rPr>
          <w:rFonts w:cs="Arial"/>
          <w:szCs w:val="21"/>
        </w:rPr>
        <w:t>Das</w:t>
      </w:r>
      <w:r w:rsidRPr="00187A56">
        <w:rPr>
          <w:rFonts w:cs="Arial"/>
          <w:szCs w:val="21"/>
        </w:rPr>
        <w:t xml:space="preserve"> Spektrum reicht von klassischen Industrie- und Betriebsanlagen über Hotelbau bis zu Gewerbe- und Bürobauten. Mit den Sparten </w:t>
      </w:r>
      <w:proofErr w:type="spellStart"/>
      <w:r w:rsidRPr="00187A56">
        <w:rPr>
          <w:rFonts w:cs="Arial"/>
          <w:szCs w:val="21"/>
        </w:rPr>
        <w:t>energie</w:t>
      </w:r>
      <w:proofErr w:type="spellEnd"/>
      <w:r w:rsidRPr="00187A56">
        <w:rPr>
          <w:rFonts w:cs="Arial"/>
          <w:szCs w:val="21"/>
        </w:rPr>
        <w:t xml:space="preserve"> und </w:t>
      </w:r>
      <w:proofErr w:type="spellStart"/>
      <w:r w:rsidRPr="00187A56">
        <w:rPr>
          <w:rFonts w:cs="Arial"/>
          <w:szCs w:val="21"/>
        </w:rPr>
        <w:t>geotech</w:t>
      </w:r>
      <w:proofErr w:type="spellEnd"/>
      <w:r w:rsidRPr="00187A56">
        <w:rPr>
          <w:rFonts w:cs="Arial"/>
          <w:szCs w:val="21"/>
        </w:rPr>
        <w:t xml:space="preserve"> hat sich das Unternehmen der Nutzung von nachhaltigen Energiequellen (Sonne, Erdwärme) verschrieben. </w:t>
      </w:r>
      <w:r w:rsidR="00106A1D" w:rsidRPr="00187A56">
        <w:rPr>
          <w:rFonts w:cs="Arial"/>
          <w:szCs w:val="21"/>
        </w:rPr>
        <w:t xml:space="preserve">Als Generalunternehmer übernimmt i+R </w:t>
      </w:r>
      <w:r w:rsidRPr="00187A56">
        <w:t>auch die gesamte haustechnische Planung.</w:t>
      </w:r>
      <w:r w:rsidRPr="00187A56">
        <w:rPr>
          <w:rFonts w:cs="Arial"/>
          <w:b/>
          <w:szCs w:val="21"/>
        </w:rPr>
        <w:t xml:space="preserve"> </w:t>
      </w:r>
    </w:p>
    <w:p w:rsidR="00181653" w:rsidRPr="00187A56" w:rsidRDefault="00181653" w:rsidP="00A94D4E">
      <w:pPr>
        <w:pStyle w:val="TabellenInhalt"/>
        <w:spacing w:line="289" w:lineRule="exact"/>
        <w:rPr>
          <w:rFonts w:cs="Arial"/>
          <w:b/>
          <w:szCs w:val="21"/>
        </w:rPr>
      </w:pPr>
    </w:p>
    <w:p w:rsidR="00944D88" w:rsidRPr="00187A56" w:rsidRDefault="00944D88" w:rsidP="00944D88">
      <w:pPr>
        <w:pStyle w:val="TabellenInhalt"/>
        <w:spacing w:line="289" w:lineRule="exact"/>
        <w:rPr>
          <w:rFonts w:cs="Arial"/>
          <w:b/>
          <w:szCs w:val="21"/>
        </w:rPr>
      </w:pPr>
      <w:r w:rsidRPr="00187A56">
        <w:rPr>
          <w:rFonts w:cs="Arial"/>
          <w:b/>
          <w:szCs w:val="21"/>
        </w:rPr>
        <w:t xml:space="preserve">Über </w:t>
      </w:r>
      <w:r w:rsidR="00D32087">
        <w:rPr>
          <w:rFonts w:cs="Arial"/>
          <w:b/>
          <w:szCs w:val="21"/>
        </w:rPr>
        <w:t>Schöler Druck &amp; Medien</w:t>
      </w:r>
    </w:p>
    <w:p w:rsidR="00BD25C8" w:rsidRDefault="00D23B8C" w:rsidP="00BD25C8">
      <w:pPr>
        <w:pStyle w:val="TabellenInhalt"/>
        <w:spacing w:line="289" w:lineRule="exact"/>
      </w:pPr>
      <w:r>
        <w:t>Das</w:t>
      </w:r>
      <w:r w:rsidR="00D32087">
        <w:t xml:space="preserve"> </w:t>
      </w:r>
      <w:r>
        <w:t xml:space="preserve">Oberallgäuer </w:t>
      </w:r>
      <w:r w:rsidR="00D32087">
        <w:t xml:space="preserve">Druck- und Medienhaus </w:t>
      </w:r>
      <w:r>
        <w:t>Schöler ist ein Familienbetr</w:t>
      </w:r>
      <w:r w:rsidR="007149A1">
        <w:t xml:space="preserve">ieb in dritter Generation. Der </w:t>
      </w:r>
      <w:r>
        <w:t xml:space="preserve">Schwerpunkt </w:t>
      </w:r>
      <w:r w:rsidR="007149A1">
        <w:t xml:space="preserve">liegt auf </w:t>
      </w:r>
      <w:r>
        <w:t>Offsetdruck</w:t>
      </w:r>
      <w:r w:rsidR="007149A1">
        <w:t>, weitere Verfahren sind Digital- und Buchdruck. Eine Buchbinderei, Grafik</w:t>
      </w:r>
      <w:r w:rsidR="006646FD">
        <w:t>-Leistungen</w:t>
      </w:r>
      <w:r w:rsidR="007149A1">
        <w:t>, Mailing</w:t>
      </w:r>
      <w:r w:rsidR="006646FD">
        <w:t>s</w:t>
      </w:r>
      <w:r w:rsidR="007149A1">
        <w:t>, Textil</w:t>
      </w:r>
      <w:r w:rsidR="00E248A8">
        <w:t>waren</w:t>
      </w:r>
      <w:r w:rsidR="007149A1">
        <w:t xml:space="preserve"> und Werbemittel komplettieren das Portfolio. Zum Einsatz kommen ausschließlich umweltverträgliche Roh- und Hilfsstoffe wie </w:t>
      </w:r>
      <w:r w:rsidR="00BD25C8">
        <w:t>Ökofarben und zertifizierte</w:t>
      </w:r>
      <w:r w:rsidR="007149A1">
        <w:t>s</w:t>
      </w:r>
      <w:r w:rsidR="00BD25C8">
        <w:t xml:space="preserve"> Papier</w:t>
      </w:r>
      <w:r w:rsidR="007149A1">
        <w:t xml:space="preserve">. Als eines der ersten Druck- und Medienhäuser in Deutschland </w:t>
      </w:r>
      <w:r w:rsidR="00041220">
        <w:t>hat sich</w:t>
      </w:r>
      <w:r w:rsidR="007149A1">
        <w:t xml:space="preserve"> Schöler</w:t>
      </w:r>
      <w:r w:rsidR="00BD25C8">
        <w:t xml:space="preserve"> </w:t>
      </w:r>
      <w:r w:rsidR="00041220">
        <w:t>der Klimaneutralität verschrieben</w:t>
      </w:r>
      <w:r w:rsidR="007149A1">
        <w:t>.</w:t>
      </w:r>
    </w:p>
    <w:p w:rsidR="00BD25C8" w:rsidRPr="00187A56" w:rsidRDefault="00BD25C8" w:rsidP="00A94D4E">
      <w:pPr>
        <w:pStyle w:val="TabellenInhalt"/>
        <w:spacing w:line="289" w:lineRule="exact"/>
        <w:rPr>
          <w:rFonts w:cs="Arial"/>
          <w:b/>
          <w:szCs w:val="21"/>
        </w:rPr>
      </w:pPr>
    </w:p>
    <w:p w:rsidR="00A94D4E" w:rsidRPr="00187A56" w:rsidRDefault="00A94D4E" w:rsidP="00A94D4E">
      <w:pPr>
        <w:pStyle w:val="TabellenInhalt"/>
        <w:spacing w:line="289" w:lineRule="exact"/>
        <w:rPr>
          <w:rFonts w:cs="Arial"/>
          <w:b/>
          <w:bCs/>
          <w:color w:val="000000"/>
          <w:kern w:val="1"/>
          <w:szCs w:val="21"/>
        </w:rPr>
      </w:pPr>
      <w:r w:rsidRPr="00187A56">
        <w:rPr>
          <w:rFonts w:cs="Arial"/>
          <w:b/>
          <w:szCs w:val="21"/>
        </w:rPr>
        <w:t>Infos</w:t>
      </w:r>
      <w:r w:rsidR="00181653" w:rsidRPr="00187A56">
        <w:rPr>
          <w:rFonts w:cs="Arial"/>
          <w:b/>
          <w:szCs w:val="21"/>
        </w:rPr>
        <w:t>:</w:t>
      </w:r>
      <w:r w:rsidRPr="00187A56">
        <w:rPr>
          <w:rFonts w:cs="Arial"/>
          <w:b/>
          <w:szCs w:val="21"/>
        </w:rPr>
        <w:t xml:space="preserve"> </w:t>
      </w:r>
      <w:hyperlink r:id="rId6" w:history="1">
        <w:r w:rsidR="00FC249A" w:rsidRPr="008A58AC">
          <w:rPr>
            <w:rStyle w:val="Hyperlink"/>
          </w:rPr>
          <w:t>www.ir-gruppe.com</w:t>
        </w:r>
      </w:hyperlink>
      <w:r w:rsidR="00FC249A">
        <w:t xml:space="preserve"> </w:t>
      </w:r>
      <w:r w:rsidR="00202CB1" w:rsidRPr="00187A56">
        <w:t xml:space="preserve">und </w:t>
      </w:r>
      <w:hyperlink r:id="rId7" w:history="1">
        <w:r w:rsidR="00BD25C8" w:rsidRPr="00D007C8">
          <w:rPr>
            <w:rStyle w:val="Hyperlink"/>
          </w:rPr>
          <w:t>www.schoeler-kreativ.de</w:t>
        </w:r>
      </w:hyperlink>
      <w:r w:rsidR="00BD25C8">
        <w:t xml:space="preserve"> </w:t>
      </w:r>
    </w:p>
    <w:p w:rsidR="00F65FD0" w:rsidRPr="00187A56" w:rsidRDefault="00F65FD0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106A1D" w:rsidRPr="00187A56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F65FD0" w:rsidRPr="00187A56" w:rsidRDefault="007149A1" w:rsidP="006500E3">
      <w:pPr>
        <w:suppressAutoHyphens w:val="0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/>
          <w:bCs/>
          <w:color w:val="000000"/>
          <w:kern w:val="1"/>
          <w:sz w:val="21"/>
          <w:szCs w:val="21"/>
        </w:rPr>
        <w:br w:type="page"/>
      </w:r>
      <w:proofErr w:type="spellStart"/>
      <w:r w:rsidR="00106A1D" w:rsidRPr="00187A56">
        <w:rPr>
          <w:rFonts w:ascii="Arial" w:hAnsi="Arial" w:cs="Arial"/>
          <w:b/>
          <w:bCs/>
          <w:color w:val="000000"/>
          <w:kern w:val="1"/>
          <w:sz w:val="21"/>
          <w:szCs w:val="21"/>
        </w:rPr>
        <w:lastRenderedPageBreak/>
        <w:t>Factbox</w:t>
      </w:r>
      <w:proofErr w:type="spellEnd"/>
      <w:r w:rsidR="00106A1D" w:rsidRPr="00187A56"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: </w:t>
      </w:r>
      <w:r>
        <w:rPr>
          <w:rFonts w:ascii="Arial" w:hAnsi="Arial" w:cs="Arial"/>
          <w:b/>
          <w:bCs/>
          <w:color w:val="000000"/>
          <w:kern w:val="1"/>
          <w:sz w:val="21"/>
          <w:szCs w:val="21"/>
        </w:rPr>
        <w:t>Neubau Schöler Druck &amp; Medien</w:t>
      </w:r>
    </w:p>
    <w:p w:rsidR="00106A1D" w:rsidRPr="00187A56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Generalunternehmer: i+R Industrie- </w:t>
      </w:r>
      <w:r w:rsidR="00E044DF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>&amp;</w:t>
      </w: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Gewerbebau</w:t>
      </w:r>
    </w:p>
    <w:p w:rsidR="00106A1D" w:rsidRPr="00187A56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>Bauherr:</w:t>
      </w:r>
      <w:r w:rsidR="003605C3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7149A1">
        <w:rPr>
          <w:rFonts w:ascii="Arial" w:hAnsi="Arial" w:cs="Arial"/>
          <w:bCs/>
          <w:color w:val="000000"/>
          <w:kern w:val="1"/>
          <w:sz w:val="21"/>
          <w:szCs w:val="21"/>
        </w:rPr>
        <w:t>Schöler Druck &amp; Medien, Immenstadt</w:t>
      </w:r>
      <w:r w:rsidR="001E02B2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(D)</w:t>
      </w:r>
    </w:p>
    <w:p w:rsidR="007A65D2" w:rsidRPr="00187A56" w:rsidRDefault="007A65D2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Nutzung: </w:t>
      </w:r>
      <w:r w:rsidR="007149A1">
        <w:rPr>
          <w:rFonts w:ascii="Arial" w:hAnsi="Arial" w:cs="Arial"/>
          <w:bCs/>
          <w:color w:val="000000"/>
          <w:kern w:val="1"/>
          <w:sz w:val="21"/>
          <w:szCs w:val="21"/>
        </w:rPr>
        <w:t>Eingeschossiges Produktionsgebäude (2.</w:t>
      </w:r>
      <w:r w:rsidR="00BB68F8">
        <w:rPr>
          <w:rFonts w:ascii="Arial" w:hAnsi="Arial" w:cs="Arial"/>
          <w:bCs/>
          <w:color w:val="000000"/>
          <w:kern w:val="1"/>
          <w:sz w:val="21"/>
          <w:szCs w:val="21"/>
        </w:rPr>
        <w:t>1</w:t>
      </w:r>
      <w:r w:rsidR="007149A1">
        <w:rPr>
          <w:rFonts w:ascii="Arial" w:hAnsi="Arial" w:cs="Arial"/>
          <w:bCs/>
          <w:color w:val="000000"/>
          <w:kern w:val="1"/>
          <w:sz w:val="21"/>
          <w:szCs w:val="21"/>
        </w:rPr>
        <w:t>00 m</w:t>
      </w:r>
      <w:r w:rsidR="007149A1" w:rsidRPr="00FC249A">
        <w:rPr>
          <w:rFonts w:ascii="Arial" w:hAnsi="Arial" w:cs="Arial"/>
          <w:bCs/>
          <w:color w:val="000000"/>
          <w:kern w:val="1"/>
          <w:sz w:val="21"/>
          <w:szCs w:val="21"/>
          <w:vertAlign w:val="superscript"/>
        </w:rPr>
        <w:t>2</w:t>
      </w:r>
      <w:r w:rsidR="007149A1">
        <w:rPr>
          <w:rFonts w:ascii="Arial" w:hAnsi="Arial" w:cs="Arial"/>
          <w:bCs/>
          <w:color w:val="000000"/>
          <w:kern w:val="1"/>
          <w:sz w:val="21"/>
          <w:szCs w:val="21"/>
        </w:rPr>
        <w:t>) und</w:t>
      </w:r>
      <w:r w:rsidR="009D13AE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zweigeschossiges Verwaltungsgebäude mi</w:t>
      </w:r>
      <w:r w:rsidR="00BB68F8">
        <w:rPr>
          <w:rFonts w:ascii="Arial" w:hAnsi="Arial" w:cs="Arial"/>
          <w:bCs/>
          <w:color w:val="000000"/>
          <w:kern w:val="1"/>
          <w:sz w:val="21"/>
          <w:szCs w:val="21"/>
        </w:rPr>
        <w:t>t Büro- und Verkaufsflächen (9</w:t>
      </w:r>
      <w:r w:rsidR="009D13AE">
        <w:rPr>
          <w:rFonts w:ascii="Arial" w:hAnsi="Arial" w:cs="Arial"/>
          <w:bCs/>
          <w:color w:val="000000"/>
          <w:kern w:val="1"/>
          <w:sz w:val="21"/>
          <w:szCs w:val="21"/>
        </w:rPr>
        <w:t>00 m</w:t>
      </w:r>
      <w:r w:rsidR="00FC249A" w:rsidRPr="00FC249A">
        <w:rPr>
          <w:rFonts w:ascii="Arial" w:hAnsi="Arial" w:cs="Arial"/>
          <w:bCs/>
          <w:color w:val="000000"/>
          <w:kern w:val="1"/>
          <w:sz w:val="21"/>
          <w:szCs w:val="21"/>
          <w:vertAlign w:val="superscript"/>
        </w:rPr>
        <w:t>2</w:t>
      </w:r>
      <w:r w:rsidR="009D13AE">
        <w:rPr>
          <w:rFonts w:ascii="Arial" w:hAnsi="Arial" w:cs="Arial"/>
          <w:bCs/>
          <w:color w:val="000000"/>
          <w:kern w:val="1"/>
          <w:sz w:val="21"/>
          <w:szCs w:val="21"/>
        </w:rPr>
        <w:t>)</w:t>
      </w:r>
    </w:p>
    <w:p w:rsidR="00106A1D" w:rsidRPr="00187A56" w:rsidRDefault="00120165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Baustart: </w:t>
      </w:r>
      <w:r w:rsidR="009D13AE">
        <w:rPr>
          <w:rFonts w:ascii="Arial" w:hAnsi="Arial" w:cs="Arial"/>
          <w:bCs/>
          <w:color w:val="000000"/>
          <w:kern w:val="1"/>
          <w:sz w:val="21"/>
          <w:szCs w:val="21"/>
        </w:rPr>
        <w:t>April</w:t>
      </w:r>
      <w:r w:rsidR="007A65D2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2018</w:t>
      </w:r>
    </w:p>
    <w:p w:rsidR="00106A1D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Geplante Fertigstellung: </w:t>
      </w:r>
      <w:r w:rsidR="007A65D2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>Ende</w:t>
      </w: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2018</w:t>
      </w:r>
    </w:p>
    <w:p w:rsidR="009D13AE" w:rsidRPr="00187A56" w:rsidRDefault="009D13AE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Investitionsvolumen: </w:t>
      </w:r>
      <w:r w:rsidR="006500E3">
        <w:rPr>
          <w:rFonts w:ascii="Arial" w:hAnsi="Arial" w:cs="Arial"/>
          <w:bCs/>
          <w:color w:val="000000"/>
          <w:kern w:val="1"/>
          <w:sz w:val="21"/>
          <w:szCs w:val="21"/>
        </w:rPr>
        <w:t>4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Millionen Euro</w:t>
      </w:r>
    </w:p>
    <w:p w:rsidR="00D33C94" w:rsidRPr="00187A56" w:rsidRDefault="007A65D2">
      <w:pPr>
        <w:spacing w:line="289" w:lineRule="exact"/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Infos unter </w:t>
      </w:r>
      <w:hyperlink r:id="rId8" w:history="1">
        <w:r w:rsidR="00D33C94" w:rsidRPr="00187A56">
          <w:rPr>
            <w:rStyle w:val="Hyperlink"/>
            <w:rFonts w:ascii="Arial" w:hAnsi="Arial" w:cs="Arial"/>
            <w:bCs/>
            <w:kern w:val="1"/>
            <w:sz w:val="21"/>
            <w:szCs w:val="21"/>
          </w:rPr>
          <w:t>www.ir-gruppe.com</w:t>
        </w:r>
      </w:hyperlink>
      <w:r w:rsidR="00D33C94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und </w:t>
      </w:r>
      <w:hyperlink r:id="rId9" w:history="1">
        <w:r w:rsidR="00BB68F8" w:rsidRPr="00936F1F">
          <w:rPr>
            <w:rStyle w:val="Hyperlink"/>
            <w:rFonts w:ascii="Arial" w:hAnsi="Arial" w:cs="Arial"/>
            <w:bCs/>
            <w:kern w:val="1"/>
            <w:sz w:val="21"/>
            <w:szCs w:val="21"/>
          </w:rPr>
          <w:t>www.schoeler-kreativ.de</w:t>
        </w:r>
      </w:hyperlink>
    </w:p>
    <w:p w:rsidR="007A65D2" w:rsidRPr="00187A56" w:rsidRDefault="00D33C94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7A65D2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</w:p>
    <w:p w:rsidR="00106A1D" w:rsidRPr="00187A56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106A1D" w:rsidRPr="00187A56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455D23" w:rsidRPr="00187A56" w:rsidRDefault="00CA40E0" w:rsidP="00CC4B8D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  <w:r w:rsidRPr="00187A56">
        <w:rPr>
          <w:rFonts w:cs="Arial"/>
          <w:color w:val="000000"/>
          <w:kern w:val="1"/>
          <w:szCs w:val="21"/>
        </w:rPr>
        <w:t>Bildtexte:</w:t>
      </w:r>
    </w:p>
    <w:p w:rsidR="00BE31B8" w:rsidRPr="00187A56" w:rsidRDefault="00A24EEC" w:rsidP="00BE31B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/>
          <w:sz w:val="21"/>
          <w:szCs w:val="21"/>
          <w:lang w:bidi="de-DE"/>
        </w:rPr>
        <w:t>i+R-</w:t>
      </w:r>
      <w:r w:rsidR="009D13AE">
        <w:rPr>
          <w:rFonts w:ascii="Arial" w:hAnsi="Arial" w:cs="Arial"/>
          <w:b/>
          <w:sz w:val="21"/>
          <w:szCs w:val="21"/>
          <w:lang w:bidi="de-DE"/>
        </w:rPr>
        <w:t>Schoeler</w:t>
      </w:r>
      <w:r w:rsidRPr="00187A56">
        <w:rPr>
          <w:rFonts w:ascii="Arial" w:hAnsi="Arial" w:cs="Arial"/>
          <w:b/>
          <w:sz w:val="21"/>
          <w:szCs w:val="21"/>
          <w:lang w:bidi="de-DE"/>
        </w:rPr>
        <w:t>-Visualisierung.jpg:</w:t>
      </w:r>
      <w:r w:rsidR="00202CB1" w:rsidRPr="00187A56">
        <w:rPr>
          <w:rFonts w:ascii="Arial" w:hAnsi="Arial" w:cs="Arial"/>
          <w:sz w:val="21"/>
          <w:szCs w:val="21"/>
          <w:lang w:bidi="de-DE"/>
        </w:rPr>
        <w:t xml:space="preserve"> </w:t>
      </w:r>
      <w:r w:rsidR="009D13AE">
        <w:rPr>
          <w:rFonts w:ascii="Arial" w:hAnsi="Arial" w:cs="Arial"/>
          <w:sz w:val="21"/>
          <w:szCs w:val="21"/>
          <w:lang w:bidi="de-DE"/>
        </w:rPr>
        <w:t xml:space="preserve">Bis Ende 2018 errichtet </w:t>
      </w:r>
      <w:r w:rsidR="002F7FAB" w:rsidRPr="00187A56">
        <w:rPr>
          <w:rFonts w:ascii="Arial" w:hAnsi="Arial" w:cs="Arial"/>
          <w:sz w:val="21"/>
          <w:szCs w:val="21"/>
          <w:lang w:bidi="de-DE"/>
        </w:rPr>
        <w:t xml:space="preserve">i+R Industrie- </w:t>
      </w:r>
      <w:r w:rsidR="00E044DF" w:rsidRPr="00187A56">
        <w:rPr>
          <w:rFonts w:ascii="Arial" w:hAnsi="Arial" w:cs="Arial"/>
          <w:sz w:val="21"/>
          <w:szCs w:val="21"/>
          <w:lang w:bidi="de-DE"/>
        </w:rPr>
        <w:t>&amp;</w:t>
      </w:r>
      <w:r w:rsidR="002F7FAB" w:rsidRPr="00187A56">
        <w:rPr>
          <w:rFonts w:ascii="Arial" w:hAnsi="Arial" w:cs="Arial"/>
          <w:sz w:val="21"/>
          <w:szCs w:val="21"/>
          <w:lang w:bidi="de-DE"/>
        </w:rPr>
        <w:t xml:space="preserve"> Gewerbebau </w:t>
      </w:r>
      <w:r w:rsidR="009D13AE">
        <w:rPr>
          <w:rFonts w:ascii="Arial" w:hAnsi="Arial" w:cs="Arial"/>
          <w:sz w:val="21"/>
          <w:szCs w:val="21"/>
          <w:lang w:bidi="de-DE"/>
        </w:rPr>
        <w:t>für Schöler Druck &amp; Medien ein neues Produktionsgebäude aus Holz in Immenstadt, Deutschland</w:t>
      </w:r>
      <w:r w:rsidR="002F7FAB" w:rsidRPr="00187A56">
        <w:rPr>
          <w:rFonts w:ascii="Arial" w:hAnsi="Arial" w:cs="Arial"/>
          <w:sz w:val="21"/>
          <w:szCs w:val="21"/>
          <w:lang w:bidi="de-DE"/>
        </w:rPr>
        <w:t>.</w:t>
      </w:r>
      <w:r w:rsidR="001E3463" w:rsidRPr="00187A56">
        <w:rPr>
          <w:rFonts w:ascii="Arial" w:hAnsi="Arial" w:cs="Arial"/>
          <w:sz w:val="21"/>
          <w:szCs w:val="21"/>
          <w:lang w:bidi="de-DE"/>
        </w:rPr>
        <w:t xml:space="preserve"> (Visualisierung: </w:t>
      </w:r>
      <w:proofErr w:type="spellStart"/>
      <w:r w:rsidR="009D13AE" w:rsidRPr="009D13AE">
        <w:rPr>
          <w:rFonts w:ascii="Arial" w:hAnsi="Arial" w:cs="Arial"/>
          <w:sz w:val="21"/>
          <w:szCs w:val="21"/>
          <w:lang w:bidi="de-DE"/>
        </w:rPr>
        <w:t>e&amp;h</w:t>
      </w:r>
      <w:proofErr w:type="spellEnd"/>
      <w:r w:rsidR="009D13AE" w:rsidRPr="009D13AE">
        <w:rPr>
          <w:rFonts w:ascii="Arial" w:hAnsi="Arial" w:cs="Arial"/>
          <w:sz w:val="21"/>
          <w:szCs w:val="21"/>
          <w:lang w:bidi="de-DE"/>
        </w:rPr>
        <w:t xml:space="preserve"> </w:t>
      </w:r>
      <w:proofErr w:type="spellStart"/>
      <w:r w:rsidR="009D13AE" w:rsidRPr="009D13AE">
        <w:rPr>
          <w:rFonts w:ascii="Arial" w:hAnsi="Arial" w:cs="Arial"/>
          <w:sz w:val="21"/>
          <w:szCs w:val="21"/>
          <w:lang w:bidi="de-DE"/>
        </w:rPr>
        <w:t>architektur</w:t>
      </w:r>
      <w:proofErr w:type="spellEnd"/>
      <w:r w:rsidR="009D13AE" w:rsidRPr="009D13AE">
        <w:rPr>
          <w:rFonts w:ascii="Arial" w:hAnsi="Arial" w:cs="Arial"/>
          <w:sz w:val="21"/>
          <w:szCs w:val="21"/>
          <w:lang w:bidi="de-DE"/>
        </w:rPr>
        <w:t xml:space="preserve"> visuell</w:t>
      </w:r>
      <w:r w:rsidR="001E3463" w:rsidRPr="00187A56">
        <w:rPr>
          <w:rFonts w:ascii="Arial" w:hAnsi="Arial" w:cs="Arial"/>
          <w:sz w:val="21"/>
          <w:szCs w:val="21"/>
          <w:lang w:bidi="de-DE"/>
        </w:rPr>
        <w:t>)</w:t>
      </w:r>
    </w:p>
    <w:p w:rsidR="00A24EEC" w:rsidRPr="00187A56" w:rsidRDefault="00A24EEC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1E02B2" w:rsidRPr="00187A56" w:rsidRDefault="001E02B2" w:rsidP="00B015E7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  <w:r w:rsidRPr="00187A56">
        <w:rPr>
          <w:rFonts w:ascii="Arial" w:hAnsi="Arial" w:cs="Arial"/>
          <w:b/>
          <w:sz w:val="21"/>
          <w:szCs w:val="21"/>
          <w:lang w:bidi="de-DE"/>
        </w:rPr>
        <w:t>i+R-</w:t>
      </w:r>
      <w:r w:rsidR="009D13AE">
        <w:rPr>
          <w:rFonts w:ascii="Arial" w:hAnsi="Arial" w:cs="Arial"/>
          <w:b/>
          <w:sz w:val="21"/>
          <w:szCs w:val="21"/>
          <w:lang w:bidi="de-DE"/>
        </w:rPr>
        <w:t>Schoeler</w:t>
      </w:r>
      <w:r w:rsidRPr="00187A56">
        <w:rPr>
          <w:rFonts w:ascii="Arial" w:hAnsi="Arial" w:cs="Arial"/>
          <w:b/>
          <w:sz w:val="21"/>
          <w:szCs w:val="21"/>
          <w:lang w:bidi="de-DE"/>
        </w:rPr>
        <w:t>-Spatenstich-1.jpg</w:t>
      </w:r>
      <w:r w:rsidR="00AC4D41">
        <w:rPr>
          <w:rFonts w:ascii="Arial" w:hAnsi="Arial" w:cs="Arial"/>
          <w:b/>
          <w:sz w:val="21"/>
          <w:szCs w:val="21"/>
          <w:lang w:bidi="de-DE"/>
        </w:rPr>
        <w:t xml:space="preserve">, </w:t>
      </w:r>
      <w:r w:rsidR="00AC4D41" w:rsidRPr="00187A56">
        <w:rPr>
          <w:rFonts w:ascii="Arial" w:hAnsi="Arial" w:cs="Arial"/>
          <w:b/>
          <w:sz w:val="21"/>
          <w:szCs w:val="21"/>
          <w:lang w:bidi="de-DE"/>
        </w:rPr>
        <w:t>i+R-</w:t>
      </w:r>
      <w:r w:rsidR="00AC4D41">
        <w:rPr>
          <w:rFonts w:ascii="Arial" w:hAnsi="Arial" w:cs="Arial"/>
          <w:b/>
          <w:sz w:val="21"/>
          <w:szCs w:val="21"/>
          <w:lang w:bidi="de-DE"/>
        </w:rPr>
        <w:t>Schoeler</w:t>
      </w:r>
      <w:r w:rsidR="00AC4D41">
        <w:rPr>
          <w:rFonts w:ascii="Arial" w:hAnsi="Arial" w:cs="Arial"/>
          <w:b/>
          <w:sz w:val="21"/>
          <w:szCs w:val="21"/>
          <w:lang w:bidi="de-DE"/>
        </w:rPr>
        <w:t>-Spatenstich-2</w:t>
      </w:r>
      <w:r w:rsidR="00AC4D41" w:rsidRPr="00187A56">
        <w:rPr>
          <w:rFonts w:ascii="Arial" w:hAnsi="Arial" w:cs="Arial"/>
          <w:b/>
          <w:sz w:val="21"/>
          <w:szCs w:val="21"/>
          <w:lang w:bidi="de-DE"/>
        </w:rPr>
        <w:t>.jpg</w:t>
      </w:r>
      <w:r w:rsidR="00AC4D41">
        <w:rPr>
          <w:rFonts w:ascii="Arial" w:hAnsi="Arial" w:cs="Arial"/>
          <w:b/>
          <w:sz w:val="21"/>
          <w:szCs w:val="21"/>
          <w:lang w:bidi="de-DE"/>
        </w:rPr>
        <w:t xml:space="preserve"> </w:t>
      </w:r>
      <w:r w:rsidR="00AC4D41" w:rsidRPr="00AC4D41">
        <w:rPr>
          <w:rFonts w:ascii="Arial" w:hAnsi="Arial" w:cs="Arial"/>
          <w:sz w:val="21"/>
          <w:szCs w:val="21"/>
          <w:lang w:bidi="de-DE"/>
        </w:rPr>
        <w:t>und</w:t>
      </w:r>
      <w:r w:rsidR="00AC4D41">
        <w:rPr>
          <w:rFonts w:ascii="Arial" w:hAnsi="Arial" w:cs="Arial"/>
          <w:b/>
          <w:sz w:val="21"/>
          <w:szCs w:val="21"/>
          <w:lang w:bidi="de-DE"/>
        </w:rPr>
        <w:t xml:space="preserve"> </w:t>
      </w:r>
      <w:r w:rsidR="00AC4D41" w:rsidRPr="00187A56">
        <w:rPr>
          <w:rFonts w:ascii="Arial" w:hAnsi="Arial" w:cs="Arial"/>
          <w:b/>
          <w:sz w:val="21"/>
          <w:szCs w:val="21"/>
          <w:lang w:bidi="de-DE"/>
        </w:rPr>
        <w:t>i+R-</w:t>
      </w:r>
      <w:r w:rsidR="00AC4D41">
        <w:rPr>
          <w:rFonts w:ascii="Arial" w:hAnsi="Arial" w:cs="Arial"/>
          <w:b/>
          <w:sz w:val="21"/>
          <w:szCs w:val="21"/>
          <w:lang w:bidi="de-DE"/>
        </w:rPr>
        <w:t>Schoeler</w:t>
      </w:r>
      <w:r w:rsidR="00AC4D41">
        <w:rPr>
          <w:rFonts w:ascii="Arial" w:hAnsi="Arial" w:cs="Arial"/>
          <w:b/>
          <w:sz w:val="21"/>
          <w:szCs w:val="21"/>
          <w:lang w:bidi="de-DE"/>
        </w:rPr>
        <w:t>-Spatenstich-3</w:t>
      </w:r>
      <w:r w:rsidR="00AC4D41" w:rsidRPr="00187A56">
        <w:rPr>
          <w:rFonts w:ascii="Arial" w:hAnsi="Arial" w:cs="Arial"/>
          <w:b/>
          <w:sz w:val="21"/>
          <w:szCs w:val="21"/>
          <w:lang w:bidi="de-DE"/>
        </w:rPr>
        <w:t>.jpg</w:t>
      </w:r>
      <w:r w:rsidRPr="00187A56">
        <w:rPr>
          <w:rFonts w:ascii="Arial" w:hAnsi="Arial" w:cs="Arial"/>
          <w:b/>
          <w:sz w:val="21"/>
          <w:szCs w:val="21"/>
          <w:lang w:bidi="de-DE"/>
        </w:rPr>
        <w:t>:</w:t>
      </w:r>
      <w:r w:rsidRPr="00187A56">
        <w:rPr>
          <w:rFonts w:ascii="Arial" w:hAnsi="Arial" w:cs="Arial"/>
          <w:sz w:val="21"/>
          <w:szCs w:val="21"/>
          <w:lang w:bidi="de-DE"/>
        </w:rPr>
        <w:t xml:space="preserve"> </w:t>
      </w:r>
      <w:proofErr w:type="spellStart"/>
      <w:r w:rsidR="00202CB1" w:rsidRPr="00187A56">
        <w:rPr>
          <w:rFonts w:ascii="Arial" w:hAnsi="Arial" w:cs="Arial"/>
          <w:sz w:val="21"/>
          <w:szCs w:val="21"/>
          <w:lang w:bidi="de-DE"/>
        </w:rPr>
        <w:t>i+R</w:t>
      </w:r>
      <w:proofErr w:type="spellEnd"/>
      <w:r w:rsidR="00202CB1" w:rsidRPr="00187A56">
        <w:rPr>
          <w:rFonts w:ascii="Arial" w:hAnsi="Arial" w:cs="Arial"/>
          <w:sz w:val="21"/>
          <w:szCs w:val="21"/>
          <w:lang w:bidi="de-DE"/>
        </w:rPr>
        <w:t xml:space="preserve"> </w:t>
      </w:r>
      <w:r w:rsidR="00E044DF" w:rsidRPr="00187A56">
        <w:rPr>
          <w:rFonts w:ascii="Arial" w:hAnsi="Arial" w:cs="Arial"/>
          <w:sz w:val="21"/>
          <w:szCs w:val="21"/>
          <w:lang w:bidi="de-DE"/>
        </w:rPr>
        <w:t xml:space="preserve">Industrie- &amp; Gewerbebau </w:t>
      </w:r>
      <w:r w:rsidR="009D13AE">
        <w:rPr>
          <w:rFonts w:ascii="Arial" w:hAnsi="Arial" w:cs="Arial"/>
          <w:sz w:val="21"/>
          <w:szCs w:val="21"/>
          <w:lang w:bidi="de-DE"/>
        </w:rPr>
        <w:t>realisiert das neue Stammhaus inklusive Produktion, Verwaltung und Verkauf für die süddeutsche Druckerei Schöler in Immenstadt.</w:t>
      </w:r>
      <w:r w:rsidR="00AC4D41">
        <w:rPr>
          <w:rFonts w:ascii="Arial" w:hAnsi="Arial" w:cs="Arial"/>
          <w:sz w:val="21"/>
          <w:szCs w:val="21"/>
          <w:lang w:bidi="de-DE"/>
        </w:rPr>
        <w:t xml:space="preserve"> Im Bild: Geschäftsführerin Christine Schöler (Mitte) mit Partnern, Nachbarn und Vertretern der Baufirma </w:t>
      </w:r>
      <w:proofErr w:type="spellStart"/>
      <w:r w:rsidR="00AC4D41">
        <w:rPr>
          <w:rFonts w:ascii="Arial" w:hAnsi="Arial" w:cs="Arial"/>
          <w:sz w:val="21"/>
          <w:szCs w:val="21"/>
          <w:lang w:bidi="de-DE"/>
        </w:rPr>
        <w:t>i+R</w:t>
      </w:r>
      <w:proofErr w:type="spellEnd"/>
      <w:r w:rsidR="00AC4D41">
        <w:rPr>
          <w:rFonts w:ascii="Arial" w:hAnsi="Arial" w:cs="Arial"/>
          <w:sz w:val="21"/>
          <w:szCs w:val="21"/>
          <w:lang w:bidi="de-DE"/>
        </w:rPr>
        <w:t xml:space="preserve"> und der Politik. </w:t>
      </w:r>
      <w:r w:rsidR="001E3463" w:rsidRPr="00187A56">
        <w:rPr>
          <w:rFonts w:ascii="Arial" w:hAnsi="Arial" w:cs="Arial"/>
          <w:sz w:val="21"/>
          <w:szCs w:val="21"/>
          <w:lang w:bidi="de-DE"/>
        </w:rPr>
        <w:t xml:space="preserve">(Foto: </w:t>
      </w:r>
      <w:r w:rsidR="009D13AE">
        <w:rPr>
          <w:rFonts w:ascii="Arial" w:hAnsi="Arial" w:cs="Arial"/>
          <w:sz w:val="21"/>
          <w:szCs w:val="21"/>
          <w:lang w:bidi="de-DE"/>
        </w:rPr>
        <w:t>Lisa Mathis</w:t>
      </w:r>
      <w:r w:rsidR="001E3463" w:rsidRPr="00187A56">
        <w:rPr>
          <w:rFonts w:ascii="Arial" w:hAnsi="Arial" w:cs="Arial"/>
          <w:sz w:val="21"/>
          <w:szCs w:val="21"/>
          <w:lang w:bidi="de-DE"/>
        </w:rPr>
        <w:t>)</w:t>
      </w:r>
    </w:p>
    <w:p w:rsidR="001E02B2" w:rsidRPr="00187A56" w:rsidRDefault="001E02B2" w:rsidP="00B015E7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BE31B8" w:rsidRPr="00187A56" w:rsidRDefault="00BE31B8" w:rsidP="00B015E7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1E02B2" w:rsidRPr="00187A56" w:rsidRDefault="001E02B2" w:rsidP="00B015E7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C45B2A" w:rsidRPr="00187A56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Abdruck honorarfrei zur Berichterstattung über i+R Industrie- </w:t>
      </w:r>
      <w:r w:rsidR="00E044DF" w:rsidRPr="00187A56">
        <w:rPr>
          <w:rFonts w:ascii="Arial" w:hAnsi="Arial" w:cs="Arial"/>
          <w:iCs/>
          <w:color w:val="000000"/>
          <w:kern w:val="1"/>
          <w:sz w:val="21"/>
          <w:szCs w:val="21"/>
        </w:rPr>
        <w:t>&amp;</w:t>
      </w:r>
      <w:r w:rsidRPr="00187A56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Gewerbebau GmbH</w:t>
      </w:r>
      <w:r w:rsidR="001E02B2" w:rsidRPr="00187A56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in Zusammenhang mit </w:t>
      </w:r>
      <w:r w:rsidR="009D13AE">
        <w:rPr>
          <w:rFonts w:ascii="Arial" w:hAnsi="Arial" w:cs="Arial"/>
          <w:iCs/>
          <w:color w:val="000000"/>
          <w:kern w:val="1"/>
          <w:sz w:val="21"/>
          <w:szCs w:val="21"/>
        </w:rPr>
        <w:t>Neubau Schöler Druck &amp; Medien</w:t>
      </w:r>
      <w:r w:rsidRPr="00187A56">
        <w:rPr>
          <w:rFonts w:ascii="Arial" w:hAnsi="Arial" w:cs="Arial"/>
          <w:iCs/>
          <w:color w:val="000000"/>
          <w:kern w:val="1"/>
          <w:sz w:val="21"/>
          <w:szCs w:val="21"/>
        </w:rPr>
        <w:t>. Angabe des Bildnachweise</w:t>
      </w:r>
      <w:bookmarkStart w:id="0" w:name="_GoBack"/>
      <w:bookmarkEnd w:id="0"/>
      <w:r w:rsidRPr="00187A56">
        <w:rPr>
          <w:rFonts w:ascii="Arial" w:hAnsi="Arial" w:cs="Arial"/>
          <w:iCs/>
          <w:color w:val="000000"/>
          <w:kern w:val="1"/>
          <w:sz w:val="21"/>
          <w:szCs w:val="21"/>
        </w:rPr>
        <w:t>s ist Voraussetzung.</w:t>
      </w:r>
    </w:p>
    <w:p w:rsidR="00C45B2A" w:rsidRPr="00187A56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Pr="00187A56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187A56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187A56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187A56">
        <w:rPr>
          <w:rFonts w:cs="Arial"/>
          <w:kern w:val="1"/>
          <w:szCs w:val="21"/>
        </w:rPr>
        <w:t>Rückfragehinweis für die Redaktionen:</w:t>
      </w:r>
    </w:p>
    <w:p w:rsidR="001E3463" w:rsidRPr="00187A56" w:rsidRDefault="00CA40E0" w:rsidP="001E3463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187A56">
        <w:rPr>
          <w:rFonts w:cs="Arial"/>
          <w:b w:val="0"/>
          <w:kern w:val="1"/>
          <w:szCs w:val="21"/>
        </w:rPr>
        <w:t>i+</w:t>
      </w:r>
      <w:r w:rsidR="00D83C7D" w:rsidRPr="00187A56">
        <w:rPr>
          <w:rFonts w:cs="Arial"/>
          <w:b w:val="0"/>
          <w:kern w:val="1"/>
          <w:szCs w:val="21"/>
        </w:rPr>
        <w:t xml:space="preserve">R Industrie- &amp; Gewerbebau GmbH, </w:t>
      </w:r>
      <w:r w:rsidR="009D13AE">
        <w:rPr>
          <w:rFonts w:cs="Arial"/>
          <w:b w:val="0"/>
          <w:kern w:val="1"/>
          <w:szCs w:val="21"/>
        </w:rPr>
        <w:t>Elias Eberle</w:t>
      </w:r>
      <w:r w:rsidRPr="00187A56">
        <w:rPr>
          <w:rFonts w:cs="Arial"/>
          <w:b w:val="0"/>
          <w:kern w:val="1"/>
          <w:szCs w:val="21"/>
        </w:rPr>
        <w:t>, Tel</w:t>
      </w:r>
      <w:r w:rsidR="00D83C7D" w:rsidRPr="00187A56">
        <w:rPr>
          <w:rFonts w:cs="Arial"/>
          <w:b w:val="0"/>
          <w:kern w:val="1"/>
          <w:szCs w:val="21"/>
        </w:rPr>
        <w:t>efon</w:t>
      </w:r>
      <w:r w:rsidRPr="00187A56">
        <w:rPr>
          <w:rFonts w:cs="Arial"/>
          <w:b w:val="0"/>
          <w:kern w:val="1"/>
          <w:szCs w:val="21"/>
        </w:rPr>
        <w:t xml:space="preserve"> 0043/</w:t>
      </w:r>
      <w:r w:rsidR="009D13AE">
        <w:rPr>
          <w:rFonts w:cs="Arial"/>
          <w:b w:val="0"/>
          <w:kern w:val="1"/>
          <w:szCs w:val="21"/>
        </w:rPr>
        <w:t>5574/6888-2920</w:t>
      </w:r>
      <w:r w:rsidRPr="00187A56">
        <w:rPr>
          <w:rFonts w:cs="Arial"/>
          <w:b w:val="0"/>
          <w:kern w:val="1"/>
          <w:szCs w:val="21"/>
        </w:rPr>
        <w:t xml:space="preserve">, Mail </w:t>
      </w:r>
      <w:hyperlink r:id="rId10" w:history="1">
        <w:r w:rsidR="009D13AE" w:rsidRPr="009D13AE">
          <w:rPr>
            <w:rStyle w:val="Hyperlink"/>
            <w:b w:val="0"/>
          </w:rPr>
          <w:t>e.eberle@ir-gruppe.com</w:t>
        </w:r>
      </w:hyperlink>
      <w:r w:rsidR="009D13AE" w:rsidRPr="009D13AE">
        <w:rPr>
          <w:b w:val="0"/>
        </w:rPr>
        <w:t xml:space="preserve"> </w:t>
      </w:r>
    </w:p>
    <w:p w:rsidR="00171E4A" w:rsidRPr="00187A56" w:rsidRDefault="00CA40E0" w:rsidP="00171E4A">
      <w:pPr>
        <w:pStyle w:val="TabellenInhalt"/>
        <w:spacing w:line="289" w:lineRule="exact"/>
        <w:rPr>
          <w:rStyle w:val="Fett"/>
          <w:rFonts w:cs="Arial"/>
          <w:b w:val="0"/>
          <w:bCs w:val="0"/>
          <w:color w:val="000000"/>
          <w:kern w:val="1"/>
          <w:szCs w:val="21"/>
        </w:rPr>
      </w:pPr>
      <w:r w:rsidRPr="00187A56">
        <w:rPr>
          <w:rStyle w:val="Fett"/>
          <w:rFonts w:cs="Arial"/>
          <w:b w:val="0"/>
          <w:bCs w:val="0"/>
          <w:color w:val="000000"/>
          <w:kern w:val="1"/>
          <w:szCs w:val="21"/>
        </w:rPr>
        <w:t>Pzwei. Pressearbeit, Daniela Kaulfus, Telefon 0043/</w:t>
      </w:r>
      <w:r w:rsidR="008115D7" w:rsidRPr="00187A56">
        <w:rPr>
          <w:rStyle w:val="Fett"/>
          <w:rFonts w:cs="Arial"/>
          <w:b w:val="0"/>
          <w:bCs w:val="0"/>
          <w:color w:val="000000"/>
          <w:kern w:val="1"/>
          <w:szCs w:val="21"/>
        </w:rPr>
        <w:t>699/19259195</w:t>
      </w:r>
      <w:r w:rsidRPr="00187A56">
        <w:rPr>
          <w:rStyle w:val="Fett"/>
          <w:rFonts w:cs="Arial"/>
          <w:b w:val="0"/>
          <w:bCs w:val="0"/>
          <w:color w:val="000000"/>
          <w:kern w:val="1"/>
          <w:szCs w:val="21"/>
        </w:rPr>
        <w:t>, Mail</w:t>
      </w:r>
      <w:r w:rsidRPr="00187A56">
        <w:rPr>
          <w:rStyle w:val="Fett"/>
          <w:rFonts w:cs="Arial"/>
          <w:color w:val="000000"/>
          <w:kern w:val="1"/>
          <w:szCs w:val="21"/>
        </w:rPr>
        <w:t xml:space="preserve"> </w:t>
      </w:r>
      <w:hyperlink r:id="rId11" w:history="1">
        <w:r w:rsidRPr="00187A56">
          <w:rPr>
            <w:rStyle w:val="Hyperlink"/>
          </w:rPr>
          <w:t>daniela.kaulfus@pzwei.at</w:t>
        </w:r>
      </w:hyperlink>
      <w:r w:rsidR="00171E4A" w:rsidRPr="00187A56">
        <w:rPr>
          <w:rStyle w:val="Fett"/>
          <w:rFonts w:cs="Arial"/>
          <w:b w:val="0"/>
          <w:bCs w:val="0"/>
          <w:color w:val="000000"/>
          <w:kern w:val="1"/>
          <w:szCs w:val="21"/>
        </w:rPr>
        <w:t xml:space="preserve"> </w:t>
      </w:r>
    </w:p>
    <w:p w:rsidR="00CA40E0" w:rsidRDefault="00CA40E0">
      <w:pPr>
        <w:pStyle w:val="TabellenInhalt"/>
        <w:spacing w:line="289" w:lineRule="exact"/>
      </w:pPr>
    </w:p>
    <w:sectPr w:rsidR="00CA40E0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11EA0"/>
    <w:rsid w:val="00013C95"/>
    <w:rsid w:val="00015B7D"/>
    <w:rsid w:val="000166C9"/>
    <w:rsid w:val="0002320B"/>
    <w:rsid w:val="000252C6"/>
    <w:rsid w:val="000253C2"/>
    <w:rsid w:val="00026C2A"/>
    <w:rsid w:val="0003264D"/>
    <w:rsid w:val="000376E5"/>
    <w:rsid w:val="00041220"/>
    <w:rsid w:val="000517B4"/>
    <w:rsid w:val="0006300B"/>
    <w:rsid w:val="000675FD"/>
    <w:rsid w:val="000911EE"/>
    <w:rsid w:val="00092EFC"/>
    <w:rsid w:val="000B7029"/>
    <w:rsid w:val="000C18CE"/>
    <w:rsid w:val="000D06E4"/>
    <w:rsid w:val="000D0C7C"/>
    <w:rsid w:val="000D691D"/>
    <w:rsid w:val="000F3303"/>
    <w:rsid w:val="000F3FAC"/>
    <w:rsid w:val="000F48B8"/>
    <w:rsid w:val="000F71C0"/>
    <w:rsid w:val="00106A1D"/>
    <w:rsid w:val="00107D84"/>
    <w:rsid w:val="00115BDC"/>
    <w:rsid w:val="00120165"/>
    <w:rsid w:val="0012056E"/>
    <w:rsid w:val="00121871"/>
    <w:rsid w:val="00142791"/>
    <w:rsid w:val="001513C1"/>
    <w:rsid w:val="00155667"/>
    <w:rsid w:val="00171E4A"/>
    <w:rsid w:val="00181653"/>
    <w:rsid w:val="00187A56"/>
    <w:rsid w:val="00190572"/>
    <w:rsid w:val="00191AEF"/>
    <w:rsid w:val="00195CD4"/>
    <w:rsid w:val="001A1C0A"/>
    <w:rsid w:val="001A477C"/>
    <w:rsid w:val="001C32EB"/>
    <w:rsid w:val="001C6343"/>
    <w:rsid w:val="001D4570"/>
    <w:rsid w:val="001E02B2"/>
    <w:rsid w:val="001E3463"/>
    <w:rsid w:val="001F6FFC"/>
    <w:rsid w:val="001F713C"/>
    <w:rsid w:val="00202CB1"/>
    <w:rsid w:val="00227445"/>
    <w:rsid w:val="002365BA"/>
    <w:rsid w:val="002513E0"/>
    <w:rsid w:val="00256FA4"/>
    <w:rsid w:val="002929BC"/>
    <w:rsid w:val="00292CDB"/>
    <w:rsid w:val="002965F1"/>
    <w:rsid w:val="002A60BE"/>
    <w:rsid w:val="002B3898"/>
    <w:rsid w:val="002B6DDB"/>
    <w:rsid w:val="002B7D3E"/>
    <w:rsid w:val="002C2FA0"/>
    <w:rsid w:val="002D4A1E"/>
    <w:rsid w:val="002D7918"/>
    <w:rsid w:val="002F7FAB"/>
    <w:rsid w:val="003014D9"/>
    <w:rsid w:val="00314339"/>
    <w:rsid w:val="00314D78"/>
    <w:rsid w:val="003173AB"/>
    <w:rsid w:val="003226C6"/>
    <w:rsid w:val="00322A6E"/>
    <w:rsid w:val="003256DF"/>
    <w:rsid w:val="00335417"/>
    <w:rsid w:val="0034364D"/>
    <w:rsid w:val="00346D27"/>
    <w:rsid w:val="0035159E"/>
    <w:rsid w:val="00351710"/>
    <w:rsid w:val="003605C3"/>
    <w:rsid w:val="003666B7"/>
    <w:rsid w:val="0037032D"/>
    <w:rsid w:val="00383110"/>
    <w:rsid w:val="0039574F"/>
    <w:rsid w:val="003D3259"/>
    <w:rsid w:val="003D5E11"/>
    <w:rsid w:val="00426B45"/>
    <w:rsid w:val="00447015"/>
    <w:rsid w:val="00455D23"/>
    <w:rsid w:val="004751D3"/>
    <w:rsid w:val="0049760A"/>
    <w:rsid w:val="004B452C"/>
    <w:rsid w:val="004C447F"/>
    <w:rsid w:val="004C5A28"/>
    <w:rsid w:val="004E2324"/>
    <w:rsid w:val="00502736"/>
    <w:rsid w:val="0050276A"/>
    <w:rsid w:val="0053237E"/>
    <w:rsid w:val="00537906"/>
    <w:rsid w:val="0054289C"/>
    <w:rsid w:val="00543C5D"/>
    <w:rsid w:val="00566EE5"/>
    <w:rsid w:val="005700DE"/>
    <w:rsid w:val="00571D4D"/>
    <w:rsid w:val="005735E2"/>
    <w:rsid w:val="005747D9"/>
    <w:rsid w:val="005871D0"/>
    <w:rsid w:val="00590EAA"/>
    <w:rsid w:val="005943E8"/>
    <w:rsid w:val="005A6D5F"/>
    <w:rsid w:val="005C58AE"/>
    <w:rsid w:val="005C5BCA"/>
    <w:rsid w:val="005D085F"/>
    <w:rsid w:val="005D4C6C"/>
    <w:rsid w:val="005E1090"/>
    <w:rsid w:val="005F7C57"/>
    <w:rsid w:val="00610A4F"/>
    <w:rsid w:val="0061183A"/>
    <w:rsid w:val="006129E8"/>
    <w:rsid w:val="00617A26"/>
    <w:rsid w:val="00622B83"/>
    <w:rsid w:val="00624E7A"/>
    <w:rsid w:val="00631256"/>
    <w:rsid w:val="00633A3E"/>
    <w:rsid w:val="00644FA0"/>
    <w:rsid w:val="006500E3"/>
    <w:rsid w:val="006646FD"/>
    <w:rsid w:val="00666C5B"/>
    <w:rsid w:val="00680937"/>
    <w:rsid w:val="00690243"/>
    <w:rsid w:val="00691874"/>
    <w:rsid w:val="00694824"/>
    <w:rsid w:val="00695E72"/>
    <w:rsid w:val="006A1383"/>
    <w:rsid w:val="006A1E82"/>
    <w:rsid w:val="006D09D7"/>
    <w:rsid w:val="006D26B3"/>
    <w:rsid w:val="006D49D6"/>
    <w:rsid w:val="006E4144"/>
    <w:rsid w:val="006E6EF3"/>
    <w:rsid w:val="007141E4"/>
    <w:rsid w:val="007149A1"/>
    <w:rsid w:val="00721F2D"/>
    <w:rsid w:val="00732A30"/>
    <w:rsid w:val="00762132"/>
    <w:rsid w:val="0076250D"/>
    <w:rsid w:val="00773D85"/>
    <w:rsid w:val="00790711"/>
    <w:rsid w:val="007A5957"/>
    <w:rsid w:val="007A65D2"/>
    <w:rsid w:val="007A7E12"/>
    <w:rsid w:val="007C79D2"/>
    <w:rsid w:val="007D1880"/>
    <w:rsid w:val="007E466C"/>
    <w:rsid w:val="007F4B39"/>
    <w:rsid w:val="00811572"/>
    <w:rsid w:val="008115D7"/>
    <w:rsid w:val="00813240"/>
    <w:rsid w:val="008174C4"/>
    <w:rsid w:val="0081787C"/>
    <w:rsid w:val="0085228D"/>
    <w:rsid w:val="00853E89"/>
    <w:rsid w:val="00864DA1"/>
    <w:rsid w:val="008728B9"/>
    <w:rsid w:val="0087473B"/>
    <w:rsid w:val="00877AD5"/>
    <w:rsid w:val="00885EA8"/>
    <w:rsid w:val="008878A9"/>
    <w:rsid w:val="00894BC9"/>
    <w:rsid w:val="00897031"/>
    <w:rsid w:val="008A7D35"/>
    <w:rsid w:val="008B2DCD"/>
    <w:rsid w:val="008C499B"/>
    <w:rsid w:val="008D2DAE"/>
    <w:rsid w:val="008D4870"/>
    <w:rsid w:val="008E75DE"/>
    <w:rsid w:val="009150CA"/>
    <w:rsid w:val="00922150"/>
    <w:rsid w:val="009354DA"/>
    <w:rsid w:val="00944D88"/>
    <w:rsid w:val="00954611"/>
    <w:rsid w:val="00957CFB"/>
    <w:rsid w:val="00962F44"/>
    <w:rsid w:val="00962FB8"/>
    <w:rsid w:val="00967D5A"/>
    <w:rsid w:val="009722F7"/>
    <w:rsid w:val="00980CD9"/>
    <w:rsid w:val="009A1A53"/>
    <w:rsid w:val="009A1DE2"/>
    <w:rsid w:val="009A281D"/>
    <w:rsid w:val="009A4504"/>
    <w:rsid w:val="009A7546"/>
    <w:rsid w:val="009B0066"/>
    <w:rsid w:val="009C4F4D"/>
    <w:rsid w:val="009D13AE"/>
    <w:rsid w:val="009E1432"/>
    <w:rsid w:val="009E714E"/>
    <w:rsid w:val="009F2A0C"/>
    <w:rsid w:val="00A02944"/>
    <w:rsid w:val="00A119E1"/>
    <w:rsid w:val="00A13FA1"/>
    <w:rsid w:val="00A1436A"/>
    <w:rsid w:val="00A24A2A"/>
    <w:rsid w:val="00A24EEC"/>
    <w:rsid w:val="00A65627"/>
    <w:rsid w:val="00A679EC"/>
    <w:rsid w:val="00A73620"/>
    <w:rsid w:val="00A73E06"/>
    <w:rsid w:val="00A74D6B"/>
    <w:rsid w:val="00A770FB"/>
    <w:rsid w:val="00A94D4E"/>
    <w:rsid w:val="00A95502"/>
    <w:rsid w:val="00AA3CFF"/>
    <w:rsid w:val="00AB229B"/>
    <w:rsid w:val="00AB668E"/>
    <w:rsid w:val="00AC142F"/>
    <w:rsid w:val="00AC4D41"/>
    <w:rsid w:val="00AF2971"/>
    <w:rsid w:val="00B015E7"/>
    <w:rsid w:val="00B03C43"/>
    <w:rsid w:val="00B052E1"/>
    <w:rsid w:val="00B07E3B"/>
    <w:rsid w:val="00B324F9"/>
    <w:rsid w:val="00B45D51"/>
    <w:rsid w:val="00B50DFD"/>
    <w:rsid w:val="00B5799C"/>
    <w:rsid w:val="00B62244"/>
    <w:rsid w:val="00B622F7"/>
    <w:rsid w:val="00B84BCF"/>
    <w:rsid w:val="00B96285"/>
    <w:rsid w:val="00BA0289"/>
    <w:rsid w:val="00BA2C42"/>
    <w:rsid w:val="00BA4C48"/>
    <w:rsid w:val="00BB2C4F"/>
    <w:rsid w:val="00BB68F8"/>
    <w:rsid w:val="00BD25C8"/>
    <w:rsid w:val="00BD335C"/>
    <w:rsid w:val="00BD53F6"/>
    <w:rsid w:val="00BD6A65"/>
    <w:rsid w:val="00BE31B8"/>
    <w:rsid w:val="00BF073B"/>
    <w:rsid w:val="00C01E79"/>
    <w:rsid w:val="00C0217C"/>
    <w:rsid w:val="00C21814"/>
    <w:rsid w:val="00C2501B"/>
    <w:rsid w:val="00C27202"/>
    <w:rsid w:val="00C36BA5"/>
    <w:rsid w:val="00C4392C"/>
    <w:rsid w:val="00C45B2A"/>
    <w:rsid w:val="00C47080"/>
    <w:rsid w:val="00C6109A"/>
    <w:rsid w:val="00C8372B"/>
    <w:rsid w:val="00C8514E"/>
    <w:rsid w:val="00CA0BEC"/>
    <w:rsid w:val="00CA40E0"/>
    <w:rsid w:val="00CA4BF3"/>
    <w:rsid w:val="00CB6097"/>
    <w:rsid w:val="00CC4B8D"/>
    <w:rsid w:val="00CC5AD9"/>
    <w:rsid w:val="00CC6B46"/>
    <w:rsid w:val="00D1777A"/>
    <w:rsid w:val="00D23B8C"/>
    <w:rsid w:val="00D32087"/>
    <w:rsid w:val="00D33C94"/>
    <w:rsid w:val="00D4274E"/>
    <w:rsid w:val="00D5226E"/>
    <w:rsid w:val="00D653C9"/>
    <w:rsid w:val="00D74B9E"/>
    <w:rsid w:val="00D83C7D"/>
    <w:rsid w:val="00D93ADC"/>
    <w:rsid w:val="00DB0BBE"/>
    <w:rsid w:val="00DC4E51"/>
    <w:rsid w:val="00DD494C"/>
    <w:rsid w:val="00DD63C0"/>
    <w:rsid w:val="00DE256C"/>
    <w:rsid w:val="00DE41B4"/>
    <w:rsid w:val="00DF1D56"/>
    <w:rsid w:val="00DF7FE0"/>
    <w:rsid w:val="00E0429D"/>
    <w:rsid w:val="00E044DF"/>
    <w:rsid w:val="00E14640"/>
    <w:rsid w:val="00E2205A"/>
    <w:rsid w:val="00E248A8"/>
    <w:rsid w:val="00E31129"/>
    <w:rsid w:val="00E35D69"/>
    <w:rsid w:val="00E376F0"/>
    <w:rsid w:val="00E510FE"/>
    <w:rsid w:val="00E538C5"/>
    <w:rsid w:val="00E62602"/>
    <w:rsid w:val="00E62C4D"/>
    <w:rsid w:val="00E80E95"/>
    <w:rsid w:val="00E878E3"/>
    <w:rsid w:val="00E96EA5"/>
    <w:rsid w:val="00E97148"/>
    <w:rsid w:val="00E97BE4"/>
    <w:rsid w:val="00EA35FE"/>
    <w:rsid w:val="00EA7B63"/>
    <w:rsid w:val="00EB1CAE"/>
    <w:rsid w:val="00EB64BD"/>
    <w:rsid w:val="00EC7226"/>
    <w:rsid w:val="00ED0B79"/>
    <w:rsid w:val="00ED41B0"/>
    <w:rsid w:val="00ED4AC7"/>
    <w:rsid w:val="00ED5FC0"/>
    <w:rsid w:val="00EE396A"/>
    <w:rsid w:val="00EE698D"/>
    <w:rsid w:val="00EF0C45"/>
    <w:rsid w:val="00EF512A"/>
    <w:rsid w:val="00EF5787"/>
    <w:rsid w:val="00F10624"/>
    <w:rsid w:val="00F11F39"/>
    <w:rsid w:val="00F14A8C"/>
    <w:rsid w:val="00F24259"/>
    <w:rsid w:val="00F441F6"/>
    <w:rsid w:val="00F65FD0"/>
    <w:rsid w:val="00F757B9"/>
    <w:rsid w:val="00F93113"/>
    <w:rsid w:val="00FB2EA7"/>
    <w:rsid w:val="00FB5478"/>
    <w:rsid w:val="00FC0642"/>
    <w:rsid w:val="00FC249A"/>
    <w:rsid w:val="00FC5E1C"/>
    <w:rsid w:val="00FD7D8F"/>
    <w:rsid w:val="00FE3D38"/>
    <w:rsid w:val="00FE7441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-grupp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hoeler-kreativ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-gruppe.com" TargetMode="External"/><Relationship Id="rId11" Type="http://schemas.openxmlformats.org/officeDocument/2006/relationships/hyperlink" Target="mailto:daniela.kaulfus@pzwei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eberle@ir-grup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eler-kreativ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4510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Pzwei. Daniela Kaulfus</cp:lastModifiedBy>
  <cp:revision>4</cp:revision>
  <cp:lastPrinted>2018-03-13T07:41:00Z</cp:lastPrinted>
  <dcterms:created xsi:type="dcterms:W3CDTF">2018-03-27T06:53:00Z</dcterms:created>
  <dcterms:modified xsi:type="dcterms:W3CDTF">2018-03-29T11:24:00Z</dcterms:modified>
</cp:coreProperties>
</file>