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4259" w:rsidRPr="00187A56" w:rsidRDefault="00CA40E0">
      <w:pPr>
        <w:spacing w:line="289" w:lineRule="exact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187A56">
        <w:rPr>
          <w:rFonts w:ascii="Arial" w:hAnsi="Arial" w:cs="Arial"/>
          <w:sz w:val="21"/>
          <w:szCs w:val="21"/>
        </w:rPr>
        <w:t>Presseaussendung</w:t>
      </w:r>
    </w:p>
    <w:p w:rsidR="00CA40E0" w:rsidRPr="00187A56" w:rsidRDefault="00CA40E0">
      <w:pPr>
        <w:spacing w:line="289" w:lineRule="exact"/>
        <w:rPr>
          <w:rFonts w:ascii="Arial" w:hAnsi="Arial" w:cs="Arial"/>
          <w:sz w:val="21"/>
          <w:szCs w:val="21"/>
        </w:rPr>
      </w:pPr>
      <w:r w:rsidRPr="00187A56">
        <w:rPr>
          <w:rFonts w:ascii="Arial" w:hAnsi="Arial" w:cs="Arial"/>
          <w:sz w:val="21"/>
          <w:szCs w:val="21"/>
        </w:rPr>
        <w:t xml:space="preserve">i+R Industrie- </w:t>
      </w:r>
      <w:r w:rsidR="00762132" w:rsidRPr="00187A56">
        <w:rPr>
          <w:rFonts w:ascii="Arial" w:hAnsi="Arial" w:cs="Arial"/>
          <w:sz w:val="21"/>
          <w:szCs w:val="21"/>
        </w:rPr>
        <w:t>&amp;</w:t>
      </w:r>
      <w:r w:rsidRPr="00187A56">
        <w:rPr>
          <w:rFonts w:ascii="Arial" w:hAnsi="Arial" w:cs="Arial"/>
          <w:sz w:val="21"/>
          <w:szCs w:val="21"/>
        </w:rPr>
        <w:t xml:space="preserve"> Gewerbebau GmbH</w:t>
      </w:r>
    </w:p>
    <w:p w:rsidR="00762132" w:rsidRPr="00187A56" w:rsidRDefault="00762132">
      <w:pPr>
        <w:spacing w:line="289" w:lineRule="exact"/>
        <w:rPr>
          <w:rFonts w:ascii="Arial" w:hAnsi="Arial" w:cs="Arial"/>
          <w:sz w:val="21"/>
          <w:szCs w:val="21"/>
        </w:rPr>
      </w:pPr>
    </w:p>
    <w:p w:rsidR="00B84BCF" w:rsidRPr="00187A56" w:rsidRDefault="00B84BCF">
      <w:pPr>
        <w:spacing w:line="289" w:lineRule="exact"/>
        <w:rPr>
          <w:rFonts w:ascii="Arial" w:hAnsi="Arial" w:cs="Arial"/>
          <w:sz w:val="21"/>
          <w:szCs w:val="21"/>
        </w:rPr>
      </w:pPr>
    </w:p>
    <w:p w:rsidR="00944D88" w:rsidRPr="00187A56" w:rsidRDefault="003D3259">
      <w:pPr>
        <w:spacing w:line="289" w:lineRule="exact"/>
        <w:rPr>
          <w:rFonts w:ascii="Arial" w:hAnsi="Arial" w:cs="Arial"/>
          <w:b/>
          <w:kern w:val="1"/>
          <w:sz w:val="21"/>
          <w:szCs w:val="21"/>
        </w:rPr>
      </w:pPr>
      <w:r>
        <w:rPr>
          <w:rFonts w:ascii="Arial" w:hAnsi="Arial" w:cs="Arial"/>
          <w:b/>
          <w:kern w:val="1"/>
          <w:sz w:val="21"/>
          <w:szCs w:val="21"/>
        </w:rPr>
        <w:t xml:space="preserve">i+R </w:t>
      </w:r>
      <w:r w:rsidR="00D32087">
        <w:rPr>
          <w:rFonts w:ascii="Arial" w:hAnsi="Arial" w:cs="Arial"/>
          <w:b/>
          <w:kern w:val="1"/>
          <w:sz w:val="21"/>
          <w:szCs w:val="21"/>
        </w:rPr>
        <w:t xml:space="preserve">errichtet </w:t>
      </w:r>
      <w:r w:rsidR="00BD229C">
        <w:rPr>
          <w:rFonts w:ascii="Arial" w:hAnsi="Arial" w:cs="Arial"/>
          <w:b/>
          <w:kern w:val="1"/>
          <w:sz w:val="21"/>
          <w:szCs w:val="21"/>
        </w:rPr>
        <w:t>Firmenzentrale für Reisch Maschinenbau</w:t>
      </w:r>
    </w:p>
    <w:p w:rsidR="00FE7441" w:rsidRPr="00187A56" w:rsidRDefault="00BD229C">
      <w:pPr>
        <w:spacing w:line="289" w:lineRule="exact"/>
        <w:rPr>
          <w:rFonts w:ascii="Arial" w:hAnsi="Arial" w:cs="Arial"/>
          <w:kern w:val="1"/>
          <w:sz w:val="21"/>
          <w:szCs w:val="21"/>
        </w:rPr>
      </w:pPr>
      <w:r>
        <w:rPr>
          <w:rFonts w:ascii="Arial" w:hAnsi="Arial" w:cs="Arial"/>
          <w:kern w:val="1"/>
          <w:sz w:val="21"/>
          <w:szCs w:val="21"/>
        </w:rPr>
        <w:t>Produktion und Verwaltung im Industriegebiet Frastanz zusammengeführt</w:t>
      </w:r>
    </w:p>
    <w:p w:rsidR="00CA40E0" w:rsidRPr="00187A56" w:rsidRDefault="00CA40E0">
      <w:pPr>
        <w:pStyle w:val="TabellenInhalt"/>
        <w:spacing w:line="289" w:lineRule="exact"/>
        <w:rPr>
          <w:rFonts w:cs="Arial"/>
          <w:szCs w:val="21"/>
        </w:rPr>
      </w:pPr>
    </w:p>
    <w:p w:rsidR="00181653" w:rsidRDefault="00944D88">
      <w:pPr>
        <w:pStyle w:val="TabellenInhalt"/>
        <w:spacing w:line="289" w:lineRule="exact"/>
        <w:rPr>
          <w:rFonts w:cs="Arial"/>
          <w:i/>
          <w:szCs w:val="21"/>
        </w:rPr>
      </w:pPr>
      <w:r w:rsidRPr="003014D9">
        <w:rPr>
          <w:rFonts w:cs="Arial"/>
          <w:i/>
          <w:szCs w:val="21"/>
        </w:rPr>
        <w:t>Lauterach/</w:t>
      </w:r>
      <w:r w:rsidR="00BD229C">
        <w:rPr>
          <w:rFonts w:cs="Arial"/>
          <w:i/>
          <w:szCs w:val="21"/>
        </w:rPr>
        <w:t>Frastanz</w:t>
      </w:r>
      <w:r w:rsidR="00CA40E0" w:rsidRPr="003014D9">
        <w:rPr>
          <w:rFonts w:cs="Arial"/>
          <w:i/>
          <w:szCs w:val="21"/>
        </w:rPr>
        <w:t xml:space="preserve">, </w:t>
      </w:r>
      <w:r w:rsidR="00520A68">
        <w:rPr>
          <w:rFonts w:cs="Arial"/>
          <w:i/>
          <w:szCs w:val="21"/>
        </w:rPr>
        <w:t>25.</w:t>
      </w:r>
      <w:r w:rsidR="00520A68" w:rsidRPr="003014D9">
        <w:rPr>
          <w:rFonts w:cs="Arial"/>
          <w:i/>
          <w:szCs w:val="21"/>
        </w:rPr>
        <w:t xml:space="preserve"> </w:t>
      </w:r>
      <w:r w:rsidR="00BD229C">
        <w:rPr>
          <w:rFonts w:cs="Arial"/>
          <w:i/>
          <w:szCs w:val="21"/>
        </w:rPr>
        <w:t xml:space="preserve">Mai </w:t>
      </w:r>
      <w:r w:rsidR="00CA40E0" w:rsidRPr="003014D9">
        <w:rPr>
          <w:rFonts w:cs="Arial"/>
          <w:i/>
          <w:szCs w:val="21"/>
        </w:rPr>
        <w:t>201</w:t>
      </w:r>
      <w:r w:rsidR="00314339" w:rsidRPr="003014D9">
        <w:rPr>
          <w:rFonts w:cs="Arial"/>
          <w:i/>
          <w:szCs w:val="21"/>
        </w:rPr>
        <w:t>8</w:t>
      </w:r>
      <w:r w:rsidR="00CA40E0" w:rsidRPr="003014D9">
        <w:rPr>
          <w:rFonts w:cs="Arial"/>
          <w:i/>
          <w:szCs w:val="21"/>
        </w:rPr>
        <w:t xml:space="preserve"> –</w:t>
      </w:r>
      <w:r w:rsidR="000F3303">
        <w:rPr>
          <w:rFonts w:cs="Arial"/>
          <w:i/>
          <w:szCs w:val="21"/>
        </w:rPr>
        <w:t xml:space="preserve"> </w:t>
      </w:r>
      <w:r w:rsidR="00DF737A">
        <w:rPr>
          <w:rFonts w:cs="Arial"/>
          <w:i/>
          <w:szCs w:val="21"/>
        </w:rPr>
        <w:t xml:space="preserve">Die Produktion verlegte </w:t>
      </w:r>
      <w:r w:rsidR="00BD229C">
        <w:rPr>
          <w:rFonts w:cs="Arial"/>
          <w:i/>
          <w:szCs w:val="21"/>
        </w:rPr>
        <w:t xml:space="preserve">Reisch Maschinenbau </w:t>
      </w:r>
      <w:r w:rsidR="00DF737A">
        <w:rPr>
          <w:rFonts w:cs="Arial"/>
          <w:i/>
          <w:szCs w:val="21"/>
        </w:rPr>
        <w:t xml:space="preserve">bereits 2014 </w:t>
      </w:r>
      <w:r w:rsidR="00BD229C">
        <w:rPr>
          <w:rFonts w:cs="Arial"/>
          <w:i/>
          <w:szCs w:val="21"/>
        </w:rPr>
        <w:t xml:space="preserve">ins Industriegebiet Frastanz. Jetzt errichtete die </w:t>
      </w:r>
      <w:r w:rsidR="000F3303">
        <w:rPr>
          <w:rFonts w:cs="Arial"/>
          <w:i/>
          <w:szCs w:val="21"/>
        </w:rPr>
        <w:t xml:space="preserve">i+R Industrie- &amp; Gewerbebau </w:t>
      </w:r>
      <w:r w:rsidR="00BD229C">
        <w:rPr>
          <w:rFonts w:cs="Arial"/>
          <w:i/>
          <w:szCs w:val="21"/>
        </w:rPr>
        <w:t xml:space="preserve">dort auch die Firmenzentrale in </w:t>
      </w:r>
      <w:r w:rsidR="00520A68">
        <w:rPr>
          <w:rFonts w:cs="Arial"/>
          <w:i/>
          <w:szCs w:val="21"/>
        </w:rPr>
        <w:t>Massivbauweise</w:t>
      </w:r>
      <w:r w:rsidR="00BD229C">
        <w:rPr>
          <w:rFonts w:cs="Arial"/>
          <w:i/>
          <w:szCs w:val="21"/>
        </w:rPr>
        <w:t>.</w:t>
      </w:r>
    </w:p>
    <w:p w:rsidR="00DE41B4" w:rsidRPr="00DE41B4" w:rsidRDefault="00DE41B4">
      <w:pPr>
        <w:pStyle w:val="TabellenInhalt"/>
        <w:spacing w:line="289" w:lineRule="exact"/>
        <w:rPr>
          <w:rFonts w:cs="Arial"/>
          <w:szCs w:val="21"/>
        </w:rPr>
      </w:pPr>
    </w:p>
    <w:p w:rsidR="00BD229C" w:rsidRDefault="00BD229C" w:rsidP="00041220">
      <w:pPr>
        <w:pStyle w:val="TabellenInhalt"/>
        <w:spacing w:line="289" w:lineRule="exact"/>
        <w:rPr>
          <w:rFonts w:cs="Arial"/>
          <w:szCs w:val="21"/>
        </w:rPr>
      </w:pPr>
      <w:r w:rsidRPr="00F733B3">
        <w:rPr>
          <w:rFonts w:cs="Arial"/>
          <w:szCs w:val="21"/>
        </w:rPr>
        <w:t xml:space="preserve">Um </w:t>
      </w:r>
      <w:r w:rsidR="00E1626F" w:rsidRPr="00F733B3">
        <w:rPr>
          <w:rFonts w:cs="Arial"/>
          <w:szCs w:val="21"/>
        </w:rPr>
        <w:t xml:space="preserve">rund </w:t>
      </w:r>
      <w:r w:rsidRPr="00F733B3">
        <w:rPr>
          <w:rFonts w:cs="Arial"/>
          <w:szCs w:val="21"/>
        </w:rPr>
        <w:t>eine</w:t>
      </w:r>
      <w:r>
        <w:rPr>
          <w:rFonts w:cs="Arial"/>
          <w:szCs w:val="21"/>
        </w:rPr>
        <w:t xml:space="preserve"> </w:t>
      </w:r>
      <w:r w:rsidR="00F733B3">
        <w:rPr>
          <w:rFonts w:cs="Arial"/>
          <w:szCs w:val="21"/>
        </w:rPr>
        <w:t>Million</w:t>
      </w:r>
      <w:r w:rsidR="00DE41B4">
        <w:rPr>
          <w:rFonts w:cs="Arial"/>
          <w:szCs w:val="21"/>
        </w:rPr>
        <w:t xml:space="preserve"> Euro</w:t>
      </w:r>
      <w:r w:rsidR="00962F44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errichtete i+R Industrie- &amp; Gewerbebau als Generalunternehmer die neue Firmenzentrale der Reisch Maschinenbau GmbH im Industriegebiet Frastanz. Bereits 2014 verlegte der Sondermaschinenhersteller seine Produktion dorthin. Mit dem Neubau</w:t>
      </w:r>
      <w:r w:rsidR="00520A68">
        <w:rPr>
          <w:rFonts w:cs="Arial"/>
          <w:szCs w:val="21"/>
        </w:rPr>
        <w:t xml:space="preserve"> des Verwaltungsgebäudes</w:t>
      </w:r>
      <w:r>
        <w:rPr>
          <w:rFonts w:cs="Arial"/>
          <w:szCs w:val="21"/>
        </w:rPr>
        <w:t xml:space="preserve"> konnten beide Bereiche zusammengeführt </w:t>
      </w:r>
      <w:r w:rsidR="00DF737A">
        <w:rPr>
          <w:rFonts w:cs="Arial"/>
          <w:szCs w:val="21"/>
        </w:rPr>
        <w:t>werden. Das reduziert Kommunikationswege und erhöht die Effiz</w:t>
      </w:r>
      <w:r w:rsidR="00B63E54">
        <w:rPr>
          <w:rFonts w:cs="Arial"/>
          <w:szCs w:val="21"/>
        </w:rPr>
        <w:t>i</w:t>
      </w:r>
      <w:r w:rsidR="00DF737A">
        <w:rPr>
          <w:rFonts w:cs="Arial"/>
          <w:szCs w:val="21"/>
        </w:rPr>
        <w:t>enz.</w:t>
      </w:r>
    </w:p>
    <w:p w:rsidR="00BD229C" w:rsidRDefault="00BD229C" w:rsidP="00041220">
      <w:pPr>
        <w:pStyle w:val="TabellenInhalt"/>
        <w:spacing w:line="289" w:lineRule="exact"/>
        <w:rPr>
          <w:rFonts w:cs="Arial"/>
          <w:szCs w:val="21"/>
        </w:rPr>
      </w:pPr>
    </w:p>
    <w:p w:rsidR="00BD229C" w:rsidRDefault="00B63E54" w:rsidP="00041220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 xml:space="preserve">Auf </w:t>
      </w:r>
      <w:r w:rsidR="00CB0AD6">
        <w:rPr>
          <w:rFonts w:cs="Arial"/>
          <w:szCs w:val="21"/>
        </w:rPr>
        <w:t xml:space="preserve">einem 270 Quadratmeter großen Grundriss </w:t>
      </w:r>
      <w:r>
        <w:rPr>
          <w:rFonts w:cs="Arial"/>
          <w:szCs w:val="21"/>
        </w:rPr>
        <w:t xml:space="preserve">baute </w:t>
      </w:r>
      <w:r w:rsidR="00A94EA9">
        <w:rPr>
          <w:rFonts w:cs="Arial"/>
          <w:szCs w:val="21"/>
        </w:rPr>
        <w:t xml:space="preserve">i+R ab Mai 2017 ein </w:t>
      </w:r>
      <w:r w:rsidR="00BD229C">
        <w:rPr>
          <w:rFonts w:cs="Arial"/>
          <w:szCs w:val="21"/>
        </w:rPr>
        <w:t>zweigeschossiges Gebäude in Massivbauweise</w:t>
      </w:r>
      <w:r w:rsidR="00520A68">
        <w:rPr>
          <w:rFonts w:cs="Arial"/>
          <w:szCs w:val="21"/>
        </w:rPr>
        <w:t>. Oberste Priorität hatte dabei der Wärme- und Schallschutz, um den Geräuschpegel der anliegenden Hauptstraße bestmöglich zu minimieren. Eine spätere Aufstockung ist problemlos möglich.</w:t>
      </w:r>
    </w:p>
    <w:p w:rsidR="00B03C43" w:rsidRDefault="00B03C43">
      <w:pPr>
        <w:pStyle w:val="TabellenInhalt"/>
        <w:spacing w:line="289" w:lineRule="exact"/>
        <w:rPr>
          <w:rFonts w:cs="Arial"/>
          <w:szCs w:val="21"/>
        </w:rPr>
      </w:pPr>
    </w:p>
    <w:p w:rsidR="00D23B8C" w:rsidRPr="00D23B8C" w:rsidRDefault="003C6CC6">
      <w:pPr>
        <w:pStyle w:val="TabellenInhalt"/>
        <w:spacing w:line="289" w:lineRule="exact"/>
        <w:rPr>
          <w:rFonts w:cs="Arial"/>
          <w:b/>
          <w:szCs w:val="21"/>
        </w:rPr>
      </w:pPr>
      <w:r>
        <w:rPr>
          <w:rFonts w:cs="Arial"/>
          <w:b/>
          <w:szCs w:val="21"/>
        </w:rPr>
        <w:t>Sparsam und sicher</w:t>
      </w:r>
    </w:p>
    <w:p w:rsidR="00DF737A" w:rsidRDefault="00700382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 xml:space="preserve">Besonders wichtig war Bauherr Arno Reisch Energieeffizienz. </w:t>
      </w:r>
      <w:r w:rsidR="00CB0AD6">
        <w:rPr>
          <w:rFonts w:cs="Arial"/>
          <w:szCs w:val="21"/>
        </w:rPr>
        <w:t xml:space="preserve">Die Haustechnik ist mit vollautomatischer Lüftungsanlage, Steuerungsregelung und Klimadecke auf dem </w:t>
      </w:r>
      <w:r w:rsidR="00DF737A">
        <w:rPr>
          <w:rFonts w:cs="Arial"/>
          <w:szCs w:val="21"/>
        </w:rPr>
        <w:t xml:space="preserve">neuesten </w:t>
      </w:r>
      <w:r w:rsidR="00CB0AD6">
        <w:rPr>
          <w:rFonts w:cs="Arial"/>
          <w:szCs w:val="21"/>
        </w:rPr>
        <w:t>Stand. D</w:t>
      </w:r>
      <w:r w:rsidR="00005DD1">
        <w:rPr>
          <w:rFonts w:cs="Arial"/>
          <w:szCs w:val="21"/>
        </w:rPr>
        <w:t xml:space="preserve">er U-Wert </w:t>
      </w:r>
      <w:r w:rsidR="00DF737A">
        <w:rPr>
          <w:rFonts w:cs="Arial"/>
          <w:szCs w:val="21"/>
        </w:rPr>
        <w:t xml:space="preserve">für die Wärmedämmung der </w:t>
      </w:r>
      <w:r w:rsidR="00005DD1">
        <w:rPr>
          <w:rFonts w:cs="Arial"/>
          <w:szCs w:val="21"/>
        </w:rPr>
        <w:t xml:space="preserve">Außenwände </w:t>
      </w:r>
      <w:r w:rsidR="00CB0AD6">
        <w:rPr>
          <w:rFonts w:cs="Arial"/>
          <w:szCs w:val="21"/>
        </w:rPr>
        <w:t xml:space="preserve">liegt </w:t>
      </w:r>
      <w:r w:rsidR="00F733B3">
        <w:rPr>
          <w:rFonts w:cs="Arial"/>
          <w:szCs w:val="21"/>
        </w:rPr>
        <w:t>bei lediglich 0,15 W/m²K</w:t>
      </w:r>
      <w:r w:rsidR="00DF737A">
        <w:rPr>
          <w:rFonts w:cs="Arial"/>
          <w:szCs w:val="21"/>
        </w:rPr>
        <w:t xml:space="preserve"> und erfüllt damit den Passivhausstandard.</w:t>
      </w:r>
    </w:p>
    <w:p w:rsidR="00DF737A" w:rsidRDefault="00DF737A">
      <w:pPr>
        <w:pStyle w:val="TabellenInhalt"/>
        <w:spacing w:line="289" w:lineRule="exact"/>
        <w:rPr>
          <w:rFonts w:cs="Arial"/>
          <w:szCs w:val="21"/>
        </w:rPr>
      </w:pPr>
    </w:p>
    <w:p w:rsidR="00D32087" w:rsidRDefault="00CB0AD6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 xml:space="preserve">Mobile Trennwände lassen eine flexible Raumnutzung zu. Auch der Schutz gegen ungebetene Gäste lässt mit Alarmanlage und Verschlussüberwachung keine Wünsche offen. </w:t>
      </w:r>
      <w:r w:rsidR="003C6CC6">
        <w:rPr>
          <w:rFonts w:cs="Arial"/>
          <w:szCs w:val="21"/>
        </w:rPr>
        <w:t>„</w:t>
      </w:r>
      <w:r w:rsidR="003C6CC6" w:rsidRPr="003C6CC6">
        <w:rPr>
          <w:rFonts w:cs="Arial"/>
          <w:szCs w:val="21"/>
        </w:rPr>
        <w:t>Mit der i+R Industrie- &amp; Gewerbebau haben wir einen Generalunternehmer gefunden, der unsere hohen Qualitätsanforderungen in allen Phasen der Umsetzung professionell erfüllt hat</w:t>
      </w:r>
      <w:r w:rsidR="003C6CC6">
        <w:rPr>
          <w:rFonts w:cs="Arial"/>
          <w:szCs w:val="21"/>
        </w:rPr>
        <w:t>“</w:t>
      </w:r>
      <w:r w:rsidR="003C6CC6" w:rsidRPr="003C6CC6">
        <w:rPr>
          <w:rFonts w:cs="Arial"/>
          <w:szCs w:val="21"/>
        </w:rPr>
        <w:t xml:space="preserve">, zeigt </w:t>
      </w:r>
      <w:r w:rsidR="00700382">
        <w:rPr>
          <w:rFonts w:cs="Arial"/>
          <w:szCs w:val="21"/>
        </w:rPr>
        <w:t xml:space="preserve">sich </w:t>
      </w:r>
      <w:r>
        <w:rPr>
          <w:rFonts w:cs="Arial"/>
          <w:szCs w:val="21"/>
        </w:rPr>
        <w:t xml:space="preserve">der Bauherr </w:t>
      </w:r>
      <w:r w:rsidR="003C6CC6" w:rsidRPr="003C6CC6">
        <w:rPr>
          <w:rFonts w:cs="Arial"/>
          <w:szCs w:val="21"/>
        </w:rPr>
        <w:t>zufrieden.</w:t>
      </w:r>
    </w:p>
    <w:p w:rsidR="00D23B8C" w:rsidRDefault="00D23B8C">
      <w:pPr>
        <w:pStyle w:val="TabellenInhalt"/>
        <w:spacing w:line="289" w:lineRule="exact"/>
        <w:rPr>
          <w:rFonts w:cs="Arial"/>
          <w:szCs w:val="21"/>
        </w:rPr>
      </w:pPr>
    </w:p>
    <w:p w:rsidR="003C6CC6" w:rsidRDefault="003C6CC6">
      <w:pPr>
        <w:pStyle w:val="TabellenInhalt"/>
        <w:spacing w:line="289" w:lineRule="exact"/>
        <w:rPr>
          <w:rFonts w:cs="Arial"/>
          <w:szCs w:val="21"/>
        </w:rPr>
      </w:pPr>
    </w:p>
    <w:p w:rsidR="003C6CC6" w:rsidRPr="00DE41B4" w:rsidRDefault="003C6CC6">
      <w:pPr>
        <w:pStyle w:val="TabellenInhalt"/>
        <w:spacing w:line="289" w:lineRule="exact"/>
        <w:rPr>
          <w:rFonts w:cs="Arial"/>
          <w:szCs w:val="21"/>
        </w:rPr>
      </w:pPr>
    </w:p>
    <w:p w:rsidR="00181653" w:rsidRPr="00187A56" w:rsidRDefault="00181653" w:rsidP="00181653">
      <w:pPr>
        <w:pStyle w:val="TabellenInhalt"/>
        <w:spacing w:line="289" w:lineRule="exact"/>
        <w:rPr>
          <w:rFonts w:cs="Arial"/>
          <w:szCs w:val="21"/>
        </w:rPr>
      </w:pPr>
      <w:r w:rsidRPr="00187A56">
        <w:rPr>
          <w:rFonts w:cs="Arial"/>
          <w:b/>
          <w:szCs w:val="21"/>
        </w:rPr>
        <w:t>Über i+R Industrie- &amp; Gewerbebau</w:t>
      </w:r>
    </w:p>
    <w:p w:rsidR="00181653" w:rsidRPr="00187A56" w:rsidRDefault="00181653" w:rsidP="00181653">
      <w:pPr>
        <w:pStyle w:val="TabellenInhalt"/>
        <w:spacing w:line="289" w:lineRule="exact"/>
        <w:rPr>
          <w:rFonts w:cs="Arial"/>
          <w:b/>
          <w:szCs w:val="21"/>
        </w:rPr>
      </w:pPr>
      <w:r w:rsidRPr="00187A56">
        <w:rPr>
          <w:rFonts w:cs="Arial"/>
          <w:szCs w:val="21"/>
        </w:rPr>
        <w:t xml:space="preserve">Das Unternehmen ist eine hundertprozentige Tochter der Vorarlberger i+R Gruppe und auf Industrie- und Gewerbebau spezialisiert. </w:t>
      </w:r>
      <w:r w:rsidR="00E044DF" w:rsidRPr="00187A56">
        <w:rPr>
          <w:rFonts w:cs="Arial"/>
          <w:szCs w:val="21"/>
        </w:rPr>
        <w:t>Das</w:t>
      </w:r>
      <w:r w:rsidRPr="00187A56">
        <w:rPr>
          <w:rFonts w:cs="Arial"/>
          <w:szCs w:val="21"/>
        </w:rPr>
        <w:t xml:space="preserve"> Spektrum reicht von klassischen Industrie- und Betriebsanlagen über Hotelbau bis zu Gewerbe- und Bürobauten. Mit den Sparten energie und geotech hat sich das Unternehmen der Nutzung von nachhaltigen Energiequellen (Sonne, Erdwärme) verschrieben. </w:t>
      </w:r>
      <w:r w:rsidR="00106A1D" w:rsidRPr="00187A56">
        <w:rPr>
          <w:rFonts w:cs="Arial"/>
          <w:szCs w:val="21"/>
        </w:rPr>
        <w:t xml:space="preserve">Als Generalunternehmer übernimmt i+R </w:t>
      </w:r>
      <w:r w:rsidRPr="00187A56">
        <w:t>auch die gesamte haustechnische Planung.</w:t>
      </w:r>
    </w:p>
    <w:p w:rsidR="00181653" w:rsidRPr="00187A56" w:rsidRDefault="00181653" w:rsidP="00A94D4E">
      <w:pPr>
        <w:pStyle w:val="TabellenInhalt"/>
        <w:spacing w:line="289" w:lineRule="exact"/>
        <w:rPr>
          <w:rFonts w:cs="Arial"/>
          <w:b/>
          <w:szCs w:val="21"/>
        </w:rPr>
      </w:pPr>
    </w:p>
    <w:p w:rsidR="00944D88" w:rsidRPr="00187A56" w:rsidRDefault="00944D88" w:rsidP="00944D88">
      <w:pPr>
        <w:pStyle w:val="TabellenInhalt"/>
        <w:spacing w:line="289" w:lineRule="exact"/>
        <w:rPr>
          <w:rFonts w:cs="Arial"/>
          <w:b/>
          <w:szCs w:val="21"/>
        </w:rPr>
      </w:pPr>
      <w:r w:rsidRPr="00187A56">
        <w:rPr>
          <w:rFonts w:cs="Arial"/>
          <w:b/>
          <w:szCs w:val="21"/>
        </w:rPr>
        <w:t xml:space="preserve">Über </w:t>
      </w:r>
      <w:r w:rsidR="00A94EA9">
        <w:rPr>
          <w:rFonts w:cs="Arial"/>
          <w:b/>
          <w:szCs w:val="21"/>
        </w:rPr>
        <w:t>Reisch Maschinenbau</w:t>
      </w:r>
    </w:p>
    <w:p w:rsidR="00BD25C8" w:rsidRDefault="00286472" w:rsidP="00BD25C8">
      <w:pPr>
        <w:pStyle w:val="TabellenInhalt"/>
        <w:spacing w:line="289" w:lineRule="exact"/>
      </w:pPr>
      <w:r>
        <w:t>Das 1924 gegründete Fam</w:t>
      </w:r>
      <w:r w:rsidR="003C6CC6">
        <w:t>i</w:t>
      </w:r>
      <w:r>
        <w:t xml:space="preserve">lienunternehmen </w:t>
      </w:r>
      <w:r w:rsidR="00DF737A">
        <w:t xml:space="preserve">führt </w:t>
      </w:r>
      <w:r>
        <w:t xml:space="preserve">Arno Reisch in dritter Generation. Mit der Produktion von Sondermaschinen, Strangpressausrüstung und Sonderseilbahnen </w:t>
      </w:r>
      <w:r w:rsidR="003C6CC6">
        <w:t xml:space="preserve">sowie </w:t>
      </w:r>
      <w:r w:rsidR="00CB0AD6">
        <w:t>High-End-</w:t>
      </w:r>
      <w:r w:rsidR="003C6CC6">
        <w:t xml:space="preserve">Lohnfertigung </w:t>
      </w:r>
      <w:r w:rsidR="00DF737A">
        <w:t>setz</w:t>
      </w:r>
      <w:r>
        <w:t xml:space="preserve">en die </w:t>
      </w:r>
      <w:r w:rsidR="00E1626F" w:rsidRPr="00F733B3">
        <w:t>36</w:t>
      </w:r>
      <w:r w:rsidRPr="00F733B3">
        <w:t xml:space="preserve"> Mitarbeiter</w:t>
      </w:r>
      <w:r>
        <w:t xml:space="preserve"> etwa 5 Millionen Euro pro Jahr um.</w:t>
      </w:r>
    </w:p>
    <w:p w:rsidR="00BD25C8" w:rsidRPr="00187A56" w:rsidRDefault="00BD25C8" w:rsidP="00A94D4E">
      <w:pPr>
        <w:pStyle w:val="TabellenInhalt"/>
        <w:spacing w:line="289" w:lineRule="exact"/>
        <w:rPr>
          <w:rFonts w:cs="Arial"/>
          <w:b/>
          <w:szCs w:val="21"/>
        </w:rPr>
      </w:pPr>
    </w:p>
    <w:p w:rsidR="00A94D4E" w:rsidRDefault="00A94D4E" w:rsidP="00A94D4E">
      <w:pPr>
        <w:pStyle w:val="TabellenInhalt"/>
        <w:spacing w:line="289" w:lineRule="exact"/>
      </w:pPr>
      <w:r w:rsidRPr="00187A56">
        <w:rPr>
          <w:rFonts w:cs="Arial"/>
          <w:b/>
          <w:szCs w:val="21"/>
        </w:rPr>
        <w:lastRenderedPageBreak/>
        <w:t>Infos</w:t>
      </w:r>
      <w:r w:rsidR="00181653" w:rsidRPr="00187A56">
        <w:rPr>
          <w:rFonts w:cs="Arial"/>
          <w:b/>
          <w:szCs w:val="21"/>
        </w:rPr>
        <w:t>:</w:t>
      </w:r>
      <w:r w:rsidRPr="00187A56">
        <w:rPr>
          <w:rFonts w:cs="Arial"/>
          <w:b/>
          <w:szCs w:val="21"/>
        </w:rPr>
        <w:t xml:space="preserve"> </w:t>
      </w:r>
      <w:hyperlink r:id="rId6" w:history="1">
        <w:r w:rsidR="00FC249A" w:rsidRPr="008A58AC">
          <w:rPr>
            <w:rStyle w:val="Hyperlink"/>
          </w:rPr>
          <w:t>www.ir-gruppe.com</w:t>
        </w:r>
      </w:hyperlink>
      <w:r w:rsidR="00FC249A">
        <w:t xml:space="preserve"> </w:t>
      </w:r>
      <w:r w:rsidR="00202CB1" w:rsidRPr="00187A56">
        <w:t xml:space="preserve">und </w:t>
      </w:r>
      <w:hyperlink r:id="rId7" w:history="1">
        <w:r w:rsidR="00A94EA9" w:rsidRPr="0099545B">
          <w:rPr>
            <w:rStyle w:val="Hyperlink"/>
          </w:rPr>
          <w:t>www.reisch.at</w:t>
        </w:r>
      </w:hyperlink>
    </w:p>
    <w:p w:rsidR="00483EF5" w:rsidRDefault="00483EF5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A94EA9" w:rsidRDefault="00A94EA9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483EF5" w:rsidRPr="00187A56" w:rsidRDefault="00483EF5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F65FD0" w:rsidRPr="00187A56" w:rsidRDefault="00106A1D" w:rsidP="006500E3">
      <w:pPr>
        <w:suppressAutoHyphens w:val="0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  <w:r w:rsidRPr="00187A56">
        <w:rPr>
          <w:rFonts w:ascii="Arial" w:hAnsi="Arial" w:cs="Arial"/>
          <w:b/>
          <w:bCs/>
          <w:color w:val="000000"/>
          <w:kern w:val="1"/>
          <w:sz w:val="21"/>
          <w:szCs w:val="21"/>
        </w:rPr>
        <w:t xml:space="preserve">Factbox: </w:t>
      </w:r>
      <w:r w:rsidR="007149A1">
        <w:rPr>
          <w:rFonts w:ascii="Arial" w:hAnsi="Arial" w:cs="Arial"/>
          <w:b/>
          <w:bCs/>
          <w:color w:val="000000"/>
          <w:kern w:val="1"/>
          <w:sz w:val="21"/>
          <w:szCs w:val="21"/>
        </w:rPr>
        <w:t xml:space="preserve">Neubau </w:t>
      </w:r>
      <w:r w:rsidR="00A94EA9">
        <w:rPr>
          <w:rFonts w:ascii="Arial" w:hAnsi="Arial" w:cs="Arial"/>
          <w:b/>
          <w:bCs/>
          <w:color w:val="000000"/>
          <w:kern w:val="1"/>
          <w:sz w:val="21"/>
          <w:szCs w:val="21"/>
        </w:rPr>
        <w:t>Reisch Maschinenbau</w:t>
      </w:r>
    </w:p>
    <w:p w:rsidR="00106A1D" w:rsidRPr="00187A56" w:rsidRDefault="00106A1D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Generalunternehmer: i+R Industrie- </w:t>
      </w:r>
      <w:r w:rsidR="00E044DF"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>&amp;</w:t>
      </w:r>
      <w:r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Gewerbebau</w:t>
      </w:r>
      <w:r w:rsidR="00A94EA9">
        <w:rPr>
          <w:rFonts w:ascii="Arial" w:hAnsi="Arial" w:cs="Arial"/>
          <w:bCs/>
          <w:color w:val="000000"/>
          <w:kern w:val="1"/>
          <w:sz w:val="21"/>
          <w:szCs w:val="21"/>
        </w:rPr>
        <w:t>, Lauterach</w:t>
      </w:r>
    </w:p>
    <w:p w:rsidR="00106A1D" w:rsidRPr="00187A56" w:rsidRDefault="00106A1D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>Bauherr:</w:t>
      </w:r>
      <w:r w:rsidR="003605C3"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</w:t>
      </w:r>
      <w:r w:rsidR="00A94EA9" w:rsidRPr="00A94EA9">
        <w:rPr>
          <w:rFonts w:ascii="Arial" w:hAnsi="Arial" w:cs="Arial"/>
          <w:bCs/>
          <w:color w:val="000000"/>
          <w:kern w:val="1"/>
          <w:sz w:val="21"/>
          <w:szCs w:val="21"/>
        </w:rPr>
        <w:t>Reisch Maschinenbau GmbH</w:t>
      </w:r>
      <w:r w:rsidR="00A94EA9">
        <w:rPr>
          <w:rFonts w:ascii="Arial" w:hAnsi="Arial" w:cs="Arial"/>
          <w:bCs/>
          <w:color w:val="000000"/>
          <w:kern w:val="1"/>
          <w:sz w:val="21"/>
          <w:szCs w:val="21"/>
        </w:rPr>
        <w:t>, Frastanz</w:t>
      </w:r>
    </w:p>
    <w:p w:rsidR="00C72009" w:rsidRDefault="00C72009" w:rsidP="00C72009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C72009">
        <w:rPr>
          <w:rFonts w:ascii="Arial" w:hAnsi="Arial" w:cs="Arial"/>
          <w:bCs/>
          <w:color w:val="000000"/>
          <w:kern w:val="1"/>
          <w:sz w:val="21"/>
          <w:szCs w:val="21"/>
        </w:rPr>
        <w:t>Bauort</w:t>
      </w:r>
      <w:r w:rsidR="00E1626F">
        <w:rPr>
          <w:rFonts w:ascii="Arial" w:hAnsi="Arial" w:cs="Arial"/>
          <w:bCs/>
          <w:color w:val="000000"/>
          <w:kern w:val="1"/>
          <w:sz w:val="21"/>
          <w:szCs w:val="21"/>
        </w:rPr>
        <w:t>: Sonnenberger S</w:t>
      </w:r>
      <w:r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traße 35; </w:t>
      </w:r>
      <w:r w:rsidRPr="00C72009">
        <w:rPr>
          <w:rFonts w:ascii="Arial" w:hAnsi="Arial" w:cs="Arial"/>
          <w:bCs/>
          <w:color w:val="000000"/>
          <w:kern w:val="1"/>
          <w:sz w:val="21"/>
          <w:szCs w:val="21"/>
        </w:rPr>
        <w:t>Frastanz</w:t>
      </w:r>
    </w:p>
    <w:p w:rsidR="007A65D2" w:rsidRDefault="007A65D2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Nutzung: </w:t>
      </w:r>
      <w:r w:rsidR="00A94EA9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Zweigeschossiges </w:t>
      </w:r>
      <w:r w:rsidR="00286472">
        <w:rPr>
          <w:rFonts w:ascii="Arial" w:hAnsi="Arial" w:cs="Arial"/>
          <w:bCs/>
          <w:color w:val="000000"/>
          <w:kern w:val="1"/>
          <w:sz w:val="21"/>
          <w:szCs w:val="21"/>
        </w:rPr>
        <w:t>Verwaltungsgebäude</w:t>
      </w:r>
    </w:p>
    <w:p w:rsidR="00CB0AD6" w:rsidRDefault="00D26D01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FA4CC6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Nutzfläche: </w:t>
      </w:r>
      <w:r w:rsidR="00E1626F" w:rsidRPr="00FA4CC6">
        <w:rPr>
          <w:rFonts w:ascii="Arial" w:hAnsi="Arial" w:cs="Arial"/>
          <w:bCs/>
          <w:color w:val="000000"/>
          <w:kern w:val="1"/>
          <w:sz w:val="21"/>
          <w:szCs w:val="21"/>
        </w:rPr>
        <w:t>440</w:t>
      </w:r>
      <w:r w:rsidRPr="00FA4CC6">
        <w:rPr>
          <w:rFonts w:ascii="Arial" w:hAnsi="Arial" w:cs="Arial"/>
          <w:bCs/>
          <w:color w:val="000000"/>
          <w:kern w:val="1"/>
          <w:sz w:val="21"/>
          <w:szCs w:val="21"/>
        </w:rPr>
        <w:t>m</w:t>
      </w:r>
      <w:r w:rsidRPr="00FA4CC6">
        <w:rPr>
          <w:rFonts w:ascii="Arial" w:hAnsi="Arial" w:cs="Arial"/>
          <w:bCs/>
          <w:color w:val="000000"/>
          <w:kern w:val="1"/>
          <w:sz w:val="21"/>
          <w:szCs w:val="21"/>
          <w:vertAlign w:val="superscript"/>
        </w:rPr>
        <w:t>2</w:t>
      </w:r>
      <w:r w:rsidRPr="00FA4CC6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auf zwei Geschossen</w:t>
      </w:r>
    </w:p>
    <w:p w:rsidR="00286472" w:rsidRPr="00187A56" w:rsidRDefault="00286472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Ausführung: Massivbau </w:t>
      </w:r>
      <w:r w:rsidR="00C72009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(Stahl und Mauerwerk) </w:t>
      </w:r>
      <w:r>
        <w:rPr>
          <w:rFonts w:ascii="Arial" w:hAnsi="Arial" w:cs="Arial"/>
          <w:bCs/>
          <w:color w:val="000000"/>
          <w:kern w:val="1"/>
          <w:sz w:val="21"/>
          <w:szCs w:val="21"/>
        </w:rPr>
        <w:t>in Passivhausqualität</w:t>
      </w:r>
    </w:p>
    <w:p w:rsidR="00106A1D" w:rsidRPr="00187A56" w:rsidRDefault="00120165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>Bau</w:t>
      </w:r>
      <w:r w:rsidR="00286472">
        <w:rPr>
          <w:rFonts w:ascii="Arial" w:hAnsi="Arial" w:cs="Arial"/>
          <w:bCs/>
          <w:color w:val="000000"/>
          <w:kern w:val="1"/>
          <w:sz w:val="21"/>
          <w:szCs w:val="21"/>
        </w:rPr>
        <w:t>zeit</w:t>
      </w:r>
      <w:r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: </w:t>
      </w:r>
      <w:r w:rsidR="00286472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Mai </w:t>
      </w:r>
      <w:r w:rsidR="007A65D2"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>201</w:t>
      </w:r>
      <w:r w:rsidR="00286472">
        <w:rPr>
          <w:rFonts w:ascii="Arial" w:hAnsi="Arial" w:cs="Arial"/>
          <w:bCs/>
          <w:color w:val="000000"/>
          <w:kern w:val="1"/>
          <w:sz w:val="21"/>
          <w:szCs w:val="21"/>
        </w:rPr>
        <w:t>7 – März 2018</w:t>
      </w:r>
      <w:r w:rsidR="00FA4CC6">
        <w:rPr>
          <w:rFonts w:ascii="Arial" w:hAnsi="Arial" w:cs="Arial"/>
          <w:bCs/>
          <w:color w:val="000000"/>
          <w:kern w:val="1"/>
          <w:sz w:val="21"/>
          <w:szCs w:val="21"/>
        </w:rPr>
        <w:t>, 10 Monate</w:t>
      </w:r>
    </w:p>
    <w:p w:rsidR="009D13AE" w:rsidRPr="00187A56" w:rsidRDefault="009D13AE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FA4CC6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Investitionsvolumen: </w:t>
      </w:r>
      <w:r w:rsidR="00FA4CC6" w:rsidRPr="00FA4CC6">
        <w:rPr>
          <w:rFonts w:ascii="Arial" w:hAnsi="Arial" w:cs="Arial"/>
          <w:bCs/>
          <w:color w:val="000000"/>
          <w:kern w:val="1"/>
          <w:sz w:val="21"/>
          <w:szCs w:val="21"/>
        </w:rPr>
        <w:t>rund € 1 Million</w:t>
      </w:r>
      <w:r w:rsidR="00E1626F" w:rsidRPr="00FA4CC6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Euro</w:t>
      </w:r>
    </w:p>
    <w:p w:rsidR="00106A1D" w:rsidRDefault="00106A1D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286472" w:rsidRPr="00187A56" w:rsidRDefault="00286472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106A1D" w:rsidRPr="00187A56" w:rsidRDefault="00106A1D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455D23" w:rsidRPr="00187A56" w:rsidRDefault="00CA40E0" w:rsidP="00CC4B8D">
      <w:pPr>
        <w:pStyle w:val="berschrift"/>
        <w:spacing w:line="289" w:lineRule="exact"/>
        <w:rPr>
          <w:rFonts w:cs="Arial"/>
          <w:color w:val="000000"/>
          <w:kern w:val="1"/>
          <w:szCs w:val="21"/>
        </w:rPr>
      </w:pPr>
      <w:r w:rsidRPr="00187A56">
        <w:rPr>
          <w:rFonts w:cs="Arial"/>
          <w:color w:val="000000"/>
          <w:kern w:val="1"/>
          <w:szCs w:val="21"/>
        </w:rPr>
        <w:t>Bildtexte:</w:t>
      </w:r>
    </w:p>
    <w:p w:rsidR="00BE31B8" w:rsidRPr="00187A56" w:rsidRDefault="00A24EEC" w:rsidP="00BE31B8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  <w:r w:rsidRPr="00187A56">
        <w:rPr>
          <w:rFonts w:ascii="Arial" w:hAnsi="Arial" w:cs="Arial"/>
          <w:b/>
          <w:sz w:val="21"/>
          <w:szCs w:val="21"/>
          <w:lang w:bidi="de-DE"/>
        </w:rPr>
        <w:t>i+R-</w:t>
      </w:r>
      <w:r w:rsidR="003C6CC6">
        <w:rPr>
          <w:rFonts w:ascii="Arial" w:hAnsi="Arial" w:cs="Arial"/>
          <w:b/>
          <w:sz w:val="21"/>
          <w:szCs w:val="21"/>
          <w:lang w:bidi="de-DE"/>
        </w:rPr>
        <w:t>Reisch</w:t>
      </w:r>
      <w:r w:rsidRPr="00187A56">
        <w:rPr>
          <w:rFonts w:ascii="Arial" w:hAnsi="Arial" w:cs="Arial"/>
          <w:b/>
          <w:sz w:val="21"/>
          <w:szCs w:val="21"/>
          <w:lang w:bidi="de-DE"/>
        </w:rPr>
        <w:t>-</w:t>
      </w:r>
      <w:r w:rsidR="003C6CC6">
        <w:rPr>
          <w:rFonts w:ascii="Arial" w:hAnsi="Arial" w:cs="Arial"/>
          <w:b/>
          <w:sz w:val="21"/>
          <w:szCs w:val="21"/>
          <w:lang w:bidi="de-DE"/>
        </w:rPr>
        <w:t>Neubau</w:t>
      </w:r>
      <w:r w:rsidRPr="00187A56">
        <w:rPr>
          <w:rFonts w:ascii="Arial" w:hAnsi="Arial" w:cs="Arial"/>
          <w:b/>
          <w:sz w:val="21"/>
          <w:szCs w:val="21"/>
          <w:lang w:bidi="de-DE"/>
        </w:rPr>
        <w:t>.jpg:</w:t>
      </w:r>
      <w:r w:rsidR="00202CB1" w:rsidRPr="00187A56">
        <w:rPr>
          <w:rFonts w:ascii="Arial" w:hAnsi="Arial" w:cs="Arial"/>
          <w:sz w:val="21"/>
          <w:szCs w:val="21"/>
          <w:lang w:bidi="de-DE"/>
        </w:rPr>
        <w:t xml:space="preserve"> </w:t>
      </w:r>
      <w:r w:rsidR="00D26D01">
        <w:rPr>
          <w:rFonts w:ascii="Arial" w:hAnsi="Arial" w:cs="Arial"/>
          <w:sz w:val="21"/>
          <w:szCs w:val="21"/>
          <w:lang w:bidi="de-DE"/>
        </w:rPr>
        <w:t xml:space="preserve">Mit der </w:t>
      </w:r>
      <w:r w:rsidR="003C6CC6">
        <w:rPr>
          <w:rFonts w:ascii="Arial" w:hAnsi="Arial" w:cs="Arial"/>
          <w:sz w:val="21"/>
          <w:szCs w:val="21"/>
          <w:lang w:bidi="de-DE"/>
        </w:rPr>
        <w:t>Errichtung der neuen Reisch-Firmenzentrale durch i+R Industrie- &amp; Gewerbebau konnten die Unternehmensbereiche am Standort im Industriegebiet Frastanz zusammengeführt werden</w:t>
      </w:r>
      <w:r w:rsidR="002F7FAB" w:rsidRPr="00187A56">
        <w:rPr>
          <w:rFonts w:ascii="Arial" w:hAnsi="Arial" w:cs="Arial"/>
          <w:sz w:val="21"/>
          <w:szCs w:val="21"/>
          <w:lang w:bidi="de-DE"/>
        </w:rPr>
        <w:t>.</w:t>
      </w:r>
      <w:r w:rsidR="001E3463" w:rsidRPr="00187A56">
        <w:rPr>
          <w:rFonts w:ascii="Arial" w:hAnsi="Arial" w:cs="Arial"/>
          <w:sz w:val="21"/>
          <w:szCs w:val="21"/>
          <w:lang w:bidi="de-DE"/>
        </w:rPr>
        <w:t xml:space="preserve"> (</w:t>
      </w:r>
      <w:r w:rsidR="003C6CC6">
        <w:rPr>
          <w:rFonts w:ascii="Arial" w:hAnsi="Arial" w:cs="Arial"/>
          <w:sz w:val="21"/>
          <w:szCs w:val="21"/>
          <w:lang w:bidi="de-DE"/>
        </w:rPr>
        <w:t>Foto:</w:t>
      </w:r>
      <w:r w:rsidR="00D26D01">
        <w:rPr>
          <w:rFonts w:ascii="Arial" w:hAnsi="Arial" w:cs="Arial"/>
          <w:sz w:val="21"/>
          <w:szCs w:val="21"/>
          <w:lang w:bidi="de-DE"/>
        </w:rPr>
        <w:t xml:space="preserve"> Pius Pichler</w:t>
      </w:r>
      <w:r w:rsidR="001E3463" w:rsidRPr="00187A56">
        <w:rPr>
          <w:rFonts w:ascii="Arial" w:hAnsi="Arial" w:cs="Arial"/>
          <w:sz w:val="21"/>
          <w:szCs w:val="21"/>
          <w:lang w:bidi="de-DE"/>
        </w:rPr>
        <w:t>)</w:t>
      </w:r>
    </w:p>
    <w:p w:rsidR="00A24EEC" w:rsidRPr="00187A56" w:rsidRDefault="00A24EEC" w:rsidP="00CC4B8D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</w:p>
    <w:p w:rsidR="001E02B2" w:rsidRPr="0042633E" w:rsidRDefault="001E02B2" w:rsidP="00B015E7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  <w:r w:rsidRPr="00187A56">
        <w:rPr>
          <w:rFonts w:ascii="Arial" w:hAnsi="Arial" w:cs="Arial"/>
          <w:b/>
          <w:sz w:val="21"/>
          <w:szCs w:val="21"/>
          <w:lang w:bidi="de-DE"/>
        </w:rPr>
        <w:t>i+R-</w:t>
      </w:r>
      <w:r w:rsidR="003C6CC6">
        <w:rPr>
          <w:rFonts w:ascii="Arial" w:hAnsi="Arial" w:cs="Arial"/>
          <w:b/>
          <w:sz w:val="21"/>
          <w:szCs w:val="21"/>
          <w:lang w:bidi="de-DE"/>
        </w:rPr>
        <w:t>Arno-Reisch</w:t>
      </w:r>
      <w:r w:rsidRPr="00187A56">
        <w:rPr>
          <w:rFonts w:ascii="Arial" w:hAnsi="Arial" w:cs="Arial"/>
          <w:b/>
          <w:sz w:val="21"/>
          <w:szCs w:val="21"/>
          <w:lang w:bidi="de-DE"/>
        </w:rPr>
        <w:t>.jpg:</w:t>
      </w:r>
      <w:r w:rsidRPr="00187A56">
        <w:rPr>
          <w:rFonts w:ascii="Arial" w:hAnsi="Arial" w:cs="Arial"/>
          <w:sz w:val="21"/>
          <w:szCs w:val="21"/>
          <w:lang w:bidi="de-DE"/>
        </w:rPr>
        <w:t xml:space="preserve"> </w:t>
      </w:r>
      <w:r w:rsidR="003C6CC6">
        <w:rPr>
          <w:rFonts w:ascii="Arial" w:hAnsi="Arial" w:cs="Arial"/>
          <w:sz w:val="21"/>
          <w:szCs w:val="21"/>
          <w:lang w:bidi="de-DE"/>
        </w:rPr>
        <w:t xml:space="preserve">Geschäftsführer Arno Reisch konnte mit seinen Mitarbeitern im April die von </w:t>
      </w:r>
      <w:r w:rsidR="00AC4D41">
        <w:rPr>
          <w:rFonts w:ascii="Arial" w:hAnsi="Arial" w:cs="Arial"/>
          <w:sz w:val="21"/>
          <w:szCs w:val="21"/>
          <w:lang w:bidi="de-DE"/>
        </w:rPr>
        <w:t xml:space="preserve">i+R </w:t>
      </w:r>
      <w:r w:rsidR="003C6CC6">
        <w:rPr>
          <w:rFonts w:ascii="Arial" w:hAnsi="Arial" w:cs="Arial"/>
          <w:sz w:val="21"/>
          <w:szCs w:val="21"/>
          <w:lang w:bidi="de-DE"/>
        </w:rPr>
        <w:t>Industrie- &amp; Gewerbebau errichtete Firmenzentrale beziehen</w:t>
      </w:r>
      <w:r w:rsidR="00AC4D41">
        <w:rPr>
          <w:rFonts w:ascii="Arial" w:hAnsi="Arial" w:cs="Arial"/>
          <w:sz w:val="21"/>
          <w:szCs w:val="21"/>
          <w:lang w:bidi="de-DE"/>
        </w:rPr>
        <w:t xml:space="preserve">. </w:t>
      </w:r>
      <w:r w:rsidR="001E3463" w:rsidRPr="00187A56">
        <w:rPr>
          <w:rFonts w:ascii="Arial" w:hAnsi="Arial" w:cs="Arial"/>
          <w:sz w:val="21"/>
          <w:szCs w:val="21"/>
          <w:lang w:bidi="de-DE"/>
        </w:rPr>
        <w:t>(</w:t>
      </w:r>
      <w:r w:rsidR="001E3463" w:rsidRPr="0042633E">
        <w:rPr>
          <w:rFonts w:ascii="Arial" w:hAnsi="Arial" w:cs="Arial"/>
          <w:sz w:val="21"/>
          <w:szCs w:val="21"/>
          <w:lang w:bidi="de-DE"/>
        </w:rPr>
        <w:t xml:space="preserve">Foto: </w:t>
      </w:r>
      <w:r w:rsidR="00B3610A" w:rsidRPr="005C7FC5">
        <w:rPr>
          <w:rFonts w:ascii="Arial" w:hAnsi="Arial" w:cs="Arial"/>
          <w:sz w:val="21"/>
          <w:szCs w:val="21"/>
          <w:lang w:bidi="de-DE"/>
        </w:rPr>
        <w:t>Firma Reisch</w:t>
      </w:r>
      <w:r w:rsidR="001E3463" w:rsidRPr="0042633E">
        <w:rPr>
          <w:rFonts w:ascii="Arial" w:hAnsi="Arial" w:cs="Arial"/>
          <w:sz w:val="21"/>
          <w:szCs w:val="21"/>
          <w:lang w:bidi="de-DE"/>
        </w:rPr>
        <w:t>)</w:t>
      </w:r>
    </w:p>
    <w:p w:rsidR="001E02B2" w:rsidRPr="00B60901" w:rsidRDefault="001E02B2" w:rsidP="00B015E7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</w:p>
    <w:p w:rsidR="00C45B2A" w:rsidRPr="0042633E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 w:rsidRPr="0042633E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Abdruck honorarfrei zur Berichterstattung über i+R Industrie- </w:t>
      </w:r>
      <w:r w:rsidR="00E044DF" w:rsidRPr="0042633E">
        <w:rPr>
          <w:rFonts w:ascii="Arial" w:hAnsi="Arial" w:cs="Arial"/>
          <w:iCs/>
          <w:color w:val="000000"/>
          <w:kern w:val="1"/>
          <w:sz w:val="21"/>
          <w:szCs w:val="21"/>
        </w:rPr>
        <w:t>&amp;</w:t>
      </w:r>
      <w:r w:rsidRPr="0042633E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Gewerbebau GmbH</w:t>
      </w:r>
      <w:r w:rsidR="001E02B2" w:rsidRPr="0042633E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in Zusammenhang mit </w:t>
      </w:r>
      <w:r w:rsidR="003C6CC6" w:rsidRPr="0042633E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dem </w:t>
      </w:r>
      <w:r w:rsidR="009D13AE" w:rsidRPr="0042633E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Neubau </w:t>
      </w:r>
      <w:r w:rsidR="003C6CC6" w:rsidRPr="0042633E">
        <w:rPr>
          <w:rFonts w:ascii="Arial" w:hAnsi="Arial" w:cs="Arial"/>
          <w:iCs/>
          <w:color w:val="000000"/>
          <w:kern w:val="1"/>
          <w:sz w:val="21"/>
          <w:szCs w:val="21"/>
        </w:rPr>
        <w:t>der Reisch-Firmenzentrale</w:t>
      </w:r>
      <w:r w:rsidRPr="0042633E">
        <w:rPr>
          <w:rFonts w:ascii="Arial" w:hAnsi="Arial" w:cs="Arial"/>
          <w:iCs/>
          <w:color w:val="000000"/>
          <w:kern w:val="1"/>
          <w:sz w:val="21"/>
          <w:szCs w:val="21"/>
        </w:rPr>
        <w:t>. Angabe des Bildnachweises ist Voraussetzung.</w:t>
      </w:r>
    </w:p>
    <w:p w:rsidR="00C45B2A" w:rsidRPr="0042633E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45B2A" w:rsidRPr="0042633E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A40E0" w:rsidRPr="0042633E" w:rsidRDefault="00CA40E0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A40E0" w:rsidRPr="0042633E" w:rsidRDefault="00CA40E0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r w:rsidRPr="0042633E">
        <w:rPr>
          <w:rFonts w:cs="Arial"/>
          <w:kern w:val="1"/>
          <w:szCs w:val="21"/>
        </w:rPr>
        <w:t>Rückfragehinweis für die Redaktionen:</w:t>
      </w:r>
    </w:p>
    <w:p w:rsidR="001E3463" w:rsidRDefault="00CA40E0" w:rsidP="001E3463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r w:rsidRPr="0042633E">
        <w:rPr>
          <w:rFonts w:cs="Arial"/>
          <w:b w:val="0"/>
          <w:kern w:val="1"/>
          <w:szCs w:val="21"/>
        </w:rPr>
        <w:t>i+</w:t>
      </w:r>
      <w:r w:rsidR="00D83C7D" w:rsidRPr="0042633E">
        <w:rPr>
          <w:rFonts w:cs="Arial"/>
          <w:b w:val="0"/>
          <w:kern w:val="1"/>
          <w:szCs w:val="21"/>
        </w:rPr>
        <w:t xml:space="preserve">R Industrie- &amp; Gewerbebau GmbH, </w:t>
      </w:r>
      <w:r w:rsidR="00B3610A" w:rsidRPr="005C7FC5">
        <w:rPr>
          <w:rFonts w:cs="Arial"/>
          <w:b w:val="0"/>
          <w:kern w:val="1"/>
          <w:szCs w:val="21"/>
        </w:rPr>
        <w:t>Josef Vögel</w:t>
      </w:r>
      <w:r w:rsidRPr="0042633E">
        <w:rPr>
          <w:rFonts w:cs="Arial"/>
          <w:b w:val="0"/>
          <w:kern w:val="1"/>
          <w:szCs w:val="21"/>
        </w:rPr>
        <w:t>, Tel</w:t>
      </w:r>
      <w:r w:rsidR="00D83C7D" w:rsidRPr="0042633E">
        <w:rPr>
          <w:rFonts w:cs="Arial"/>
          <w:b w:val="0"/>
          <w:kern w:val="1"/>
          <w:szCs w:val="21"/>
        </w:rPr>
        <w:t>efon</w:t>
      </w:r>
      <w:r w:rsidRPr="0042633E">
        <w:rPr>
          <w:rFonts w:cs="Arial"/>
          <w:b w:val="0"/>
          <w:kern w:val="1"/>
          <w:szCs w:val="21"/>
        </w:rPr>
        <w:t xml:space="preserve"> 0043/</w:t>
      </w:r>
      <w:r w:rsidR="009D13AE" w:rsidRPr="00B60901">
        <w:rPr>
          <w:rFonts w:cs="Arial"/>
          <w:b w:val="0"/>
          <w:kern w:val="1"/>
          <w:szCs w:val="21"/>
        </w:rPr>
        <w:t>5574/6888-</w:t>
      </w:r>
      <w:r w:rsidR="00B3610A" w:rsidRPr="005C7FC5">
        <w:rPr>
          <w:rFonts w:cs="Arial"/>
          <w:b w:val="0"/>
          <w:kern w:val="1"/>
          <w:szCs w:val="21"/>
        </w:rPr>
        <w:t>2922</w:t>
      </w:r>
      <w:r w:rsidRPr="0042633E">
        <w:rPr>
          <w:rFonts w:cs="Arial"/>
          <w:b w:val="0"/>
          <w:kern w:val="1"/>
          <w:szCs w:val="21"/>
        </w:rPr>
        <w:t>, Mail</w:t>
      </w:r>
      <w:r w:rsidR="003C6CC6" w:rsidRPr="0042633E">
        <w:rPr>
          <w:rFonts w:cs="Arial"/>
          <w:b w:val="0"/>
          <w:kern w:val="1"/>
          <w:szCs w:val="21"/>
        </w:rPr>
        <w:t xml:space="preserve"> </w:t>
      </w:r>
      <w:hyperlink r:id="rId8" w:history="1">
        <w:r w:rsidR="00FA4CC6" w:rsidRPr="000F61B9">
          <w:rPr>
            <w:rStyle w:val="Hyperlink"/>
            <w:rFonts w:cs="Arial"/>
            <w:b w:val="0"/>
            <w:kern w:val="1"/>
            <w:szCs w:val="21"/>
          </w:rPr>
          <w:t>j.voegel@ir-gruppe.com</w:t>
        </w:r>
      </w:hyperlink>
    </w:p>
    <w:p w:rsidR="00CA40E0" w:rsidRDefault="00CA40E0">
      <w:pPr>
        <w:pStyle w:val="TabellenInhalt"/>
        <w:spacing w:line="289" w:lineRule="exact"/>
      </w:pPr>
      <w:r w:rsidRPr="00B60901">
        <w:rPr>
          <w:rStyle w:val="Fett"/>
          <w:rFonts w:cs="Arial"/>
          <w:b w:val="0"/>
          <w:bCs w:val="0"/>
          <w:color w:val="000000"/>
          <w:kern w:val="1"/>
          <w:szCs w:val="21"/>
        </w:rPr>
        <w:t>Pzwei. Pressearbeit, Daniela Kaulfus, Telefon 0043/</w:t>
      </w:r>
      <w:r w:rsidR="008115D7" w:rsidRPr="0042633E">
        <w:rPr>
          <w:rStyle w:val="Fett"/>
          <w:rFonts w:cs="Arial"/>
          <w:b w:val="0"/>
          <w:bCs w:val="0"/>
          <w:color w:val="000000"/>
          <w:kern w:val="1"/>
          <w:szCs w:val="21"/>
        </w:rPr>
        <w:t>699/19259195</w:t>
      </w:r>
      <w:r w:rsidRPr="0042633E">
        <w:rPr>
          <w:rStyle w:val="Fett"/>
          <w:rFonts w:cs="Arial"/>
          <w:b w:val="0"/>
          <w:bCs w:val="0"/>
          <w:color w:val="000000"/>
          <w:kern w:val="1"/>
          <w:szCs w:val="21"/>
        </w:rPr>
        <w:t>, Mail</w:t>
      </w:r>
      <w:r w:rsidRPr="00187A56">
        <w:rPr>
          <w:rStyle w:val="Fett"/>
          <w:rFonts w:cs="Arial"/>
          <w:color w:val="000000"/>
          <w:kern w:val="1"/>
          <w:szCs w:val="21"/>
        </w:rPr>
        <w:t xml:space="preserve"> </w:t>
      </w:r>
      <w:hyperlink r:id="rId9" w:history="1">
        <w:r w:rsidRPr="00187A56">
          <w:rPr>
            <w:rStyle w:val="Hyperlink"/>
          </w:rPr>
          <w:t>daniela.kaulfus@pzwei.at</w:t>
        </w:r>
      </w:hyperlink>
    </w:p>
    <w:sectPr w:rsidR="00CA40E0" w:rsidSect="00FF0FD9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fa Rotis Sans Serif Ex Bold">
    <w:charset w:val="00"/>
    <w:family w:val="auto"/>
    <w:pitch w:val="variable"/>
    <w:sig w:usb0="00000003" w:usb1="00000000" w:usb2="00000000" w:usb3="00000000" w:csb0="00000001" w:csb1="00000000"/>
  </w:font>
  <w:font w:name="Agfa Rotis Sans Seri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A45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pStyle w:val="Titel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97B0D4C"/>
    <w:multiLevelType w:val="hybridMultilevel"/>
    <w:tmpl w:val="B3A8B9B8"/>
    <w:lvl w:ilvl="0" w:tplc="DF30B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74"/>
    <w:rsid w:val="00005DD1"/>
    <w:rsid w:val="00011EA0"/>
    <w:rsid w:val="00013C95"/>
    <w:rsid w:val="00015B7D"/>
    <w:rsid w:val="000166C9"/>
    <w:rsid w:val="0002320B"/>
    <w:rsid w:val="000252C6"/>
    <w:rsid w:val="000253C2"/>
    <w:rsid w:val="00026C2A"/>
    <w:rsid w:val="0003264D"/>
    <w:rsid w:val="000376E5"/>
    <w:rsid w:val="00041220"/>
    <w:rsid w:val="000517B4"/>
    <w:rsid w:val="0006300B"/>
    <w:rsid w:val="000675FD"/>
    <w:rsid w:val="000911EE"/>
    <w:rsid w:val="00092EFC"/>
    <w:rsid w:val="000B7029"/>
    <w:rsid w:val="000C18CE"/>
    <w:rsid w:val="000D06E4"/>
    <w:rsid w:val="000D0C7C"/>
    <w:rsid w:val="000D691D"/>
    <w:rsid w:val="000F3303"/>
    <w:rsid w:val="000F3FAC"/>
    <w:rsid w:val="000F48B8"/>
    <w:rsid w:val="000F71C0"/>
    <w:rsid w:val="00106A1D"/>
    <w:rsid w:val="00107D84"/>
    <w:rsid w:val="00115BDC"/>
    <w:rsid w:val="00120165"/>
    <w:rsid w:val="0012056E"/>
    <w:rsid w:val="00121871"/>
    <w:rsid w:val="00142791"/>
    <w:rsid w:val="001513C1"/>
    <w:rsid w:val="00155667"/>
    <w:rsid w:val="00171E4A"/>
    <w:rsid w:val="00181653"/>
    <w:rsid w:val="00187A56"/>
    <w:rsid w:val="00190572"/>
    <w:rsid w:val="00191AEF"/>
    <w:rsid w:val="00195CD4"/>
    <w:rsid w:val="001A1C0A"/>
    <w:rsid w:val="001A477C"/>
    <w:rsid w:val="001C32EB"/>
    <w:rsid w:val="001C6343"/>
    <w:rsid w:val="001D4570"/>
    <w:rsid w:val="001E02B2"/>
    <w:rsid w:val="001E3463"/>
    <w:rsid w:val="001F6FFC"/>
    <w:rsid w:val="001F713C"/>
    <w:rsid w:val="00202CB1"/>
    <w:rsid w:val="00227445"/>
    <w:rsid w:val="002365BA"/>
    <w:rsid w:val="002513E0"/>
    <w:rsid w:val="00256FA4"/>
    <w:rsid w:val="00286472"/>
    <w:rsid w:val="002929BC"/>
    <w:rsid w:val="00292CDB"/>
    <w:rsid w:val="002965F1"/>
    <w:rsid w:val="002A60BE"/>
    <w:rsid w:val="002B3898"/>
    <w:rsid w:val="002B6DDB"/>
    <w:rsid w:val="002B7D3E"/>
    <w:rsid w:val="002C2FA0"/>
    <w:rsid w:val="002D4A1E"/>
    <w:rsid w:val="002D7918"/>
    <w:rsid w:val="002F7FAB"/>
    <w:rsid w:val="003014D9"/>
    <w:rsid w:val="00314339"/>
    <w:rsid w:val="00314D78"/>
    <w:rsid w:val="003173AB"/>
    <w:rsid w:val="003226C6"/>
    <w:rsid w:val="00322A6E"/>
    <w:rsid w:val="003256DF"/>
    <w:rsid w:val="00335417"/>
    <w:rsid w:val="0034364D"/>
    <w:rsid w:val="00346D27"/>
    <w:rsid w:val="0035159E"/>
    <w:rsid w:val="00351710"/>
    <w:rsid w:val="003605C3"/>
    <w:rsid w:val="003666B7"/>
    <w:rsid w:val="0037032D"/>
    <w:rsid w:val="00383110"/>
    <w:rsid w:val="0039574F"/>
    <w:rsid w:val="003C6CC6"/>
    <w:rsid w:val="003D3259"/>
    <w:rsid w:val="003D5E11"/>
    <w:rsid w:val="0042633E"/>
    <w:rsid w:val="00426B45"/>
    <w:rsid w:val="00447015"/>
    <w:rsid w:val="00455D23"/>
    <w:rsid w:val="004751D3"/>
    <w:rsid w:val="00483EF5"/>
    <w:rsid w:val="0049760A"/>
    <w:rsid w:val="004B452C"/>
    <w:rsid w:val="004C447F"/>
    <w:rsid w:val="004C5A28"/>
    <w:rsid w:val="004E2324"/>
    <w:rsid w:val="00502736"/>
    <w:rsid w:val="0050276A"/>
    <w:rsid w:val="0050533C"/>
    <w:rsid w:val="00520A68"/>
    <w:rsid w:val="0053237E"/>
    <w:rsid w:val="00537906"/>
    <w:rsid w:val="0054289C"/>
    <w:rsid w:val="00543C5D"/>
    <w:rsid w:val="00566EE5"/>
    <w:rsid w:val="005700DE"/>
    <w:rsid w:val="00571D4D"/>
    <w:rsid w:val="005735E2"/>
    <w:rsid w:val="005747D9"/>
    <w:rsid w:val="005871D0"/>
    <w:rsid w:val="00590EAA"/>
    <w:rsid w:val="005943E8"/>
    <w:rsid w:val="005A6D5F"/>
    <w:rsid w:val="005C58AE"/>
    <w:rsid w:val="005C5BCA"/>
    <w:rsid w:val="005C7FC5"/>
    <w:rsid w:val="005D085F"/>
    <w:rsid w:val="005D4C6C"/>
    <w:rsid w:val="005E1090"/>
    <w:rsid w:val="005F7C57"/>
    <w:rsid w:val="00610A4F"/>
    <w:rsid w:val="0061183A"/>
    <w:rsid w:val="006129E8"/>
    <w:rsid w:val="00617A26"/>
    <w:rsid w:val="00622B83"/>
    <w:rsid w:val="00624E7A"/>
    <w:rsid w:val="00631256"/>
    <w:rsid w:val="00633A3E"/>
    <w:rsid w:val="00644FA0"/>
    <w:rsid w:val="006500E3"/>
    <w:rsid w:val="006646FD"/>
    <w:rsid w:val="00666C5B"/>
    <w:rsid w:val="00680937"/>
    <w:rsid w:val="00690243"/>
    <w:rsid w:val="00691874"/>
    <w:rsid w:val="00694824"/>
    <w:rsid w:val="00695E72"/>
    <w:rsid w:val="006A1383"/>
    <w:rsid w:val="006A1E82"/>
    <w:rsid w:val="006D09D7"/>
    <w:rsid w:val="006D26B3"/>
    <w:rsid w:val="006D49D6"/>
    <w:rsid w:val="006E4144"/>
    <w:rsid w:val="006E6EF3"/>
    <w:rsid w:val="00700382"/>
    <w:rsid w:val="007141E4"/>
    <w:rsid w:val="007149A1"/>
    <w:rsid w:val="00721F2D"/>
    <w:rsid w:val="00732A30"/>
    <w:rsid w:val="00762132"/>
    <w:rsid w:val="0076250D"/>
    <w:rsid w:val="00773D85"/>
    <w:rsid w:val="00790711"/>
    <w:rsid w:val="007A5957"/>
    <w:rsid w:val="007A65D2"/>
    <w:rsid w:val="007A7E12"/>
    <w:rsid w:val="007C79D2"/>
    <w:rsid w:val="007D1880"/>
    <w:rsid w:val="007E466C"/>
    <w:rsid w:val="007F4B39"/>
    <w:rsid w:val="00811572"/>
    <w:rsid w:val="008115D7"/>
    <w:rsid w:val="00813240"/>
    <w:rsid w:val="008174C4"/>
    <w:rsid w:val="0081787C"/>
    <w:rsid w:val="0085228D"/>
    <w:rsid w:val="00853E89"/>
    <w:rsid w:val="00864DA1"/>
    <w:rsid w:val="008728B9"/>
    <w:rsid w:val="0087473B"/>
    <w:rsid w:val="00877AD5"/>
    <w:rsid w:val="00885EA8"/>
    <w:rsid w:val="008878A9"/>
    <w:rsid w:val="00894BC9"/>
    <w:rsid w:val="00897031"/>
    <w:rsid w:val="008A7D35"/>
    <w:rsid w:val="008B2DCD"/>
    <w:rsid w:val="008C499B"/>
    <w:rsid w:val="008D2DAE"/>
    <w:rsid w:val="008D4870"/>
    <w:rsid w:val="008E75DE"/>
    <w:rsid w:val="009150CA"/>
    <w:rsid w:val="00922150"/>
    <w:rsid w:val="009354DA"/>
    <w:rsid w:val="00944D88"/>
    <w:rsid w:val="00954611"/>
    <w:rsid w:val="00957CFB"/>
    <w:rsid w:val="00962F44"/>
    <w:rsid w:val="00962FB8"/>
    <w:rsid w:val="00967D5A"/>
    <w:rsid w:val="009722F7"/>
    <w:rsid w:val="00975E33"/>
    <w:rsid w:val="00980CD9"/>
    <w:rsid w:val="009A1A53"/>
    <w:rsid w:val="009A1DE2"/>
    <w:rsid w:val="009A281D"/>
    <w:rsid w:val="009A4504"/>
    <w:rsid w:val="009A7546"/>
    <w:rsid w:val="009B0066"/>
    <w:rsid w:val="009C4F4D"/>
    <w:rsid w:val="009D0EC6"/>
    <w:rsid w:val="009D13AE"/>
    <w:rsid w:val="009E1432"/>
    <w:rsid w:val="009E714E"/>
    <w:rsid w:val="009F2A0C"/>
    <w:rsid w:val="00A02944"/>
    <w:rsid w:val="00A119E1"/>
    <w:rsid w:val="00A13FA1"/>
    <w:rsid w:val="00A1436A"/>
    <w:rsid w:val="00A24A2A"/>
    <w:rsid w:val="00A24EEC"/>
    <w:rsid w:val="00A65627"/>
    <w:rsid w:val="00A679EC"/>
    <w:rsid w:val="00A73620"/>
    <w:rsid w:val="00A73E06"/>
    <w:rsid w:val="00A74D6B"/>
    <w:rsid w:val="00A770FB"/>
    <w:rsid w:val="00A94D4E"/>
    <w:rsid w:val="00A94EA9"/>
    <w:rsid w:val="00A95502"/>
    <w:rsid w:val="00AA3CFF"/>
    <w:rsid w:val="00AB229B"/>
    <w:rsid w:val="00AB668E"/>
    <w:rsid w:val="00AB7147"/>
    <w:rsid w:val="00AC142F"/>
    <w:rsid w:val="00AC4D41"/>
    <w:rsid w:val="00AF2971"/>
    <w:rsid w:val="00B015E7"/>
    <w:rsid w:val="00B03C43"/>
    <w:rsid w:val="00B052E1"/>
    <w:rsid w:val="00B07E3B"/>
    <w:rsid w:val="00B324F9"/>
    <w:rsid w:val="00B3610A"/>
    <w:rsid w:val="00B45D51"/>
    <w:rsid w:val="00B50DFD"/>
    <w:rsid w:val="00B5799C"/>
    <w:rsid w:val="00B60901"/>
    <w:rsid w:val="00B62244"/>
    <w:rsid w:val="00B622F7"/>
    <w:rsid w:val="00B63E54"/>
    <w:rsid w:val="00B84BCF"/>
    <w:rsid w:val="00B96285"/>
    <w:rsid w:val="00BA0289"/>
    <w:rsid w:val="00BA2C42"/>
    <w:rsid w:val="00BA4C48"/>
    <w:rsid w:val="00BB2C4F"/>
    <w:rsid w:val="00BB68F8"/>
    <w:rsid w:val="00BD229C"/>
    <w:rsid w:val="00BD25C8"/>
    <w:rsid w:val="00BD335C"/>
    <w:rsid w:val="00BD53F6"/>
    <w:rsid w:val="00BD6A65"/>
    <w:rsid w:val="00BE31B8"/>
    <w:rsid w:val="00BF073B"/>
    <w:rsid w:val="00C01E79"/>
    <w:rsid w:val="00C0217C"/>
    <w:rsid w:val="00C21814"/>
    <w:rsid w:val="00C2501B"/>
    <w:rsid w:val="00C27202"/>
    <w:rsid w:val="00C36BA5"/>
    <w:rsid w:val="00C4392C"/>
    <w:rsid w:val="00C45B2A"/>
    <w:rsid w:val="00C47080"/>
    <w:rsid w:val="00C6109A"/>
    <w:rsid w:val="00C72009"/>
    <w:rsid w:val="00C8372B"/>
    <w:rsid w:val="00C8514E"/>
    <w:rsid w:val="00CA0BEC"/>
    <w:rsid w:val="00CA40E0"/>
    <w:rsid w:val="00CA4BF3"/>
    <w:rsid w:val="00CB0AD6"/>
    <w:rsid w:val="00CB6097"/>
    <w:rsid w:val="00CC4B8D"/>
    <w:rsid w:val="00CC5AD9"/>
    <w:rsid w:val="00CC6B46"/>
    <w:rsid w:val="00D1777A"/>
    <w:rsid w:val="00D2226A"/>
    <w:rsid w:val="00D23B8C"/>
    <w:rsid w:val="00D26D01"/>
    <w:rsid w:val="00D32087"/>
    <w:rsid w:val="00D33C94"/>
    <w:rsid w:val="00D4274E"/>
    <w:rsid w:val="00D5226E"/>
    <w:rsid w:val="00D653C9"/>
    <w:rsid w:val="00D74B9E"/>
    <w:rsid w:val="00D83C7D"/>
    <w:rsid w:val="00D93ADC"/>
    <w:rsid w:val="00DB0BBE"/>
    <w:rsid w:val="00DC4E51"/>
    <w:rsid w:val="00DD494C"/>
    <w:rsid w:val="00DD63C0"/>
    <w:rsid w:val="00DE256C"/>
    <w:rsid w:val="00DE41B4"/>
    <w:rsid w:val="00DF1D56"/>
    <w:rsid w:val="00DF737A"/>
    <w:rsid w:val="00DF7FE0"/>
    <w:rsid w:val="00E0429D"/>
    <w:rsid w:val="00E044DF"/>
    <w:rsid w:val="00E14640"/>
    <w:rsid w:val="00E1626F"/>
    <w:rsid w:val="00E2205A"/>
    <w:rsid w:val="00E248A8"/>
    <w:rsid w:val="00E31129"/>
    <w:rsid w:val="00E35D69"/>
    <w:rsid w:val="00E376F0"/>
    <w:rsid w:val="00E510FE"/>
    <w:rsid w:val="00E538C5"/>
    <w:rsid w:val="00E62602"/>
    <w:rsid w:val="00E62C4D"/>
    <w:rsid w:val="00E80E95"/>
    <w:rsid w:val="00E878E3"/>
    <w:rsid w:val="00E96EA5"/>
    <w:rsid w:val="00E97148"/>
    <w:rsid w:val="00E97BE4"/>
    <w:rsid w:val="00EA35FE"/>
    <w:rsid w:val="00EA7B63"/>
    <w:rsid w:val="00EB1CAE"/>
    <w:rsid w:val="00EB64BD"/>
    <w:rsid w:val="00EC7226"/>
    <w:rsid w:val="00ED0B79"/>
    <w:rsid w:val="00ED41B0"/>
    <w:rsid w:val="00ED4AC7"/>
    <w:rsid w:val="00ED5FC0"/>
    <w:rsid w:val="00EE396A"/>
    <w:rsid w:val="00EE698D"/>
    <w:rsid w:val="00EF0C45"/>
    <w:rsid w:val="00EF512A"/>
    <w:rsid w:val="00EF5787"/>
    <w:rsid w:val="00F10624"/>
    <w:rsid w:val="00F11F39"/>
    <w:rsid w:val="00F14A8C"/>
    <w:rsid w:val="00F24259"/>
    <w:rsid w:val="00F441F6"/>
    <w:rsid w:val="00F65FD0"/>
    <w:rsid w:val="00F733B3"/>
    <w:rsid w:val="00F757B9"/>
    <w:rsid w:val="00F93113"/>
    <w:rsid w:val="00FA4CC6"/>
    <w:rsid w:val="00FB2EA7"/>
    <w:rsid w:val="00FB5478"/>
    <w:rsid w:val="00FC0642"/>
    <w:rsid w:val="00FC249A"/>
    <w:rsid w:val="00FC5E1C"/>
    <w:rsid w:val="00FD7D8F"/>
    <w:rsid w:val="00FE3D38"/>
    <w:rsid w:val="00FE7441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numPr>
        <w:numId w:val="2"/>
      </w:numPr>
      <w:tabs>
        <w:tab w:val="left" w:pos="357"/>
      </w:tabs>
      <w:autoSpaceDE w:val="0"/>
      <w:spacing w:after="240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ttlereListe2-Akzent21">
    <w:name w:val="Mittlere Liste 2 - Akzent 2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570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4570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4570"/>
    <w:rPr>
      <w:lang w:eastAsia="zh-CN"/>
    </w:rPr>
  </w:style>
  <w:style w:type="paragraph" w:styleId="Listenabsatz">
    <w:name w:val="List Paragraph"/>
    <w:basedOn w:val="Standard"/>
    <w:uiPriority w:val="34"/>
    <w:qFormat/>
    <w:rsid w:val="001D4570"/>
    <w:pPr>
      <w:suppressAutoHyphens w:val="0"/>
      <w:ind w:left="720"/>
    </w:pPr>
    <w:rPr>
      <w:rFonts w:ascii="Calibri" w:eastAsia="Calibri" w:hAnsi="Calibri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517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numPr>
        <w:numId w:val="2"/>
      </w:numPr>
      <w:tabs>
        <w:tab w:val="left" w:pos="357"/>
      </w:tabs>
      <w:autoSpaceDE w:val="0"/>
      <w:spacing w:after="240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ttlereListe2-Akzent21">
    <w:name w:val="Mittlere Liste 2 - Akzent 2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570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4570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4570"/>
    <w:rPr>
      <w:lang w:eastAsia="zh-CN"/>
    </w:rPr>
  </w:style>
  <w:style w:type="paragraph" w:styleId="Listenabsatz">
    <w:name w:val="List Paragraph"/>
    <w:basedOn w:val="Standard"/>
    <w:uiPriority w:val="34"/>
    <w:qFormat/>
    <w:rsid w:val="001D4570"/>
    <w:pPr>
      <w:suppressAutoHyphens w:val="0"/>
      <w:ind w:left="720"/>
    </w:pPr>
    <w:rPr>
      <w:rFonts w:ascii="Calibri" w:eastAsia="Calibri" w:hAnsi="Calibri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517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voegel@ir-grupp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isch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-gruppe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iela.kaulfus@pzwei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4025</CharactersWithSpaces>
  <SharedDoc>false</SharedDoc>
  <HLinks>
    <vt:vector size="18" baseType="variant">
      <vt:variant>
        <vt:i4>6815753</vt:i4>
      </vt:variant>
      <vt:variant>
        <vt:i4>6</vt:i4>
      </vt:variant>
      <vt:variant>
        <vt:i4>0</vt:i4>
      </vt:variant>
      <vt:variant>
        <vt:i4>5</vt:i4>
      </vt:variant>
      <vt:variant>
        <vt:lpwstr>mailto:daniela.kaulfus@pzwei.at</vt:lpwstr>
      </vt:variant>
      <vt:variant>
        <vt:lpwstr/>
      </vt:variant>
      <vt:variant>
        <vt:i4>8323144</vt:i4>
      </vt:variant>
      <vt:variant>
        <vt:i4>3</vt:i4>
      </vt:variant>
      <vt:variant>
        <vt:i4>0</vt:i4>
      </vt:variant>
      <vt:variant>
        <vt:i4>5</vt:i4>
      </vt:variant>
      <vt:variant>
        <vt:lpwstr>mailto:s.bickel@ir-gruppe.at</vt:lpwstr>
      </vt:variant>
      <vt:variant>
        <vt:lpwstr/>
      </vt:variant>
      <vt:variant>
        <vt:i4>7995494</vt:i4>
      </vt:variant>
      <vt:variant>
        <vt:i4>0</vt:i4>
      </vt:variant>
      <vt:variant>
        <vt:i4>0</vt:i4>
      </vt:variant>
      <vt:variant>
        <vt:i4>5</vt:i4>
      </vt:variant>
      <vt:variant>
        <vt:lpwstr>http://www.ir-industrie-gewerbebau.de/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Pzwei. Daniela Kaulfus</cp:lastModifiedBy>
  <cp:revision>3</cp:revision>
  <cp:lastPrinted>2018-03-13T07:41:00Z</cp:lastPrinted>
  <dcterms:created xsi:type="dcterms:W3CDTF">2018-05-07T13:42:00Z</dcterms:created>
  <dcterms:modified xsi:type="dcterms:W3CDTF">2018-05-24T07:06:00Z</dcterms:modified>
</cp:coreProperties>
</file>