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1E63" w:rsidRPr="006B5B23" w:rsidRDefault="005B5DA4" w:rsidP="00E147FB">
      <w:pPr>
        <w:rPr>
          <w:rFonts w:ascii="Arial" w:hAnsi="Arial" w:cs="Arial"/>
          <w:sz w:val="21"/>
          <w:szCs w:val="21"/>
        </w:rPr>
      </w:pPr>
      <w:r w:rsidRPr="006B5B23">
        <w:rPr>
          <w:rFonts w:ascii="Arial" w:hAnsi="Arial" w:cs="Arial"/>
          <w:noProof/>
          <w:sz w:val="21"/>
          <w:szCs w:val="21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75539F60" wp14:editId="24161B97">
            <wp:simplePos x="0" y="0"/>
            <wp:positionH relativeFrom="column">
              <wp:posOffset>4601210</wp:posOffset>
            </wp:positionH>
            <wp:positionV relativeFrom="paragraph">
              <wp:posOffset>107315</wp:posOffset>
            </wp:positionV>
            <wp:extent cx="942975" cy="572770"/>
            <wp:effectExtent l="0" t="0" r="9525" b="0"/>
            <wp:wrapTight wrapText="bothSides">
              <wp:wrapPolygon edited="0">
                <wp:start x="0" y="0"/>
                <wp:lineTo x="0" y="20834"/>
                <wp:lineTo x="21382" y="20834"/>
                <wp:lineTo x="21382" y="0"/>
                <wp:lineTo x="0" y="0"/>
              </wp:wrapPolygon>
            </wp:wrapTight>
            <wp:docPr id="1" name="Grafik 1" descr="A_i+R Logo_ge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_i+R Logo_gel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E63" w:rsidRPr="006B5B23" w:rsidRDefault="00941E63" w:rsidP="00941E63">
      <w:pPr>
        <w:pStyle w:val="Kopfzeile"/>
        <w:rPr>
          <w:rFonts w:ascii="Arial" w:hAnsi="Arial" w:cs="Arial"/>
          <w:sz w:val="21"/>
          <w:szCs w:val="21"/>
        </w:rPr>
      </w:pPr>
    </w:p>
    <w:p w:rsidR="00F24259" w:rsidRPr="006B5B23" w:rsidRDefault="00CA40E0" w:rsidP="00941E63">
      <w:pPr>
        <w:pStyle w:val="Kopfzeile"/>
        <w:rPr>
          <w:rFonts w:ascii="Arial" w:hAnsi="Arial" w:cs="Arial"/>
          <w:sz w:val="21"/>
          <w:szCs w:val="21"/>
        </w:rPr>
      </w:pPr>
      <w:r w:rsidRPr="006B5B23">
        <w:rPr>
          <w:rFonts w:ascii="Arial" w:hAnsi="Arial" w:cs="Arial"/>
          <w:sz w:val="21"/>
          <w:szCs w:val="21"/>
        </w:rPr>
        <w:t>Presseaussendung</w:t>
      </w:r>
      <w:r w:rsidR="00894BC9" w:rsidRPr="006B5B23">
        <w:rPr>
          <w:rFonts w:ascii="Arial" w:hAnsi="Arial" w:cs="Arial"/>
          <w:sz w:val="21"/>
          <w:szCs w:val="21"/>
        </w:rPr>
        <w:t xml:space="preserve"> </w:t>
      </w:r>
    </w:p>
    <w:p w:rsidR="00CA40E0" w:rsidRPr="006B5B23" w:rsidRDefault="00CA40E0">
      <w:pPr>
        <w:spacing w:line="289" w:lineRule="exact"/>
        <w:rPr>
          <w:rFonts w:ascii="Arial" w:hAnsi="Arial" w:cs="Arial"/>
          <w:sz w:val="21"/>
          <w:szCs w:val="21"/>
        </w:rPr>
      </w:pPr>
      <w:proofErr w:type="spellStart"/>
      <w:r w:rsidRPr="006B5B23">
        <w:rPr>
          <w:rFonts w:ascii="Arial" w:hAnsi="Arial" w:cs="Arial"/>
          <w:sz w:val="21"/>
          <w:szCs w:val="21"/>
        </w:rPr>
        <w:t>i+R</w:t>
      </w:r>
      <w:r w:rsidR="00941E63" w:rsidRPr="006B5B23">
        <w:rPr>
          <w:rFonts w:ascii="Arial" w:hAnsi="Arial" w:cs="Arial"/>
          <w:sz w:val="21"/>
          <w:szCs w:val="21"/>
        </w:rPr>
        <w:t>B</w:t>
      </w:r>
      <w:proofErr w:type="spellEnd"/>
      <w:r w:rsidRPr="006B5B23">
        <w:rPr>
          <w:rFonts w:ascii="Arial" w:hAnsi="Arial" w:cs="Arial"/>
          <w:sz w:val="21"/>
          <w:szCs w:val="21"/>
        </w:rPr>
        <w:t xml:space="preserve"> Industrie- </w:t>
      </w:r>
      <w:r w:rsidR="00762132" w:rsidRPr="006B5B23">
        <w:rPr>
          <w:rFonts w:ascii="Arial" w:hAnsi="Arial" w:cs="Arial"/>
          <w:sz w:val="21"/>
          <w:szCs w:val="21"/>
        </w:rPr>
        <w:t>&amp;</w:t>
      </w:r>
      <w:r w:rsidRPr="006B5B23">
        <w:rPr>
          <w:rFonts w:ascii="Arial" w:hAnsi="Arial" w:cs="Arial"/>
          <w:sz w:val="21"/>
          <w:szCs w:val="21"/>
        </w:rPr>
        <w:t xml:space="preserve"> Gewerbebau GmbH</w:t>
      </w:r>
    </w:p>
    <w:p w:rsidR="00762132" w:rsidRPr="006B5B23" w:rsidRDefault="00762132">
      <w:pPr>
        <w:spacing w:line="289" w:lineRule="exact"/>
        <w:rPr>
          <w:rFonts w:ascii="Arial" w:hAnsi="Arial" w:cs="Arial"/>
          <w:sz w:val="21"/>
          <w:szCs w:val="21"/>
        </w:rPr>
      </w:pPr>
    </w:p>
    <w:p w:rsidR="00B84BCF" w:rsidRPr="006B5B23" w:rsidRDefault="00B84BCF">
      <w:pPr>
        <w:spacing w:line="289" w:lineRule="exact"/>
        <w:rPr>
          <w:rFonts w:ascii="Arial" w:hAnsi="Arial" w:cs="Arial"/>
          <w:sz w:val="21"/>
          <w:szCs w:val="21"/>
        </w:rPr>
      </w:pPr>
    </w:p>
    <w:p w:rsidR="00314339" w:rsidRPr="006B5B23" w:rsidRDefault="00D420F8">
      <w:pPr>
        <w:spacing w:line="289" w:lineRule="exact"/>
        <w:rPr>
          <w:rFonts w:ascii="Arial" w:hAnsi="Arial" w:cs="Arial"/>
          <w:b/>
          <w:kern w:val="1"/>
          <w:sz w:val="21"/>
          <w:szCs w:val="21"/>
        </w:rPr>
      </w:pPr>
      <w:r w:rsidRPr="006B5B23">
        <w:rPr>
          <w:rFonts w:ascii="Arial" w:hAnsi="Arial" w:cs="Arial"/>
          <w:b/>
          <w:kern w:val="1"/>
          <w:sz w:val="21"/>
          <w:szCs w:val="21"/>
        </w:rPr>
        <w:t xml:space="preserve">Moos am Bodensee </w:t>
      </w:r>
      <w:r w:rsidR="00890833" w:rsidRPr="006B5B23">
        <w:rPr>
          <w:rFonts w:ascii="Arial" w:hAnsi="Arial" w:cs="Arial"/>
          <w:b/>
          <w:kern w:val="1"/>
          <w:sz w:val="21"/>
          <w:szCs w:val="21"/>
        </w:rPr>
        <w:t xml:space="preserve">erhält eine energieeffiziente </w:t>
      </w:r>
      <w:r w:rsidRPr="006B5B23">
        <w:rPr>
          <w:rFonts w:ascii="Arial" w:hAnsi="Arial" w:cs="Arial"/>
          <w:b/>
          <w:kern w:val="1"/>
          <w:sz w:val="21"/>
          <w:szCs w:val="21"/>
        </w:rPr>
        <w:t>Sporthalle</w:t>
      </w:r>
    </w:p>
    <w:p w:rsidR="00D420F8" w:rsidRPr="006B5B23" w:rsidRDefault="00890833">
      <w:pPr>
        <w:spacing w:line="289" w:lineRule="exact"/>
        <w:rPr>
          <w:rFonts w:ascii="Arial" w:hAnsi="Arial" w:cs="Arial"/>
          <w:kern w:val="1"/>
          <w:sz w:val="21"/>
          <w:szCs w:val="21"/>
        </w:rPr>
      </w:pPr>
      <w:r w:rsidRPr="006B5B23">
        <w:rPr>
          <w:rFonts w:ascii="Arial" w:hAnsi="Arial" w:cs="Arial"/>
          <w:kern w:val="1"/>
          <w:sz w:val="21"/>
          <w:szCs w:val="21"/>
        </w:rPr>
        <w:t xml:space="preserve">i+R errichtet um </w:t>
      </w:r>
      <w:r w:rsidR="00D420F8" w:rsidRPr="006B5B23">
        <w:rPr>
          <w:rFonts w:ascii="Arial" w:hAnsi="Arial" w:cs="Arial"/>
          <w:kern w:val="1"/>
          <w:sz w:val="21"/>
          <w:szCs w:val="21"/>
        </w:rPr>
        <w:t>3</w:t>
      </w:r>
      <w:r w:rsidR="006A5D42" w:rsidRPr="006B5B23">
        <w:rPr>
          <w:rFonts w:ascii="Arial" w:hAnsi="Arial" w:cs="Arial"/>
          <w:kern w:val="1"/>
          <w:sz w:val="21"/>
          <w:szCs w:val="21"/>
        </w:rPr>
        <w:t>,</w:t>
      </w:r>
      <w:r w:rsidR="00D420F8" w:rsidRPr="006B5B23">
        <w:rPr>
          <w:rFonts w:ascii="Arial" w:hAnsi="Arial" w:cs="Arial"/>
          <w:kern w:val="1"/>
          <w:sz w:val="21"/>
          <w:szCs w:val="21"/>
        </w:rPr>
        <w:t>3</w:t>
      </w:r>
      <w:r w:rsidR="006A5D42" w:rsidRPr="006B5B23">
        <w:rPr>
          <w:rFonts w:ascii="Arial" w:hAnsi="Arial" w:cs="Arial"/>
          <w:kern w:val="1"/>
          <w:sz w:val="21"/>
          <w:szCs w:val="21"/>
        </w:rPr>
        <w:t xml:space="preserve"> Millionen Euro </w:t>
      </w:r>
      <w:r w:rsidRPr="006B5B23">
        <w:rPr>
          <w:rFonts w:ascii="Arial" w:hAnsi="Arial" w:cs="Arial"/>
          <w:kern w:val="1"/>
          <w:sz w:val="21"/>
          <w:szCs w:val="21"/>
        </w:rPr>
        <w:t xml:space="preserve">und </w:t>
      </w:r>
      <w:r w:rsidR="00D420F8" w:rsidRPr="006B5B23">
        <w:rPr>
          <w:rFonts w:ascii="Arial" w:hAnsi="Arial" w:cs="Arial"/>
          <w:kern w:val="1"/>
          <w:sz w:val="21"/>
          <w:szCs w:val="21"/>
        </w:rPr>
        <w:t xml:space="preserve">in </w:t>
      </w:r>
      <w:r w:rsidRPr="006B5B23">
        <w:rPr>
          <w:rFonts w:ascii="Arial" w:hAnsi="Arial" w:cs="Arial"/>
          <w:kern w:val="1"/>
          <w:sz w:val="21"/>
          <w:szCs w:val="21"/>
        </w:rPr>
        <w:t xml:space="preserve">knapp </w:t>
      </w:r>
      <w:r w:rsidR="007D22B9" w:rsidRPr="006B5B23">
        <w:rPr>
          <w:rFonts w:ascii="Arial" w:hAnsi="Arial" w:cs="Arial"/>
          <w:kern w:val="1"/>
          <w:sz w:val="21"/>
          <w:szCs w:val="21"/>
        </w:rPr>
        <w:t>neun</w:t>
      </w:r>
      <w:r w:rsidR="00092641" w:rsidRPr="006B5B23">
        <w:rPr>
          <w:rFonts w:ascii="Arial" w:hAnsi="Arial" w:cs="Arial"/>
          <w:kern w:val="1"/>
          <w:sz w:val="21"/>
          <w:szCs w:val="21"/>
        </w:rPr>
        <w:t xml:space="preserve"> Monaten</w:t>
      </w:r>
      <w:r w:rsidR="00D420F8" w:rsidRPr="006B5B23">
        <w:rPr>
          <w:rFonts w:ascii="Arial" w:hAnsi="Arial" w:cs="Arial"/>
          <w:kern w:val="1"/>
          <w:sz w:val="21"/>
          <w:szCs w:val="21"/>
        </w:rPr>
        <w:t xml:space="preserve"> </w:t>
      </w:r>
      <w:r w:rsidR="006A5D42" w:rsidRPr="006B5B23">
        <w:rPr>
          <w:rFonts w:ascii="Arial" w:hAnsi="Arial" w:cs="Arial"/>
          <w:kern w:val="1"/>
          <w:sz w:val="21"/>
          <w:szCs w:val="21"/>
        </w:rPr>
        <w:t xml:space="preserve">eine </w:t>
      </w:r>
      <w:r w:rsidR="00D420F8" w:rsidRPr="006B5B23">
        <w:rPr>
          <w:rFonts w:ascii="Arial" w:hAnsi="Arial" w:cs="Arial"/>
          <w:kern w:val="1"/>
          <w:sz w:val="21"/>
          <w:szCs w:val="21"/>
        </w:rPr>
        <w:t>Zweifeld-Halle als Holzbau</w:t>
      </w:r>
    </w:p>
    <w:p w:rsidR="00CA40E0" w:rsidRPr="006B5B23" w:rsidRDefault="00CA40E0">
      <w:pPr>
        <w:pStyle w:val="TabellenInhalt"/>
        <w:spacing w:line="289" w:lineRule="exact"/>
        <w:rPr>
          <w:rFonts w:cs="Arial"/>
          <w:szCs w:val="21"/>
        </w:rPr>
      </w:pPr>
    </w:p>
    <w:p w:rsidR="00181653" w:rsidRPr="006B5B23" w:rsidRDefault="001E3463">
      <w:pPr>
        <w:pStyle w:val="TabellenInhalt"/>
        <w:spacing w:line="289" w:lineRule="exact"/>
        <w:rPr>
          <w:rFonts w:cs="Arial"/>
          <w:i/>
          <w:szCs w:val="21"/>
        </w:rPr>
      </w:pPr>
      <w:r w:rsidRPr="006B5B23">
        <w:rPr>
          <w:rFonts w:cs="Arial"/>
          <w:i/>
          <w:szCs w:val="21"/>
        </w:rPr>
        <w:t>Lindau</w:t>
      </w:r>
      <w:r w:rsidR="00CA40E0" w:rsidRPr="006B5B23">
        <w:rPr>
          <w:rFonts w:cs="Arial"/>
          <w:i/>
          <w:szCs w:val="21"/>
        </w:rPr>
        <w:t xml:space="preserve">, </w:t>
      </w:r>
      <w:r w:rsidR="00D420F8" w:rsidRPr="006B5B23">
        <w:rPr>
          <w:rFonts w:cs="Arial"/>
          <w:i/>
          <w:szCs w:val="21"/>
        </w:rPr>
        <w:t>4</w:t>
      </w:r>
      <w:r w:rsidR="00CA40E0" w:rsidRPr="006B5B23">
        <w:rPr>
          <w:rFonts w:cs="Arial"/>
          <w:i/>
          <w:szCs w:val="21"/>
        </w:rPr>
        <w:t>.</w:t>
      </w:r>
      <w:r w:rsidR="00314339" w:rsidRPr="006B5B23">
        <w:rPr>
          <w:rFonts w:cs="Arial"/>
          <w:i/>
          <w:szCs w:val="21"/>
        </w:rPr>
        <w:t xml:space="preserve"> </w:t>
      </w:r>
      <w:r w:rsidR="00D420F8" w:rsidRPr="006B5B23">
        <w:rPr>
          <w:rFonts w:cs="Arial"/>
          <w:i/>
          <w:szCs w:val="21"/>
        </w:rPr>
        <w:t xml:space="preserve">Januar </w:t>
      </w:r>
      <w:r w:rsidR="00CA40E0" w:rsidRPr="006B5B23">
        <w:rPr>
          <w:rFonts w:cs="Arial"/>
          <w:i/>
          <w:szCs w:val="21"/>
        </w:rPr>
        <w:t>20</w:t>
      </w:r>
      <w:r w:rsidR="00D420F8" w:rsidRPr="006B5B23">
        <w:rPr>
          <w:rFonts w:cs="Arial"/>
          <w:i/>
          <w:szCs w:val="21"/>
        </w:rPr>
        <w:t>19</w:t>
      </w:r>
      <w:r w:rsidR="00CA40E0" w:rsidRPr="006B5B23">
        <w:rPr>
          <w:rFonts w:cs="Arial"/>
          <w:i/>
          <w:szCs w:val="21"/>
        </w:rPr>
        <w:t xml:space="preserve"> –</w:t>
      </w:r>
      <w:r w:rsidR="00BE31B8" w:rsidRPr="006B5B23">
        <w:rPr>
          <w:rFonts w:cs="Arial"/>
          <w:i/>
          <w:szCs w:val="21"/>
        </w:rPr>
        <w:t xml:space="preserve"> </w:t>
      </w:r>
      <w:r w:rsidR="006A5D42" w:rsidRPr="006B5B23">
        <w:rPr>
          <w:rFonts w:cs="Arial"/>
          <w:i/>
          <w:szCs w:val="21"/>
        </w:rPr>
        <w:t>Die</w:t>
      </w:r>
      <w:r w:rsidR="00890833" w:rsidRPr="006B5B23">
        <w:rPr>
          <w:rFonts w:cs="Arial"/>
          <w:i/>
          <w:szCs w:val="21"/>
        </w:rPr>
        <w:t xml:space="preserve"> Lindauer</w:t>
      </w:r>
      <w:r w:rsidR="006A5D42" w:rsidRPr="006B5B23">
        <w:rPr>
          <w:rFonts w:cs="Arial"/>
          <w:i/>
          <w:szCs w:val="21"/>
        </w:rPr>
        <w:t xml:space="preserve"> </w:t>
      </w:r>
      <w:proofErr w:type="spellStart"/>
      <w:r w:rsidR="006A5D42" w:rsidRPr="006B5B23">
        <w:rPr>
          <w:rFonts w:cs="Arial"/>
          <w:i/>
          <w:szCs w:val="21"/>
        </w:rPr>
        <w:t>i+R</w:t>
      </w:r>
      <w:r w:rsidR="00883E4A" w:rsidRPr="006B5B23">
        <w:rPr>
          <w:rFonts w:cs="Arial"/>
          <w:i/>
          <w:szCs w:val="21"/>
        </w:rPr>
        <w:t>B</w:t>
      </w:r>
      <w:proofErr w:type="spellEnd"/>
      <w:r w:rsidR="006A5D42" w:rsidRPr="006B5B23">
        <w:rPr>
          <w:rFonts w:cs="Arial"/>
          <w:i/>
          <w:szCs w:val="21"/>
        </w:rPr>
        <w:t xml:space="preserve"> Industrie- &amp; Gewerbebau </w:t>
      </w:r>
      <w:r w:rsidR="00D420F8" w:rsidRPr="006B5B23">
        <w:rPr>
          <w:rFonts w:cs="Arial"/>
          <w:i/>
          <w:szCs w:val="21"/>
        </w:rPr>
        <w:t xml:space="preserve">erhielt </w:t>
      </w:r>
      <w:r w:rsidR="00890833" w:rsidRPr="006B5B23">
        <w:rPr>
          <w:rFonts w:cs="Arial"/>
          <w:i/>
          <w:szCs w:val="21"/>
        </w:rPr>
        <w:t xml:space="preserve">nach </w:t>
      </w:r>
      <w:r w:rsidR="00495E35" w:rsidRPr="006B5B23">
        <w:rPr>
          <w:rFonts w:cs="Arial"/>
          <w:i/>
          <w:szCs w:val="21"/>
        </w:rPr>
        <w:t>zweistufigem Wettbewerbsverfahren</w:t>
      </w:r>
      <w:r w:rsidR="00890833" w:rsidRPr="006B5B23">
        <w:rPr>
          <w:rFonts w:cs="Arial"/>
          <w:i/>
          <w:szCs w:val="21"/>
        </w:rPr>
        <w:t xml:space="preserve"> </w:t>
      </w:r>
      <w:r w:rsidR="00D420F8" w:rsidRPr="006B5B23">
        <w:rPr>
          <w:rFonts w:cs="Arial"/>
          <w:i/>
          <w:szCs w:val="21"/>
        </w:rPr>
        <w:t>den Zuschlag für den Bau einer Zweifeld-Sporthalle in Moos am Bodensee</w:t>
      </w:r>
      <w:r w:rsidR="006A5D42" w:rsidRPr="006B5B23">
        <w:rPr>
          <w:rFonts w:cs="Arial"/>
          <w:i/>
          <w:szCs w:val="21"/>
        </w:rPr>
        <w:t xml:space="preserve">. </w:t>
      </w:r>
      <w:r w:rsidR="00890833" w:rsidRPr="006B5B23">
        <w:rPr>
          <w:rFonts w:cs="Arial"/>
          <w:i/>
          <w:szCs w:val="21"/>
        </w:rPr>
        <w:t>B</w:t>
      </w:r>
      <w:r w:rsidR="00D420F8" w:rsidRPr="006B5B23">
        <w:rPr>
          <w:rFonts w:cs="Arial"/>
          <w:i/>
          <w:szCs w:val="21"/>
        </w:rPr>
        <w:t xml:space="preserve">is </w:t>
      </w:r>
      <w:r w:rsidR="003C5DDA" w:rsidRPr="006B5B23">
        <w:rPr>
          <w:rFonts w:cs="Arial"/>
          <w:i/>
          <w:szCs w:val="21"/>
        </w:rPr>
        <w:t xml:space="preserve">Anfang 2020 </w:t>
      </w:r>
      <w:r w:rsidR="00890833" w:rsidRPr="006B5B23">
        <w:rPr>
          <w:rFonts w:cs="Arial"/>
          <w:i/>
          <w:szCs w:val="21"/>
        </w:rPr>
        <w:t xml:space="preserve">entsteht </w:t>
      </w:r>
      <w:r w:rsidR="006A5D42" w:rsidRPr="006B5B23">
        <w:rPr>
          <w:rFonts w:cs="Arial"/>
          <w:i/>
          <w:szCs w:val="21"/>
        </w:rPr>
        <w:t xml:space="preserve">nach </w:t>
      </w:r>
      <w:r w:rsidR="00890833" w:rsidRPr="006B5B23">
        <w:rPr>
          <w:rFonts w:cs="Arial"/>
          <w:i/>
          <w:szCs w:val="21"/>
        </w:rPr>
        <w:t xml:space="preserve">den </w:t>
      </w:r>
      <w:r w:rsidR="006A5D42" w:rsidRPr="006B5B23">
        <w:rPr>
          <w:rFonts w:cs="Arial"/>
          <w:i/>
          <w:szCs w:val="21"/>
        </w:rPr>
        <w:t xml:space="preserve">Plänen </w:t>
      </w:r>
      <w:r w:rsidR="00D420F8" w:rsidRPr="006B5B23">
        <w:rPr>
          <w:rFonts w:cs="Arial"/>
          <w:i/>
          <w:szCs w:val="21"/>
        </w:rPr>
        <w:t xml:space="preserve">der Konstanzer Architekten </w:t>
      </w:r>
      <w:proofErr w:type="spellStart"/>
      <w:r w:rsidR="007D22B9" w:rsidRPr="006B5B23">
        <w:rPr>
          <w:rFonts w:cs="Arial"/>
          <w:i/>
          <w:szCs w:val="21"/>
        </w:rPr>
        <w:t>Dury</w:t>
      </w:r>
      <w:proofErr w:type="spellEnd"/>
      <w:r w:rsidR="007D22B9" w:rsidRPr="006B5B23">
        <w:rPr>
          <w:rFonts w:cs="Arial"/>
          <w:i/>
          <w:szCs w:val="21"/>
        </w:rPr>
        <w:t xml:space="preserve"> und </w:t>
      </w:r>
      <w:proofErr w:type="spellStart"/>
      <w:r w:rsidR="00D420F8" w:rsidRPr="006B5B23">
        <w:rPr>
          <w:rFonts w:cs="Arial"/>
          <w:i/>
          <w:szCs w:val="21"/>
        </w:rPr>
        <w:t>D’Aloisio</w:t>
      </w:r>
      <w:proofErr w:type="spellEnd"/>
      <w:r w:rsidR="00D420F8" w:rsidRPr="006B5B23">
        <w:rPr>
          <w:rFonts w:cs="Arial"/>
          <w:i/>
          <w:szCs w:val="21"/>
        </w:rPr>
        <w:t xml:space="preserve"> eine </w:t>
      </w:r>
      <w:r w:rsidR="00890833" w:rsidRPr="006B5B23">
        <w:rPr>
          <w:rFonts w:cs="Arial"/>
          <w:i/>
          <w:szCs w:val="21"/>
        </w:rPr>
        <w:t xml:space="preserve">energieeffiziente </w:t>
      </w:r>
      <w:r w:rsidR="00D420F8" w:rsidRPr="006B5B23">
        <w:rPr>
          <w:rFonts w:cs="Arial"/>
          <w:i/>
          <w:szCs w:val="21"/>
        </w:rPr>
        <w:t>Halle im Holzbau mit Luftwärmepumpe</w:t>
      </w:r>
      <w:r w:rsidR="003C5DDA" w:rsidRPr="006B5B23">
        <w:rPr>
          <w:rFonts w:cs="Arial"/>
          <w:i/>
          <w:szCs w:val="21"/>
        </w:rPr>
        <w:t xml:space="preserve"> und Photovoltaikanlage</w:t>
      </w:r>
      <w:r w:rsidR="00D420F8" w:rsidRPr="006B5B23">
        <w:rPr>
          <w:rFonts w:cs="Arial"/>
          <w:i/>
          <w:szCs w:val="21"/>
        </w:rPr>
        <w:t>.</w:t>
      </w:r>
    </w:p>
    <w:p w:rsidR="00C31F32" w:rsidRPr="006B5B23" w:rsidRDefault="00C31F32">
      <w:pPr>
        <w:pStyle w:val="TabellenInhalt"/>
        <w:spacing w:line="289" w:lineRule="exact"/>
        <w:rPr>
          <w:rFonts w:cs="Arial"/>
          <w:i/>
          <w:szCs w:val="21"/>
        </w:rPr>
      </w:pPr>
    </w:p>
    <w:p w:rsidR="006B5B23" w:rsidRPr="006B5B23" w:rsidRDefault="00890833" w:rsidP="00790711">
      <w:pPr>
        <w:pStyle w:val="TabellenInhalt"/>
        <w:spacing w:line="289" w:lineRule="exact"/>
        <w:rPr>
          <w:rFonts w:cs="Arial"/>
          <w:szCs w:val="21"/>
        </w:rPr>
      </w:pPr>
      <w:r w:rsidRPr="006B5B23">
        <w:rPr>
          <w:rFonts w:cs="Arial"/>
          <w:szCs w:val="21"/>
        </w:rPr>
        <w:t>E</w:t>
      </w:r>
      <w:r w:rsidR="00D420F8" w:rsidRPr="006B5B23">
        <w:rPr>
          <w:rFonts w:cs="Arial"/>
          <w:szCs w:val="21"/>
        </w:rPr>
        <w:t>in nachhaltiges Konzept und ein fixer Preis</w:t>
      </w:r>
      <w:r w:rsidRPr="006B5B23">
        <w:rPr>
          <w:rFonts w:cs="Arial"/>
          <w:szCs w:val="21"/>
        </w:rPr>
        <w:t>, der die ursprünglichen Planungskosten um eine halbe Million Euro unterbietet</w:t>
      </w:r>
      <w:r w:rsidR="00D420F8" w:rsidRPr="006B5B23">
        <w:rPr>
          <w:rFonts w:cs="Arial"/>
          <w:szCs w:val="21"/>
        </w:rPr>
        <w:t xml:space="preserve">: Das waren die Gründe, weshalb sich die Gemeinde Moos am Bodensee für </w:t>
      </w:r>
      <w:proofErr w:type="spellStart"/>
      <w:r w:rsidR="00D420F8" w:rsidRPr="006B5B23">
        <w:rPr>
          <w:rFonts w:cs="Arial"/>
          <w:szCs w:val="21"/>
        </w:rPr>
        <w:t>i+R</w:t>
      </w:r>
      <w:r w:rsidR="00883E4A" w:rsidRPr="006B5B23">
        <w:rPr>
          <w:rFonts w:cs="Arial"/>
          <w:szCs w:val="21"/>
        </w:rPr>
        <w:t>B</w:t>
      </w:r>
      <w:proofErr w:type="spellEnd"/>
      <w:r w:rsidR="00D420F8" w:rsidRPr="006B5B23">
        <w:rPr>
          <w:rFonts w:cs="Arial"/>
          <w:szCs w:val="21"/>
        </w:rPr>
        <w:t xml:space="preserve"> Industrie- &amp; Gewerbebau</w:t>
      </w:r>
      <w:r w:rsidR="00C73F46" w:rsidRPr="006B5B23">
        <w:rPr>
          <w:rFonts w:cs="Arial"/>
          <w:szCs w:val="21"/>
        </w:rPr>
        <w:t xml:space="preserve"> entschieden hat</w:t>
      </w:r>
      <w:r w:rsidR="00D420F8" w:rsidRPr="006B5B23">
        <w:rPr>
          <w:rFonts w:cs="Arial"/>
          <w:szCs w:val="21"/>
        </w:rPr>
        <w:t xml:space="preserve">. In einer europaweiten Ausschreibung erhielt das </w:t>
      </w:r>
      <w:r w:rsidRPr="006B5B23">
        <w:rPr>
          <w:rFonts w:cs="Arial"/>
          <w:szCs w:val="21"/>
        </w:rPr>
        <w:t xml:space="preserve">Lindauer </w:t>
      </w:r>
      <w:r w:rsidR="00D420F8" w:rsidRPr="006B5B23">
        <w:rPr>
          <w:rFonts w:cs="Arial"/>
          <w:szCs w:val="21"/>
        </w:rPr>
        <w:t xml:space="preserve">Bauunternehmen den Zuschlag, um 3,3 Millionen Euro </w:t>
      </w:r>
      <w:r w:rsidRPr="006B5B23">
        <w:rPr>
          <w:rFonts w:cs="Arial"/>
          <w:szCs w:val="21"/>
        </w:rPr>
        <w:t xml:space="preserve">die neue </w:t>
      </w:r>
      <w:r w:rsidR="00D420F8" w:rsidRPr="006B5B23">
        <w:rPr>
          <w:rFonts w:cs="Arial"/>
          <w:szCs w:val="21"/>
        </w:rPr>
        <w:t>Zw</w:t>
      </w:r>
      <w:r w:rsidR="006B5B23" w:rsidRPr="006B5B23">
        <w:rPr>
          <w:rFonts w:cs="Arial"/>
          <w:szCs w:val="21"/>
        </w:rPr>
        <w:t>eifeld-Sporthalle zu errichten.</w:t>
      </w:r>
    </w:p>
    <w:p w:rsidR="006B5B23" w:rsidRPr="006B5B23" w:rsidRDefault="006B5B23" w:rsidP="00790711">
      <w:pPr>
        <w:pStyle w:val="TabellenInhalt"/>
        <w:spacing w:line="289" w:lineRule="exact"/>
        <w:rPr>
          <w:rFonts w:cs="Arial"/>
          <w:szCs w:val="21"/>
        </w:rPr>
      </w:pPr>
    </w:p>
    <w:p w:rsidR="00B7300B" w:rsidRPr="006B5B23" w:rsidRDefault="00D420F8" w:rsidP="00790711">
      <w:pPr>
        <w:pStyle w:val="TabellenInhalt"/>
        <w:spacing w:line="289" w:lineRule="exact"/>
        <w:rPr>
          <w:rFonts w:cs="Arial"/>
          <w:szCs w:val="21"/>
        </w:rPr>
      </w:pPr>
      <w:r w:rsidRPr="006B5B23">
        <w:rPr>
          <w:rFonts w:cs="Arial"/>
          <w:szCs w:val="21"/>
        </w:rPr>
        <w:t xml:space="preserve">Den Entwurf lieferten </w:t>
      </w:r>
      <w:r w:rsidR="007D22B9" w:rsidRPr="006B5B23">
        <w:rPr>
          <w:rFonts w:cs="Arial"/>
          <w:szCs w:val="21"/>
        </w:rPr>
        <w:t>die</w:t>
      </w:r>
      <w:r w:rsidR="00FD7AAF" w:rsidRPr="006B5B23">
        <w:rPr>
          <w:rFonts w:cs="Arial"/>
          <w:szCs w:val="21"/>
        </w:rPr>
        <w:t xml:space="preserve"> Konstanzer Architekt</w:t>
      </w:r>
      <w:r w:rsidR="007D22B9" w:rsidRPr="006B5B23">
        <w:rPr>
          <w:rFonts w:cs="Arial"/>
          <w:szCs w:val="21"/>
        </w:rPr>
        <w:t>en</w:t>
      </w:r>
      <w:r w:rsidRPr="006B5B23">
        <w:rPr>
          <w:rFonts w:cs="Arial"/>
          <w:szCs w:val="21"/>
        </w:rPr>
        <w:t xml:space="preserve"> </w:t>
      </w:r>
      <w:r w:rsidR="007D22B9" w:rsidRPr="006B5B23">
        <w:rPr>
          <w:rFonts w:cs="Arial"/>
          <w:szCs w:val="21"/>
        </w:rPr>
        <w:t xml:space="preserve">Helmut </w:t>
      </w:r>
      <w:proofErr w:type="spellStart"/>
      <w:r w:rsidR="007D22B9" w:rsidRPr="006B5B23">
        <w:rPr>
          <w:rFonts w:cs="Arial"/>
          <w:szCs w:val="21"/>
        </w:rPr>
        <w:t>Dury</w:t>
      </w:r>
      <w:proofErr w:type="spellEnd"/>
      <w:r w:rsidR="00B21E00">
        <w:rPr>
          <w:rFonts w:cs="Arial"/>
          <w:szCs w:val="21"/>
        </w:rPr>
        <w:t xml:space="preserve"> und </w:t>
      </w:r>
      <w:r w:rsidR="00B21E00" w:rsidRPr="006B5B23">
        <w:rPr>
          <w:rFonts w:cs="Arial"/>
          <w:szCs w:val="21"/>
        </w:rPr>
        <w:t xml:space="preserve">Fredy </w:t>
      </w:r>
      <w:proofErr w:type="spellStart"/>
      <w:r w:rsidR="00B21E00" w:rsidRPr="006B5B23">
        <w:rPr>
          <w:rFonts w:cs="Arial"/>
          <w:szCs w:val="21"/>
        </w:rPr>
        <w:t>D'Aloisio</w:t>
      </w:r>
      <w:proofErr w:type="spellEnd"/>
      <w:r w:rsidRPr="006B5B23">
        <w:rPr>
          <w:rFonts w:cs="Arial"/>
          <w:szCs w:val="21"/>
        </w:rPr>
        <w:t xml:space="preserve">. </w:t>
      </w:r>
      <w:r w:rsidR="006B5B23" w:rsidRPr="006B5B23">
        <w:rPr>
          <w:rFonts w:cs="Arial"/>
          <w:szCs w:val="21"/>
        </w:rPr>
        <w:t>Das Spielfeld wird 40 Meter lang und 20 Meter breit</w:t>
      </w:r>
      <w:r w:rsidR="00FB3B26">
        <w:rPr>
          <w:rFonts w:cs="Arial"/>
          <w:szCs w:val="21"/>
        </w:rPr>
        <w:t xml:space="preserve"> und kann geteilt werden</w:t>
      </w:r>
      <w:r w:rsidR="006B5B23" w:rsidRPr="006B5B23">
        <w:rPr>
          <w:rFonts w:cs="Arial"/>
          <w:szCs w:val="21"/>
        </w:rPr>
        <w:t xml:space="preserve">. Insgesamt entstehen 1.800 </w:t>
      </w:r>
      <w:bookmarkStart w:id="0" w:name="_GoBack"/>
      <w:bookmarkEnd w:id="0"/>
      <w:r w:rsidR="006B5B23" w:rsidRPr="006B5B23">
        <w:rPr>
          <w:rFonts w:cs="Arial"/>
          <w:szCs w:val="21"/>
        </w:rPr>
        <w:t xml:space="preserve">Quadratmeter Nutzfläche. </w:t>
      </w:r>
      <w:r w:rsidR="00BD396F" w:rsidRPr="006B5B23">
        <w:rPr>
          <w:rFonts w:cs="Arial"/>
          <w:szCs w:val="21"/>
        </w:rPr>
        <w:t>Der Bau soll im April</w:t>
      </w:r>
      <w:r w:rsidR="00890833" w:rsidRPr="006B5B23">
        <w:rPr>
          <w:rFonts w:cs="Arial"/>
          <w:szCs w:val="21"/>
        </w:rPr>
        <w:t xml:space="preserve"> 2019</w:t>
      </w:r>
      <w:r w:rsidR="00BD396F" w:rsidRPr="006B5B23">
        <w:rPr>
          <w:rFonts w:cs="Arial"/>
          <w:szCs w:val="21"/>
        </w:rPr>
        <w:t xml:space="preserve"> beginnen und </w:t>
      </w:r>
      <w:r w:rsidR="00C73F46" w:rsidRPr="006B5B23">
        <w:rPr>
          <w:rFonts w:cs="Arial"/>
          <w:szCs w:val="21"/>
        </w:rPr>
        <w:t xml:space="preserve">bis </w:t>
      </w:r>
      <w:r w:rsidR="00092641" w:rsidRPr="006B5B23">
        <w:rPr>
          <w:rFonts w:cs="Arial"/>
          <w:szCs w:val="21"/>
        </w:rPr>
        <w:t xml:space="preserve">Anfang 2020 </w:t>
      </w:r>
      <w:r w:rsidR="00BD396F" w:rsidRPr="006B5B23">
        <w:rPr>
          <w:rFonts w:cs="Arial"/>
          <w:szCs w:val="21"/>
        </w:rPr>
        <w:t xml:space="preserve">fertig </w:t>
      </w:r>
      <w:r w:rsidR="00C73F46" w:rsidRPr="006B5B23">
        <w:rPr>
          <w:rFonts w:cs="Arial"/>
          <w:szCs w:val="21"/>
        </w:rPr>
        <w:t>gestellt sein</w:t>
      </w:r>
      <w:r w:rsidR="00BD396F" w:rsidRPr="006B5B23">
        <w:rPr>
          <w:rFonts w:cs="Arial"/>
          <w:szCs w:val="21"/>
        </w:rPr>
        <w:t>.</w:t>
      </w:r>
    </w:p>
    <w:p w:rsidR="00790711" w:rsidRPr="006B5B23" w:rsidRDefault="00790711">
      <w:pPr>
        <w:pStyle w:val="TabellenInhalt"/>
        <w:spacing w:line="289" w:lineRule="exact"/>
        <w:rPr>
          <w:rFonts w:cs="Arial"/>
          <w:szCs w:val="21"/>
        </w:rPr>
      </w:pPr>
    </w:p>
    <w:p w:rsidR="00202CB1" w:rsidRPr="006B5B23" w:rsidRDefault="00BD396F">
      <w:pPr>
        <w:pStyle w:val="TabellenInhalt"/>
        <w:spacing w:line="289" w:lineRule="exact"/>
        <w:rPr>
          <w:rFonts w:cs="Arial"/>
          <w:b/>
          <w:szCs w:val="21"/>
        </w:rPr>
      </w:pPr>
      <w:r w:rsidRPr="006B5B23">
        <w:rPr>
          <w:rFonts w:cs="Arial"/>
          <w:b/>
          <w:szCs w:val="21"/>
        </w:rPr>
        <w:t xml:space="preserve">Holzbau für den </w:t>
      </w:r>
      <w:proofErr w:type="spellStart"/>
      <w:r w:rsidRPr="006B5B23">
        <w:rPr>
          <w:rFonts w:cs="Arial"/>
          <w:b/>
          <w:szCs w:val="21"/>
        </w:rPr>
        <w:t>Mooswald</w:t>
      </w:r>
      <w:proofErr w:type="spellEnd"/>
    </w:p>
    <w:p w:rsidR="00C73F46" w:rsidRPr="006B5B23" w:rsidRDefault="00BD396F">
      <w:pPr>
        <w:pStyle w:val="TabellenInhalt"/>
        <w:spacing w:line="289" w:lineRule="exact"/>
        <w:rPr>
          <w:rFonts w:cs="Arial"/>
          <w:szCs w:val="21"/>
        </w:rPr>
      </w:pPr>
      <w:r w:rsidRPr="006B5B23">
        <w:rPr>
          <w:rFonts w:cs="Arial"/>
          <w:szCs w:val="21"/>
        </w:rPr>
        <w:t xml:space="preserve">Architektonisch wird sich der Holzbau gut in den </w:t>
      </w:r>
      <w:proofErr w:type="spellStart"/>
      <w:r w:rsidRPr="006B5B23">
        <w:rPr>
          <w:rFonts w:cs="Arial"/>
          <w:szCs w:val="21"/>
        </w:rPr>
        <w:t>Mooswald</w:t>
      </w:r>
      <w:proofErr w:type="spellEnd"/>
      <w:r w:rsidRPr="006B5B23">
        <w:rPr>
          <w:rFonts w:cs="Arial"/>
          <w:szCs w:val="21"/>
        </w:rPr>
        <w:t xml:space="preserve"> integrieren</w:t>
      </w:r>
      <w:r w:rsidR="00092641" w:rsidRPr="006B5B23">
        <w:rPr>
          <w:rFonts w:cs="Arial"/>
          <w:szCs w:val="21"/>
        </w:rPr>
        <w:t>:</w:t>
      </w:r>
      <w:r w:rsidRPr="006B5B23">
        <w:rPr>
          <w:rFonts w:cs="Arial"/>
          <w:szCs w:val="21"/>
        </w:rPr>
        <w:t xml:space="preserve"> „</w:t>
      </w:r>
      <w:r w:rsidR="003C5DDA" w:rsidRPr="006B5B23">
        <w:rPr>
          <w:rFonts w:cs="Arial"/>
          <w:szCs w:val="21"/>
        </w:rPr>
        <w:t xml:space="preserve">Die Entscheidung </w:t>
      </w:r>
      <w:r w:rsidRPr="006B5B23">
        <w:rPr>
          <w:rFonts w:cs="Arial"/>
          <w:szCs w:val="21"/>
        </w:rPr>
        <w:t xml:space="preserve">für einen </w:t>
      </w:r>
      <w:r w:rsidR="003C5DDA" w:rsidRPr="006B5B23">
        <w:rPr>
          <w:rFonts w:cs="Arial"/>
          <w:szCs w:val="21"/>
        </w:rPr>
        <w:t>nachwachsenden Bau</w:t>
      </w:r>
      <w:r w:rsidRPr="006B5B23">
        <w:rPr>
          <w:rFonts w:cs="Arial"/>
          <w:szCs w:val="21"/>
        </w:rPr>
        <w:t xml:space="preserve">stoff aus der Region </w:t>
      </w:r>
      <w:r w:rsidR="003C5DDA" w:rsidRPr="006B5B23">
        <w:rPr>
          <w:rFonts w:cs="Arial"/>
          <w:szCs w:val="21"/>
        </w:rPr>
        <w:t>war naheliegend</w:t>
      </w:r>
      <w:r w:rsidRPr="006B5B23">
        <w:rPr>
          <w:rFonts w:cs="Arial"/>
          <w:szCs w:val="21"/>
        </w:rPr>
        <w:t xml:space="preserve">. </w:t>
      </w:r>
      <w:r w:rsidR="003C5DDA" w:rsidRPr="006B5B23">
        <w:rPr>
          <w:rFonts w:cs="Arial"/>
          <w:szCs w:val="21"/>
        </w:rPr>
        <w:t xml:space="preserve">Das </w:t>
      </w:r>
      <w:r w:rsidR="007D22B9" w:rsidRPr="006B5B23">
        <w:rPr>
          <w:rFonts w:cs="Arial"/>
          <w:szCs w:val="21"/>
        </w:rPr>
        <w:t>Fichten</w:t>
      </w:r>
      <w:r w:rsidR="003C5DDA" w:rsidRPr="006B5B23">
        <w:rPr>
          <w:rFonts w:cs="Arial"/>
          <w:szCs w:val="21"/>
        </w:rPr>
        <w:t>holz</w:t>
      </w:r>
      <w:r w:rsidRPr="006B5B23">
        <w:rPr>
          <w:rFonts w:cs="Arial"/>
          <w:szCs w:val="21"/>
        </w:rPr>
        <w:t xml:space="preserve"> </w:t>
      </w:r>
      <w:r w:rsidR="00C73F46" w:rsidRPr="006B5B23">
        <w:rPr>
          <w:rFonts w:cs="Arial"/>
          <w:szCs w:val="21"/>
        </w:rPr>
        <w:t xml:space="preserve">überzeugt </w:t>
      </w:r>
      <w:r w:rsidRPr="006B5B23">
        <w:rPr>
          <w:rFonts w:cs="Arial"/>
          <w:szCs w:val="21"/>
        </w:rPr>
        <w:t>optisch</w:t>
      </w:r>
      <w:r w:rsidR="00C73F46" w:rsidRPr="006B5B23">
        <w:rPr>
          <w:rFonts w:cs="Arial"/>
          <w:szCs w:val="21"/>
        </w:rPr>
        <w:t xml:space="preserve"> und ist nachhaltig</w:t>
      </w:r>
      <w:r w:rsidRPr="006B5B23">
        <w:rPr>
          <w:rFonts w:cs="Arial"/>
          <w:szCs w:val="21"/>
        </w:rPr>
        <w:t xml:space="preserve">“; betont Architekt </w:t>
      </w:r>
      <w:r w:rsidR="00FD7AAF" w:rsidRPr="006B5B23">
        <w:rPr>
          <w:rFonts w:cs="Arial"/>
          <w:szCs w:val="21"/>
        </w:rPr>
        <w:t xml:space="preserve">Fredy </w:t>
      </w:r>
      <w:proofErr w:type="spellStart"/>
      <w:r w:rsidR="00FD7AAF" w:rsidRPr="006B5B23">
        <w:rPr>
          <w:rFonts w:cs="Arial"/>
          <w:szCs w:val="21"/>
        </w:rPr>
        <w:t>D´Aloisio</w:t>
      </w:r>
      <w:proofErr w:type="spellEnd"/>
      <w:r w:rsidR="00B21E00">
        <w:rPr>
          <w:rFonts w:cs="Arial"/>
          <w:szCs w:val="21"/>
        </w:rPr>
        <w:t>.</w:t>
      </w:r>
      <w:r w:rsidRPr="006B5B23">
        <w:rPr>
          <w:rFonts w:cs="Arial"/>
          <w:szCs w:val="21"/>
        </w:rPr>
        <w:t xml:space="preserve"> </w:t>
      </w:r>
      <w:r w:rsidR="003C5DDA" w:rsidRPr="006B5B23">
        <w:rPr>
          <w:rFonts w:cs="Arial"/>
          <w:szCs w:val="21"/>
        </w:rPr>
        <w:t xml:space="preserve">Die Heizung der Halle erfolgt mit einer Luftwärmepumpe. Den Strom dafür liefert eine Photovoltaikanlage auf dem Dach. </w:t>
      </w:r>
      <w:r w:rsidR="00EF6ED5" w:rsidRPr="006B5B23">
        <w:rPr>
          <w:rFonts w:cs="Arial"/>
          <w:szCs w:val="21"/>
        </w:rPr>
        <w:t xml:space="preserve">Eckehard Schöch, Geschäftsführer von </w:t>
      </w:r>
      <w:proofErr w:type="spellStart"/>
      <w:r w:rsidR="00EF6ED5" w:rsidRPr="006B5B23">
        <w:rPr>
          <w:rFonts w:cs="Arial"/>
          <w:szCs w:val="21"/>
        </w:rPr>
        <w:t>i+R</w:t>
      </w:r>
      <w:r w:rsidR="00883E4A" w:rsidRPr="006B5B23">
        <w:rPr>
          <w:rFonts w:cs="Arial"/>
          <w:szCs w:val="21"/>
        </w:rPr>
        <w:t>B</w:t>
      </w:r>
      <w:proofErr w:type="spellEnd"/>
      <w:r w:rsidR="00EF6ED5" w:rsidRPr="006B5B23">
        <w:rPr>
          <w:rFonts w:cs="Arial"/>
          <w:szCs w:val="21"/>
        </w:rPr>
        <w:t xml:space="preserve"> Industrie- &amp; Gewerbebau</w:t>
      </w:r>
      <w:r w:rsidRPr="006B5B23">
        <w:rPr>
          <w:rFonts w:cs="Arial"/>
          <w:szCs w:val="21"/>
        </w:rPr>
        <w:t xml:space="preserve">, </w:t>
      </w:r>
      <w:r w:rsidR="003C5DDA" w:rsidRPr="006B5B23">
        <w:rPr>
          <w:rFonts w:cs="Arial"/>
          <w:szCs w:val="21"/>
        </w:rPr>
        <w:t>erklärt</w:t>
      </w:r>
      <w:r w:rsidRPr="006B5B23">
        <w:rPr>
          <w:rFonts w:cs="Arial"/>
          <w:szCs w:val="21"/>
        </w:rPr>
        <w:t xml:space="preserve">: „Wir haben in </w:t>
      </w:r>
      <w:r w:rsidR="00890833" w:rsidRPr="006B5B23">
        <w:rPr>
          <w:rFonts w:cs="Arial"/>
          <w:szCs w:val="21"/>
        </w:rPr>
        <w:t xml:space="preserve">unserer </w:t>
      </w:r>
      <w:r w:rsidR="003C5DDA" w:rsidRPr="006B5B23">
        <w:rPr>
          <w:rFonts w:cs="Arial"/>
          <w:szCs w:val="21"/>
        </w:rPr>
        <w:t>i+R-</w:t>
      </w:r>
      <w:r w:rsidR="00890833" w:rsidRPr="006B5B23">
        <w:rPr>
          <w:rFonts w:cs="Arial"/>
          <w:szCs w:val="21"/>
        </w:rPr>
        <w:t>Baug</w:t>
      </w:r>
      <w:r w:rsidRPr="006B5B23">
        <w:rPr>
          <w:rFonts w:cs="Arial"/>
          <w:szCs w:val="21"/>
        </w:rPr>
        <w:t>ruppe Holzbau- und Energieexperten. Daher können wir das nachhaltige Konzept perfekt umsetzen</w:t>
      </w:r>
      <w:r w:rsidR="00C73F46" w:rsidRPr="006B5B23">
        <w:rPr>
          <w:rFonts w:cs="Arial"/>
          <w:szCs w:val="21"/>
        </w:rPr>
        <w:t xml:space="preserve"> und einen Fixpreis garan</w:t>
      </w:r>
      <w:r w:rsidR="003C5DDA" w:rsidRPr="006B5B23">
        <w:rPr>
          <w:rFonts w:cs="Arial"/>
          <w:szCs w:val="21"/>
        </w:rPr>
        <w:t>t</w:t>
      </w:r>
      <w:r w:rsidR="00C73F46" w:rsidRPr="006B5B23">
        <w:rPr>
          <w:rFonts w:cs="Arial"/>
          <w:szCs w:val="21"/>
        </w:rPr>
        <w:t>ieren</w:t>
      </w:r>
      <w:r w:rsidRPr="006B5B23">
        <w:rPr>
          <w:rFonts w:cs="Arial"/>
          <w:szCs w:val="21"/>
        </w:rPr>
        <w:t>.“</w:t>
      </w:r>
    </w:p>
    <w:p w:rsidR="007D22B9" w:rsidRPr="006B5B23" w:rsidRDefault="007D22B9" w:rsidP="00A94D4E">
      <w:pPr>
        <w:pStyle w:val="TabellenInhalt"/>
        <w:spacing w:line="289" w:lineRule="exact"/>
        <w:rPr>
          <w:rFonts w:cs="Arial"/>
          <w:szCs w:val="21"/>
        </w:rPr>
      </w:pPr>
    </w:p>
    <w:p w:rsidR="00A94D4E" w:rsidRPr="006B5B23" w:rsidRDefault="00A94D4E" w:rsidP="00A94D4E">
      <w:pPr>
        <w:pStyle w:val="TabellenInhalt"/>
        <w:spacing w:line="289" w:lineRule="exact"/>
        <w:rPr>
          <w:rFonts w:cs="Arial"/>
          <w:b/>
          <w:bCs/>
          <w:color w:val="000000"/>
          <w:kern w:val="1"/>
          <w:szCs w:val="21"/>
        </w:rPr>
      </w:pPr>
      <w:r w:rsidRPr="006B5B23">
        <w:rPr>
          <w:rFonts w:cs="Arial"/>
          <w:b/>
          <w:szCs w:val="21"/>
        </w:rPr>
        <w:t>Infos</w:t>
      </w:r>
      <w:r w:rsidR="00181653" w:rsidRPr="006B5B23">
        <w:rPr>
          <w:rFonts w:cs="Arial"/>
          <w:b/>
          <w:szCs w:val="21"/>
        </w:rPr>
        <w:t>:</w:t>
      </w:r>
      <w:r w:rsidRPr="006B5B23">
        <w:rPr>
          <w:rFonts w:cs="Arial"/>
          <w:b/>
          <w:szCs w:val="21"/>
        </w:rPr>
        <w:t xml:space="preserve"> </w:t>
      </w:r>
      <w:hyperlink r:id="rId7" w:history="1">
        <w:r w:rsidR="00883E4A" w:rsidRPr="006B5B23">
          <w:rPr>
            <w:rStyle w:val="Hyperlink"/>
          </w:rPr>
          <w:t>www.ir-industrie-gewerbebau.com</w:t>
        </w:r>
      </w:hyperlink>
    </w:p>
    <w:p w:rsidR="00F65FD0" w:rsidRPr="006B5B23" w:rsidRDefault="00F65FD0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106A1D" w:rsidRPr="006B5B23" w:rsidRDefault="00106A1D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F65FD0" w:rsidRPr="006B5B23" w:rsidRDefault="008B292B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  <w:proofErr w:type="spellStart"/>
      <w:r w:rsidRPr="006B5B23">
        <w:rPr>
          <w:rFonts w:ascii="Arial" w:hAnsi="Arial" w:cs="Arial"/>
          <w:b/>
          <w:bCs/>
          <w:color w:val="000000"/>
          <w:kern w:val="1"/>
          <w:sz w:val="21"/>
          <w:szCs w:val="21"/>
        </w:rPr>
        <w:t>Factbox</w:t>
      </w:r>
      <w:proofErr w:type="spellEnd"/>
      <w:r w:rsidRPr="006B5B23">
        <w:rPr>
          <w:rFonts w:ascii="Arial" w:hAnsi="Arial" w:cs="Arial"/>
          <w:b/>
          <w:bCs/>
          <w:color w:val="000000"/>
          <w:kern w:val="1"/>
          <w:sz w:val="21"/>
          <w:szCs w:val="21"/>
        </w:rPr>
        <w:t>:</w:t>
      </w:r>
      <w:r w:rsidRPr="006B5B23">
        <w:rPr>
          <w:rFonts w:ascii="Arial" w:hAnsi="Arial" w:cs="Arial"/>
          <w:b/>
          <w:bCs/>
          <w:color w:val="000000"/>
          <w:kern w:val="1"/>
          <w:sz w:val="21"/>
          <w:szCs w:val="21"/>
        </w:rPr>
        <w:br/>
      </w:r>
      <w:r w:rsidR="00C73F46" w:rsidRPr="006B5B23">
        <w:rPr>
          <w:rFonts w:ascii="Arial" w:hAnsi="Arial" w:cs="Arial"/>
          <w:b/>
          <w:bCs/>
          <w:color w:val="000000"/>
          <w:kern w:val="1"/>
          <w:sz w:val="21"/>
          <w:szCs w:val="21"/>
        </w:rPr>
        <w:t xml:space="preserve">Sporthalle im </w:t>
      </w:r>
      <w:proofErr w:type="spellStart"/>
      <w:r w:rsidR="00C73F46" w:rsidRPr="006B5B23">
        <w:rPr>
          <w:rFonts w:ascii="Arial" w:hAnsi="Arial" w:cs="Arial"/>
          <w:b/>
          <w:bCs/>
          <w:color w:val="000000"/>
          <w:kern w:val="1"/>
          <w:sz w:val="21"/>
          <w:szCs w:val="21"/>
        </w:rPr>
        <w:t>Mooswald</w:t>
      </w:r>
      <w:proofErr w:type="spellEnd"/>
    </w:p>
    <w:p w:rsidR="00106A1D" w:rsidRPr="006B5B23" w:rsidRDefault="008B292B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>Total</w:t>
      </w:r>
      <w:r w:rsidR="00106A1D"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unternehmer: </w:t>
      </w:r>
      <w:proofErr w:type="spellStart"/>
      <w:r w:rsidR="00106A1D"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>i+R</w:t>
      </w:r>
      <w:r w:rsidR="00883E4A"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>B</w:t>
      </w:r>
      <w:proofErr w:type="spellEnd"/>
      <w:r w:rsidR="00106A1D"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Industrie- </w:t>
      </w:r>
      <w:r w:rsidR="00E044DF"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>&amp;</w:t>
      </w:r>
      <w:r w:rsidR="00106A1D"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Gewerbebau</w:t>
      </w:r>
      <w:r w:rsidR="003C5DDA"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>, Lindau</w:t>
      </w:r>
    </w:p>
    <w:p w:rsidR="00106A1D" w:rsidRPr="006B5B23" w:rsidRDefault="00106A1D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>Bauherr:</w:t>
      </w:r>
      <w:r w:rsidR="003605C3"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</w:t>
      </w:r>
      <w:r w:rsidR="00C73F46"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>Gemeinde Moos</w:t>
      </w:r>
    </w:p>
    <w:p w:rsidR="003C5DDA" w:rsidRPr="006B5B23" w:rsidRDefault="003C5DDA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Architekten: </w:t>
      </w:r>
      <w:r w:rsidR="007D22B9"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Fredy </w:t>
      </w:r>
      <w:proofErr w:type="spellStart"/>
      <w:r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>D'Aloisio</w:t>
      </w:r>
      <w:proofErr w:type="spellEnd"/>
      <w:r w:rsidR="00FD7AAF"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</w:t>
      </w:r>
      <w:r w:rsidR="007D22B9"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und Helmut </w:t>
      </w:r>
      <w:proofErr w:type="spellStart"/>
      <w:r w:rsidR="007D22B9"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>Dury</w:t>
      </w:r>
      <w:proofErr w:type="spellEnd"/>
      <w:r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>, Konstanz</w:t>
      </w:r>
    </w:p>
    <w:p w:rsidR="007A65D2" w:rsidRPr="006B5B23" w:rsidRDefault="007A65D2">
      <w:pPr>
        <w:spacing w:line="289" w:lineRule="exact"/>
        <w:rPr>
          <w:rFonts w:ascii="Arial" w:hAnsi="Arial" w:cs="Arial"/>
          <w:bCs/>
          <w:strike/>
          <w:color w:val="000000"/>
          <w:kern w:val="1"/>
          <w:sz w:val="21"/>
          <w:szCs w:val="21"/>
        </w:rPr>
      </w:pPr>
      <w:r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>Nutzung:</w:t>
      </w:r>
      <w:r w:rsidR="003C5DDA"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Zweifeld-Sporthalle</w:t>
      </w:r>
    </w:p>
    <w:p w:rsidR="006B5B23" w:rsidRPr="006B5B23" w:rsidRDefault="006B5B23" w:rsidP="00943A99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>Nutzfläche: 1.800 m</w:t>
      </w:r>
      <w:r w:rsidRPr="006B5B23">
        <w:rPr>
          <w:rFonts w:ascii="Arial" w:hAnsi="Arial" w:cs="Arial"/>
          <w:bCs/>
          <w:color w:val="000000"/>
          <w:kern w:val="1"/>
          <w:sz w:val="21"/>
          <w:szCs w:val="21"/>
          <w:vertAlign w:val="superscript"/>
        </w:rPr>
        <w:t>2</w:t>
      </w:r>
    </w:p>
    <w:p w:rsidR="00943A99" w:rsidRPr="006B5B23" w:rsidRDefault="00C73F46" w:rsidP="00943A99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>Baukosten</w:t>
      </w:r>
      <w:r w:rsidR="00943A99"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: </w:t>
      </w:r>
      <w:r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>3</w:t>
      </w:r>
      <w:r w:rsidR="00943A99"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>,</w:t>
      </w:r>
      <w:r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>3</w:t>
      </w:r>
      <w:r w:rsidR="00943A99"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Millionen Euro</w:t>
      </w:r>
    </w:p>
    <w:p w:rsidR="00106A1D" w:rsidRPr="006B5B23" w:rsidRDefault="00120165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>Baustart:</w:t>
      </w:r>
      <w:r w:rsidR="00C73F46"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April </w:t>
      </w:r>
      <w:r w:rsidR="007A65D2"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>201</w:t>
      </w:r>
      <w:r w:rsidR="008B292B"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>9</w:t>
      </w:r>
    </w:p>
    <w:p w:rsidR="00106A1D" w:rsidRPr="006B5B23" w:rsidRDefault="00106A1D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>Geplante Fertigstellung:</w:t>
      </w:r>
      <w:r w:rsidR="00C73F46"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</w:t>
      </w:r>
      <w:r w:rsidR="003C5DDA"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>Anfang 2020</w:t>
      </w:r>
    </w:p>
    <w:p w:rsidR="00106A1D" w:rsidRPr="006B5B23" w:rsidRDefault="00106A1D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8B292B" w:rsidRPr="006B5B23" w:rsidRDefault="008B292B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106A1D" w:rsidRPr="006B5B23" w:rsidRDefault="00106A1D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455D23" w:rsidRPr="006B5B23" w:rsidRDefault="00CA40E0" w:rsidP="00CC4B8D">
      <w:pPr>
        <w:pStyle w:val="berschrift"/>
        <w:spacing w:line="289" w:lineRule="exact"/>
        <w:rPr>
          <w:rFonts w:cs="Arial"/>
          <w:color w:val="000000"/>
          <w:kern w:val="1"/>
          <w:szCs w:val="21"/>
        </w:rPr>
      </w:pPr>
      <w:r w:rsidRPr="006B5B23">
        <w:rPr>
          <w:rFonts w:cs="Arial"/>
          <w:color w:val="000000"/>
          <w:kern w:val="1"/>
          <w:szCs w:val="21"/>
        </w:rPr>
        <w:t>Bildtexte:</w:t>
      </w:r>
    </w:p>
    <w:p w:rsidR="00BE31B8" w:rsidRPr="006B5B23" w:rsidRDefault="00A24EEC" w:rsidP="00BE31B8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  <w:r w:rsidRPr="006B5B23">
        <w:rPr>
          <w:rFonts w:ascii="Arial" w:hAnsi="Arial" w:cs="Arial"/>
          <w:b/>
          <w:sz w:val="21"/>
          <w:szCs w:val="21"/>
          <w:lang w:bidi="de-DE"/>
        </w:rPr>
        <w:t>i+R-</w:t>
      </w:r>
      <w:r w:rsidR="00C73F46" w:rsidRPr="006B5B23">
        <w:rPr>
          <w:rFonts w:ascii="Arial" w:hAnsi="Arial" w:cs="Arial"/>
          <w:b/>
          <w:sz w:val="21"/>
          <w:szCs w:val="21"/>
          <w:lang w:bidi="de-DE"/>
        </w:rPr>
        <w:t>Sporthalle-Mooswald</w:t>
      </w:r>
      <w:r w:rsidRPr="006B5B23">
        <w:rPr>
          <w:rFonts w:ascii="Arial" w:hAnsi="Arial" w:cs="Arial"/>
          <w:b/>
          <w:sz w:val="21"/>
          <w:szCs w:val="21"/>
          <w:lang w:bidi="de-DE"/>
        </w:rPr>
        <w:t>-Visualisierung</w:t>
      </w:r>
      <w:r w:rsidR="001E02B2" w:rsidRPr="006B5B23">
        <w:rPr>
          <w:rFonts w:ascii="Arial" w:hAnsi="Arial" w:cs="Arial"/>
          <w:b/>
          <w:sz w:val="21"/>
          <w:szCs w:val="21"/>
          <w:lang w:bidi="de-DE"/>
        </w:rPr>
        <w:t>-</w:t>
      </w:r>
      <w:r w:rsidR="003C5DDA" w:rsidRPr="006B5B23">
        <w:rPr>
          <w:rFonts w:ascii="Arial" w:hAnsi="Arial" w:cs="Arial"/>
          <w:b/>
          <w:sz w:val="21"/>
          <w:szCs w:val="21"/>
          <w:lang w:bidi="de-DE"/>
        </w:rPr>
        <w:t>aussen</w:t>
      </w:r>
      <w:r w:rsidRPr="006B5B23">
        <w:rPr>
          <w:rFonts w:ascii="Arial" w:hAnsi="Arial" w:cs="Arial"/>
          <w:b/>
          <w:sz w:val="21"/>
          <w:szCs w:val="21"/>
          <w:lang w:bidi="de-DE"/>
        </w:rPr>
        <w:t>.jpg:</w:t>
      </w:r>
      <w:r w:rsidR="00202CB1" w:rsidRPr="006B5B23">
        <w:rPr>
          <w:rFonts w:ascii="Arial" w:hAnsi="Arial" w:cs="Arial"/>
          <w:sz w:val="21"/>
          <w:szCs w:val="21"/>
          <w:lang w:bidi="de-DE"/>
        </w:rPr>
        <w:t xml:space="preserve"> </w:t>
      </w:r>
      <w:r w:rsidR="00890833" w:rsidRPr="006B5B23">
        <w:rPr>
          <w:rFonts w:ascii="Arial" w:hAnsi="Arial" w:cs="Arial"/>
          <w:sz w:val="21"/>
          <w:szCs w:val="21"/>
          <w:lang w:bidi="de-DE"/>
        </w:rPr>
        <w:t>Gegenüber dem</w:t>
      </w:r>
      <w:r w:rsidR="00C73F46" w:rsidRPr="006B5B23">
        <w:rPr>
          <w:rFonts w:ascii="Arial" w:hAnsi="Arial" w:cs="Arial"/>
          <w:sz w:val="21"/>
          <w:szCs w:val="21"/>
          <w:lang w:bidi="de-DE"/>
        </w:rPr>
        <w:t xml:space="preserve"> Mooswaldstadion baut i+R eine Zweifeld-Sporthalle im Holzbau.</w:t>
      </w:r>
    </w:p>
    <w:p w:rsidR="00A24EEC" w:rsidRPr="006B5B23" w:rsidRDefault="00A24EEC" w:rsidP="00CC4B8D">
      <w:pPr>
        <w:spacing w:line="289" w:lineRule="exact"/>
        <w:rPr>
          <w:rFonts w:ascii="Arial" w:hAnsi="Arial" w:cs="Arial"/>
          <w:sz w:val="21"/>
          <w:szCs w:val="21"/>
          <w:lang w:bidi="de-DE"/>
        </w:rPr>
      </w:pPr>
    </w:p>
    <w:p w:rsidR="003C5DDA" w:rsidRPr="006B5B23" w:rsidRDefault="003C5DDA" w:rsidP="003C5DDA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  <w:r w:rsidRPr="006B5B23">
        <w:rPr>
          <w:rFonts w:ascii="Arial" w:hAnsi="Arial" w:cs="Arial"/>
          <w:b/>
          <w:sz w:val="21"/>
          <w:szCs w:val="21"/>
          <w:lang w:bidi="de-DE"/>
        </w:rPr>
        <w:t>i+R-Sporthalle-Mooswald-Visualisierung-innen.jpg:</w:t>
      </w:r>
      <w:r w:rsidRPr="006B5B23">
        <w:rPr>
          <w:rFonts w:ascii="Arial" w:hAnsi="Arial" w:cs="Arial"/>
          <w:sz w:val="21"/>
          <w:szCs w:val="21"/>
          <w:lang w:bidi="de-DE"/>
        </w:rPr>
        <w:t xml:space="preserve"> Die neue Halle </w:t>
      </w:r>
      <w:r w:rsidR="00890833" w:rsidRPr="006B5B23">
        <w:rPr>
          <w:rFonts w:ascii="Arial" w:hAnsi="Arial" w:cs="Arial"/>
          <w:sz w:val="21"/>
          <w:szCs w:val="21"/>
          <w:lang w:bidi="de-DE"/>
        </w:rPr>
        <w:t xml:space="preserve">von i+R in der Gemeinde Moos (D) </w:t>
      </w:r>
      <w:r w:rsidRPr="006B5B23">
        <w:rPr>
          <w:rFonts w:ascii="Arial" w:hAnsi="Arial" w:cs="Arial"/>
          <w:sz w:val="21"/>
          <w:szCs w:val="21"/>
          <w:lang w:bidi="de-DE"/>
        </w:rPr>
        <w:t>ermöglicht allen Sportlern wetterunabhängig zeitgemäße Trainings- und Wettkampfbedingungen.</w:t>
      </w:r>
    </w:p>
    <w:p w:rsidR="003C5DDA" w:rsidRPr="006B5B23" w:rsidRDefault="003C5DDA" w:rsidP="00CC4B8D">
      <w:pPr>
        <w:spacing w:line="289" w:lineRule="exact"/>
        <w:rPr>
          <w:rFonts w:ascii="Arial" w:hAnsi="Arial" w:cs="Arial"/>
          <w:sz w:val="21"/>
          <w:szCs w:val="21"/>
          <w:lang w:bidi="de-DE"/>
        </w:rPr>
      </w:pPr>
    </w:p>
    <w:p w:rsidR="00C45B2A" w:rsidRPr="006B5B23" w:rsidRDefault="00943A99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 w:rsidRPr="006B5B23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Copyright: </w:t>
      </w:r>
      <w:proofErr w:type="spellStart"/>
      <w:r w:rsidR="000E3C61">
        <w:rPr>
          <w:rFonts w:ascii="Arial" w:hAnsi="Arial" w:cs="Arial"/>
          <w:iCs/>
          <w:color w:val="000000"/>
          <w:kern w:val="1"/>
          <w:sz w:val="21"/>
          <w:szCs w:val="21"/>
        </w:rPr>
        <w:t>d</w:t>
      </w:r>
      <w:r w:rsidR="00C73F46" w:rsidRPr="006B5B23">
        <w:rPr>
          <w:rFonts w:ascii="Arial" w:hAnsi="Arial" w:cs="Arial"/>
          <w:iCs/>
          <w:color w:val="000000"/>
          <w:kern w:val="1"/>
          <w:sz w:val="21"/>
          <w:szCs w:val="21"/>
        </w:rPr>
        <w:t>‘aloisio</w:t>
      </w:r>
      <w:proofErr w:type="spellEnd"/>
      <w:r w:rsidRPr="006B5B23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. </w:t>
      </w:r>
      <w:r w:rsidR="00C45B2A" w:rsidRPr="006B5B23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Abdruck honorarfrei zur Berichterstattung über </w:t>
      </w:r>
      <w:proofErr w:type="spellStart"/>
      <w:r w:rsidR="00C45B2A" w:rsidRPr="006B5B23">
        <w:rPr>
          <w:rFonts w:ascii="Arial" w:hAnsi="Arial" w:cs="Arial"/>
          <w:iCs/>
          <w:color w:val="000000"/>
          <w:kern w:val="1"/>
          <w:sz w:val="21"/>
          <w:szCs w:val="21"/>
        </w:rPr>
        <w:t>i+R</w:t>
      </w:r>
      <w:r w:rsidR="00883E4A" w:rsidRPr="006B5B23">
        <w:rPr>
          <w:rFonts w:ascii="Arial" w:hAnsi="Arial" w:cs="Arial"/>
          <w:iCs/>
          <w:color w:val="000000"/>
          <w:kern w:val="1"/>
          <w:sz w:val="21"/>
          <w:szCs w:val="21"/>
        </w:rPr>
        <w:t>B</w:t>
      </w:r>
      <w:proofErr w:type="spellEnd"/>
      <w:r w:rsidR="00C45B2A" w:rsidRPr="006B5B23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Industrie- </w:t>
      </w:r>
      <w:r w:rsidR="00E044DF" w:rsidRPr="006B5B23">
        <w:rPr>
          <w:rFonts w:ascii="Arial" w:hAnsi="Arial" w:cs="Arial"/>
          <w:iCs/>
          <w:color w:val="000000"/>
          <w:kern w:val="1"/>
          <w:sz w:val="21"/>
          <w:szCs w:val="21"/>
        </w:rPr>
        <w:t>&amp;</w:t>
      </w:r>
      <w:r w:rsidR="00C45B2A" w:rsidRPr="006B5B23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Gewerbebau GmbH</w:t>
      </w:r>
      <w:r w:rsidR="001E02B2" w:rsidRPr="006B5B23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in Zusammenhang mit </w:t>
      </w:r>
      <w:r w:rsidR="00C73F46" w:rsidRPr="006B5B23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dem Projekt Sporthalle </w:t>
      </w:r>
      <w:proofErr w:type="spellStart"/>
      <w:r w:rsidR="00C73F46" w:rsidRPr="006B5B23">
        <w:rPr>
          <w:rFonts w:ascii="Arial" w:hAnsi="Arial" w:cs="Arial"/>
          <w:iCs/>
          <w:color w:val="000000"/>
          <w:kern w:val="1"/>
          <w:sz w:val="21"/>
          <w:szCs w:val="21"/>
        </w:rPr>
        <w:t>Mooswald</w:t>
      </w:r>
      <w:proofErr w:type="spellEnd"/>
      <w:r w:rsidR="00C45B2A" w:rsidRPr="006B5B23">
        <w:rPr>
          <w:rFonts w:ascii="Arial" w:hAnsi="Arial" w:cs="Arial"/>
          <w:iCs/>
          <w:color w:val="000000"/>
          <w:kern w:val="1"/>
          <w:sz w:val="21"/>
          <w:szCs w:val="21"/>
        </w:rPr>
        <w:t>. Angabe des Bildnachweises ist Voraussetzung.</w:t>
      </w:r>
    </w:p>
    <w:p w:rsidR="00C45B2A" w:rsidRPr="006B5B23" w:rsidRDefault="00C45B2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45B2A" w:rsidRPr="006B5B23" w:rsidRDefault="00C45B2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A40E0" w:rsidRPr="006B5B23" w:rsidRDefault="00CA40E0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A40E0" w:rsidRPr="006B5B23" w:rsidRDefault="00CA40E0">
      <w:pPr>
        <w:pStyle w:val="berschrift"/>
        <w:spacing w:line="289" w:lineRule="exact"/>
        <w:rPr>
          <w:rFonts w:cs="Arial"/>
          <w:b w:val="0"/>
          <w:kern w:val="1"/>
          <w:szCs w:val="21"/>
        </w:rPr>
      </w:pPr>
      <w:r w:rsidRPr="006B5B23">
        <w:rPr>
          <w:rFonts w:cs="Arial"/>
          <w:kern w:val="1"/>
          <w:szCs w:val="21"/>
        </w:rPr>
        <w:t>Rückfragehinweis für die Redaktionen:</w:t>
      </w:r>
    </w:p>
    <w:p w:rsidR="004429A3" w:rsidRPr="006B5B23" w:rsidRDefault="004429A3" w:rsidP="004429A3">
      <w:pPr>
        <w:pStyle w:val="berschrift"/>
        <w:spacing w:line="289" w:lineRule="exact"/>
        <w:rPr>
          <w:rFonts w:cs="Arial"/>
          <w:b w:val="0"/>
          <w:kern w:val="1"/>
          <w:szCs w:val="21"/>
        </w:rPr>
      </w:pPr>
      <w:proofErr w:type="spellStart"/>
      <w:r w:rsidRPr="006B5B23">
        <w:rPr>
          <w:rFonts w:cs="Arial"/>
          <w:b w:val="0"/>
          <w:kern w:val="1"/>
          <w:szCs w:val="21"/>
        </w:rPr>
        <w:t>i+R</w:t>
      </w:r>
      <w:r w:rsidR="00883E4A" w:rsidRPr="006B5B23">
        <w:rPr>
          <w:rFonts w:cs="Arial"/>
          <w:b w:val="0"/>
          <w:kern w:val="1"/>
          <w:szCs w:val="21"/>
        </w:rPr>
        <w:t>B</w:t>
      </w:r>
      <w:proofErr w:type="spellEnd"/>
      <w:r w:rsidRPr="006B5B23">
        <w:rPr>
          <w:rFonts w:cs="Arial"/>
          <w:b w:val="0"/>
          <w:kern w:val="1"/>
          <w:szCs w:val="21"/>
        </w:rPr>
        <w:t xml:space="preserve"> Industrie- &amp; Gewerbebau GmbH, Martin Epp, Telefon 0043/</w:t>
      </w:r>
      <w:r w:rsidR="00883E4A" w:rsidRPr="006B5B23">
        <w:rPr>
          <w:rFonts w:cs="Arial"/>
          <w:b w:val="0"/>
          <w:kern w:val="1"/>
          <w:szCs w:val="21"/>
        </w:rPr>
        <w:t>5574/6888-2939</w:t>
      </w:r>
      <w:r w:rsidRPr="006B5B23">
        <w:rPr>
          <w:rFonts w:cs="Arial"/>
          <w:b w:val="0"/>
          <w:kern w:val="1"/>
          <w:szCs w:val="21"/>
        </w:rPr>
        <w:t xml:space="preserve">, Mail </w:t>
      </w:r>
      <w:hyperlink r:id="rId8" w:history="1">
        <w:r w:rsidRPr="006B5B23">
          <w:rPr>
            <w:rStyle w:val="Hyperlink"/>
            <w:rFonts w:cs="Arial"/>
            <w:b w:val="0"/>
            <w:kern w:val="1"/>
            <w:szCs w:val="21"/>
          </w:rPr>
          <w:t>m.epp@ir-gruppe.com</w:t>
        </w:r>
      </w:hyperlink>
    </w:p>
    <w:p w:rsidR="004429A3" w:rsidRDefault="004429A3" w:rsidP="004429A3">
      <w:pPr>
        <w:pStyle w:val="TabellenInhalt"/>
        <w:spacing w:line="289" w:lineRule="exact"/>
      </w:pPr>
      <w:r w:rsidRPr="006B5B23">
        <w:rPr>
          <w:rStyle w:val="Fett"/>
          <w:rFonts w:cs="Arial"/>
          <w:b w:val="0"/>
          <w:bCs w:val="0"/>
          <w:color w:val="000000"/>
          <w:kern w:val="1"/>
          <w:szCs w:val="21"/>
        </w:rPr>
        <w:t>Pzwei. Pressearbeit, Daniela Kaulfus, Telefon 0043/699/19259195, Mail</w:t>
      </w:r>
      <w:r w:rsidRPr="006B5B23">
        <w:rPr>
          <w:rStyle w:val="Fett"/>
          <w:rFonts w:cs="Arial"/>
          <w:color w:val="000000"/>
          <w:kern w:val="1"/>
          <w:szCs w:val="21"/>
        </w:rPr>
        <w:t xml:space="preserve"> </w:t>
      </w:r>
      <w:hyperlink r:id="rId9" w:history="1">
        <w:r w:rsidRPr="006B5B23">
          <w:rPr>
            <w:rStyle w:val="Hyperlink"/>
          </w:rPr>
          <w:t>daniela.kaulfus@pzwei.at</w:t>
        </w:r>
      </w:hyperlink>
    </w:p>
    <w:p w:rsidR="00CA40E0" w:rsidRDefault="00CA40E0" w:rsidP="004429A3">
      <w:pPr>
        <w:pStyle w:val="berschrift"/>
        <w:spacing w:line="289" w:lineRule="exact"/>
      </w:pPr>
    </w:p>
    <w:sectPr w:rsidR="00CA40E0" w:rsidSect="00FF0FD9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gfa Rotis Sans Serif Ex Bold">
    <w:charset w:val="00"/>
    <w:family w:val="auto"/>
    <w:pitch w:val="variable"/>
    <w:sig w:usb0="00000003" w:usb1="00000000" w:usb2="00000000" w:usb3="00000000" w:csb0="00000001" w:csb1="00000000"/>
  </w:font>
  <w:font w:name="Agfa Rotis Sans Seri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A45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pStyle w:val="Titel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97B0D4C"/>
    <w:multiLevelType w:val="hybridMultilevel"/>
    <w:tmpl w:val="B3A8B9B8"/>
    <w:lvl w:ilvl="0" w:tplc="DF30B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74"/>
    <w:rsid w:val="00011EA0"/>
    <w:rsid w:val="00013C95"/>
    <w:rsid w:val="00015B7D"/>
    <w:rsid w:val="0002320B"/>
    <w:rsid w:val="000252C6"/>
    <w:rsid w:val="00026C2A"/>
    <w:rsid w:val="000376E5"/>
    <w:rsid w:val="000517B4"/>
    <w:rsid w:val="000675FD"/>
    <w:rsid w:val="000911EE"/>
    <w:rsid w:val="00092641"/>
    <w:rsid w:val="00092EFC"/>
    <w:rsid w:val="000B43BF"/>
    <w:rsid w:val="000B7029"/>
    <w:rsid w:val="000C18CE"/>
    <w:rsid w:val="000D06E4"/>
    <w:rsid w:val="000D0C7C"/>
    <w:rsid w:val="000D691D"/>
    <w:rsid w:val="000E3C61"/>
    <w:rsid w:val="000F3FAC"/>
    <w:rsid w:val="000F48B8"/>
    <w:rsid w:val="00106A1D"/>
    <w:rsid w:val="00107D84"/>
    <w:rsid w:val="00113069"/>
    <w:rsid w:val="00115BDC"/>
    <w:rsid w:val="00120165"/>
    <w:rsid w:val="0012056E"/>
    <w:rsid w:val="00121871"/>
    <w:rsid w:val="00142791"/>
    <w:rsid w:val="001513C1"/>
    <w:rsid w:val="00155667"/>
    <w:rsid w:val="00181653"/>
    <w:rsid w:val="00190572"/>
    <w:rsid w:val="00191AEF"/>
    <w:rsid w:val="00195CD4"/>
    <w:rsid w:val="001A1C0A"/>
    <w:rsid w:val="001A477C"/>
    <w:rsid w:val="001C32EB"/>
    <w:rsid w:val="001C6343"/>
    <w:rsid w:val="001D4570"/>
    <w:rsid w:val="001D69AB"/>
    <w:rsid w:val="001E02B2"/>
    <w:rsid w:val="001E3463"/>
    <w:rsid w:val="001F6FFC"/>
    <w:rsid w:val="001F713C"/>
    <w:rsid w:val="00202CB1"/>
    <w:rsid w:val="00227445"/>
    <w:rsid w:val="002365BA"/>
    <w:rsid w:val="002513E0"/>
    <w:rsid w:val="00256FA4"/>
    <w:rsid w:val="002929BC"/>
    <w:rsid w:val="00292CDB"/>
    <w:rsid w:val="002965F1"/>
    <w:rsid w:val="002A60BE"/>
    <w:rsid w:val="002B3898"/>
    <w:rsid w:val="002B6DDB"/>
    <w:rsid w:val="002B7D3E"/>
    <w:rsid w:val="002C2FA0"/>
    <w:rsid w:val="002D4A1E"/>
    <w:rsid w:val="002D7918"/>
    <w:rsid w:val="002F7FAB"/>
    <w:rsid w:val="00314339"/>
    <w:rsid w:val="00314D78"/>
    <w:rsid w:val="003226C6"/>
    <w:rsid w:val="00322A6E"/>
    <w:rsid w:val="003256DF"/>
    <w:rsid w:val="00335417"/>
    <w:rsid w:val="0034364D"/>
    <w:rsid w:val="003441D1"/>
    <w:rsid w:val="00346D27"/>
    <w:rsid w:val="0035159E"/>
    <w:rsid w:val="00351710"/>
    <w:rsid w:val="003605C3"/>
    <w:rsid w:val="003666B7"/>
    <w:rsid w:val="0037032D"/>
    <w:rsid w:val="00383110"/>
    <w:rsid w:val="0039574F"/>
    <w:rsid w:val="00395B0C"/>
    <w:rsid w:val="003C5DDA"/>
    <w:rsid w:val="003D5E11"/>
    <w:rsid w:val="00426B45"/>
    <w:rsid w:val="004429A3"/>
    <w:rsid w:val="00447015"/>
    <w:rsid w:val="00455D23"/>
    <w:rsid w:val="004751D3"/>
    <w:rsid w:val="00495E35"/>
    <w:rsid w:val="0049760A"/>
    <w:rsid w:val="004B452C"/>
    <w:rsid w:val="004C447F"/>
    <w:rsid w:val="004C5A28"/>
    <w:rsid w:val="004E2324"/>
    <w:rsid w:val="00502736"/>
    <w:rsid w:val="0050276A"/>
    <w:rsid w:val="0053237E"/>
    <w:rsid w:val="00537906"/>
    <w:rsid w:val="0054289C"/>
    <w:rsid w:val="00543C5D"/>
    <w:rsid w:val="00566EE5"/>
    <w:rsid w:val="005700DE"/>
    <w:rsid w:val="00571D4D"/>
    <w:rsid w:val="005735E2"/>
    <w:rsid w:val="005747D9"/>
    <w:rsid w:val="00576E9F"/>
    <w:rsid w:val="005808F2"/>
    <w:rsid w:val="005871D0"/>
    <w:rsid w:val="00590EAA"/>
    <w:rsid w:val="005943E8"/>
    <w:rsid w:val="005A6D5F"/>
    <w:rsid w:val="005B5DA4"/>
    <w:rsid w:val="005C58AE"/>
    <w:rsid w:val="005C5BCA"/>
    <w:rsid w:val="005D4C6C"/>
    <w:rsid w:val="005E1090"/>
    <w:rsid w:val="005F7C57"/>
    <w:rsid w:val="00610A4F"/>
    <w:rsid w:val="0061183A"/>
    <w:rsid w:val="00612766"/>
    <w:rsid w:val="006129E8"/>
    <w:rsid w:val="00617A26"/>
    <w:rsid w:val="00622B83"/>
    <w:rsid w:val="00624E7A"/>
    <w:rsid w:val="00631256"/>
    <w:rsid w:val="00633A3E"/>
    <w:rsid w:val="00644FA0"/>
    <w:rsid w:val="00666C5B"/>
    <w:rsid w:val="00680937"/>
    <w:rsid w:val="00690243"/>
    <w:rsid w:val="00691874"/>
    <w:rsid w:val="00694824"/>
    <w:rsid w:val="00695E72"/>
    <w:rsid w:val="006A1383"/>
    <w:rsid w:val="006A1E82"/>
    <w:rsid w:val="006A5D42"/>
    <w:rsid w:val="006B5B23"/>
    <w:rsid w:val="006D09D7"/>
    <w:rsid w:val="006D26B3"/>
    <w:rsid w:val="006D49D6"/>
    <w:rsid w:val="006E4144"/>
    <w:rsid w:val="006E6EF3"/>
    <w:rsid w:val="007141E4"/>
    <w:rsid w:val="00721F2D"/>
    <w:rsid w:val="00732A30"/>
    <w:rsid w:val="00762132"/>
    <w:rsid w:val="0076250D"/>
    <w:rsid w:val="00773D85"/>
    <w:rsid w:val="00790711"/>
    <w:rsid w:val="007A5957"/>
    <w:rsid w:val="007A65D2"/>
    <w:rsid w:val="007A7E12"/>
    <w:rsid w:val="007C79D2"/>
    <w:rsid w:val="007D1880"/>
    <w:rsid w:val="007D22B9"/>
    <w:rsid w:val="007E466C"/>
    <w:rsid w:val="007F4B39"/>
    <w:rsid w:val="00811572"/>
    <w:rsid w:val="008115D7"/>
    <w:rsid w:val="00813240"/>
    <w:rsid w:val="008174C4"/>
    <w:rsid w:val="0081787C"/>
    <w:rsid w:val="0085228D"/>
    <w:rsid w:val="00853E89"/>
    <w:rsid w:val="00864DA1"/>
    <w:rsid w:val="008728B9"/>
    <w:rsid w:val="0087473B"/>
    <w:rsid w:val="00877AD5"/>
    <w:rsid w:val="00883E4A"/>
    <w:rsid w:val="00885EA8"/>
    <w:rsid w:val="008878A9"/>
    <w:rsid w:val="00890833"/>
    <w:rsid w:val="00894BC9"/>
    <w:rsid w:val="00897031"/>
    <w:rsid w:val="008A7D35"/>
    <w:rsid w:val="008B292B"/>
    <w:rsid w:val="008B2DCD"/>
    <w:rsid w:val="008C499B"/>
    <w:rsid w:val="008D2DAE"/>
    <w:rsid w:val="008D4870"/>
    <w:rsid w:val="008E75DE"/>
    <w:rsid w:val="009150CA"/>
    <w:rsid w:val="009354DA"/>
    <w:rsid w:val="00941E63"/>
    <w:rsid w:val="00943A99"/>
    <w:rsid w:val="00954611"/>
    <w:rsid w:val="00957CFB"/>
    <w:rsid w:val="00962FB8"/>
    <w:rsid w:val="00967D5A"/>
    <w:rsid w:val="009722F7"/>
    <w:rsid w:val="00980CD9"/>
    <w:rsid w:val="009A1A53"/>
    <w:rsid w:val="009A1DE2"/>
    <w:rsid w:val="009A281D"/>
    <w:rsid w:val="009A4504"/>
    <w:rsid w:val="009A7546"/>
    <w:rsid w:val="009B0066"/>
    <w:rsid w:val="009E1432"/>
    <w:rsid w:val="009E714E"/>
    <w:rsid w:val="009F2A0C"/>
    <w:rsid w:val="00A02944"/>
    <w:rsid w:val="00A119E1"/>
    <w:rsid w:val="00A13FA1"/>
    <w:rsid w:val="00A1436A"/>
    <w:rsid w:val="00A24A2A"/>
    <w:rsid w:val="00A24EEC"/>
    <w:rsid w:val="00A65627"/>
    <w:rsid w:val="00A679EC"/>
    <w:rsid w:val="00A73620"/>
    <w:rsid w:val="00A73E06"/>
    <w:rsid w:val="00A74D6B"/>
    <w:rsid w:val="00A770FB"/>
    <w:rsid w:val="00A94D4E"/>
    <w:rsid w:val="00A95502"/>
    <w:rsid w:val="00AA3CFF"/>
    <w:rsid w:val="00AB229B"/>
    <w:rsid w:val="00AB668E"/>
    <w:rsid w:val="00AC142F"/>
    <w:rsid w:val="00AE38EB"/>
    <w:rsid w:val="00AF2971"/>
    <w:rsid w:val="00B015E7"/>
    <w:rsid w:val="00B052E1"/>
    <w:rsid w:val="00B07E3B"/>
    <w:rsid w:val="00B21E00"/>
    <w:rsid w:val="00B324F9"/>
    <w:rsid w:val="00B45D51"/>
    <w:rsid w:val="00B50DFD"/>
    <w:rsid w:val="00B62244"/>
    <w:rsid w:val="00B622F7"/>
    <w:rsid w:val="00B7300B"/>
    <w:rsid w:val="00B84BCF"/>
    <w:rsid w:val="00B96285"/>
    <w:rsid w:val="00BA0289"/>
    <w:rsid w:val="00BA2C42"/>
    <w:rsid w:val="00BA2D5A"/>
    <w:rsid w:val="00BA4C48"/>
    <w:rsid w:val="00BB2C4F"/>
    <w:rsid w:val="00BD335C"/>
    <w:rsid w:val="00BD396F"/>
    <w:rsid w:val="00BD6A65"/>
    <w:rsid w:val="00BE31B8"/>
    <w:rsid w:val="00BF073B"/>
    <w:rsid w:val="00C01E79"/>
    <w:rsid w:val="00C0217C"/>
    <w:rsid w:val="00C21814"/>
    <w:rsid w:val="00C2501B"/>
    <w:rsid w:val="00C27202"/>
    <w:rsid w:val="00C31F32"/>
    <w:rsid w:val="00C36BA5"/>
    <w:rsid w:val="00C4392C"/>
    <w:rsid w:val="00C45B2A"/>
    <w:rsid w:val="00C47080"/>
    <w:rsid w:val="00C6109A"/>
    <w:rsid w:val="00C73F46"/>
    <w:rsid w:val="00C8372B"/>
    <w:rsid w:val="00C8514E"/>
    <w:rsid w:val="00CA0BEC"/>
    <w:rsid w:val="00CA40E0"/>
    <w:rsid w:val="00CA4BF3"/>
    <w:rsid w:val="00CC4B8D"/>
    <w:rsid w:val="00CC5AD9"/>
    <w:rsid w:val="00CC6B46"/>
    <w:rsid w:val="00D1777A"/>
    <w:rsid w:val="00D33C94"/>
    <w:rsid w:val="00D420F8"/>
    <w:rsid w:val="00D4274E"/>
    <w:rsid w:val="00D5226E"/>
    <w:rsid w:val="00D653C9"/>
    <w:rsid w:val="00D74B9E"/>
    <w:rsid w:val="00D83C7D"/>
    <w:rsid w:val="00D93ADC"/>
    <w:rsid w:val="00DB0BBE"/>
    <w:rsid w:val="00DC4E51"/>
    <w:rsid w:val="00DD494C"/>
    <w:rsid w:val="00DD63C0"/>
    <w:rsid w:val="00DE256C"/>
    <w:rsid w:val="00DF1D56"/>
    <w:rsid w:val="00DF7FE0"/>
    <w:rsid w:val="00E0429D"/>
    <w:rsid w:val="00E044DF"/>
    <w:rsid w:val="00E14640"/>
    <w:rsid w:val="00E147FB"/>
    <w:rsid w:val="00E2205A"/>
    <w:rsid w:val="00E31129"/>
    <w:rsid w:val="00E35D69"/>
    <w:rsid w:val="00E376F0"/>
    <w:rsid w:val="00E510FE"/>
    <w:rsid w:val="00E538C5"/>
    <w:rsid w:val="00E62602"/>
    <w:rsid w:val="00E62C4D"/>
    <w:rsid w:val="00E80E95"/>
    <w:rsid w:val="00E878E3"/>
    <w:rsid w:val="00E96EA5"/>
    <w:rsid w:val="00E97148"/>
    <w:rsid w:val="00E97BE4"/>
    <w:rsid w:val="00EA35FE"/>
    <w:rsid w:val="00EA7B63"/>
    <w:rsid w:val="00EB1CAE"/>
    <w:rsid w:val="00EB64BD"/>
    <w:rsid w:val="00EC7226"/>
    <w:rsid w:val="00ED0B79"/>
    <w:rsid w:val="00ED41B0"/>
    <w:rsid w:val="00ED4AC7"/>
    <w:rsid w:val="00ED5FC0"/>
    <w:rsid w:val="00EE396A"/>
    <w:rsid w:val="00EE698D"/>
    <w:rsid w:val="00EF0C45"/>
    <w:rsid w:val="00EF512A"/>
    <w:rsid w:val="00EF5787"/>
    <w:rsid w:val="00EF6ED5"/>
    <w:rsid w:val="00F10624"/>
    <w:rsid w:val="00F11F39"/>
    <w:rsid w:val="00F14A8C"/>
    <w:rsid w:val="00F24259"/>
    <w:rsid w:val="00F441F6"/>
    <w:rsid w:val="00F65FD0"/>
    <w:rsid w:val="00F757B9"/>
    <w:rsid w:val="00F93113"/>
    <w:rsid w:val="00FB2EA7"/>
    <w:rsid w:val="00FB3B26"/>
    <w:rsid w:val="00FB5478"/>
    <w:rsid w:val="00FC0642"/>
    <w:rsid w:val="00FC5E1C"/>
    <w:rsid w:val="00FD7AAF"/>
    <w:rsid w:val="00FD7D8F"/>
    <w:rsid w:val="00FE3D38"/>
    <w:rsid w:val="00FE7441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numPr>
        <w:numId w:val="2"/>
      </w:numPr>
      <w:tabs>
        <w:tab w:val="left" w:pos="357"/>
      </w:tabs>
      <w:autoSpaceDE w:val="0"/>
      <w:spacing w:after="240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ttlereListe2-Akzent21">
    <w:name w:val="Mittlere Liste 2 - Akzent 2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4570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D4570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D4570"/>
    <w:rPr>
      <w:lang w:eastAsia="zh-CN"/>
    </w:rPr>
  </w:style>
  <w:style w:type="paragraph" w:styleId="Listenabsatz">
    <w:name w:val="List Paragraph"/>
    <w:basedOn w:val="Standard"/>
    <w:uiPriority w:val="34"/>
    <w:qFormat/>
    <w:rsid w:val="001D4570"/>
    <w:pPr>
      <w:suppressAutoHyphens w:val="0"/>
      <w:ind w:left="720"/>
    </w:pPr>
    <w:rPr>
      <w:rFonts w:ascii="Calibri" w:eastAsia="Calibri" w:hAnsi="Calibri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5171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441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41D1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numPr>
        <w:numId w:val="2"/>
      </w:numPr>
      <w:tabs>
        <w:tab w:val="left" w:pos="357"/>
      </w:tabs>
      <w:autoSpaceDE w:val="0"/>
      <w:spacing w:after="240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ttlereListe2-Akzent21">
    <w:name w:val="Mittlere Liste 2 - Akzent 2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4570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D4570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D4570"/>
    <w:rPr>
      <w:lang w:eastAsia="zh-CN"/>
    </w:rPr>
  </w:style>
  <w:style w:type="paragraph" w:styleId="Listenabsatz">
    <w:name w:val="List Paragraph"/>
    <w:basedOn w:val="Standard"/>
    <w:uiPriority w:val="34"/>
    <w:qFormat/>
    <w:rsid w:val="001D4570"/>
    <w:pPr>
      <w:suppressAutoHyphens w:val="0"/>
      <w:ind w:left="720"/>
    </w:pPr>
    <w:rPr>
      <w:rFonts w:ascii="Calibri" w:eastAsia="Calibri" w:hAnsi="Calibri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5171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441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41D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epp@ir-grupp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-industrie-gewerbeba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iela.kaulfus@pzwei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3124</CharactersWithSpaces>
  <SharedDoc>false</SharedDoc>
  <HLinks>
    <vt:vector size="18" baseType="variant">
      <vt:variant>
        <vt:i4>6815753</vt:i4>
      </vt:variant>
      <vt:variant>
        <vt:i4>6</vt:i4>
      </vt:variant>
      <vt:variant>
        <vt:i4>0</vt:i4>
      </vt:variant>
      <vt:variant>
        <vt:i4>5</vt:i4>
      </vt:variant>
      <vt:variant>
        <vt:lpwstr>mailto:daniela.kaulfus@pzwei.at</vt:lpwstr>
      </vt:variant>
      <vt:variant>
        <vt:lpwstr/>
      </vt:variant>
      <vt:variant>
        <vt:i4>8323144</vt:i4>
      </vt:variant>
      <vt:variant>
        <vt:i4>3</vt:i4>
      </vt:variant>
      <vt:variant>
        <vt:i4>0</vt:i4>
      </vt:variant>
      <vt:variant>
        <vt:i4>5</vt:i4>
      </vt:variant>
      <vt:variant>
        <vt:lpwstr>mailto:s.bickel@ir-gruppe.at</vt:lpwstr>
      </vt:variant>
      <vt:variant>
        <vt:lpwstr/>
      </vt:variant>
      <vt:variant>
        <vt:i4>7995494</vt:i4>
      </vt:variant>
      <vt:variant>
        <vt:i4>0</vt:i4>
      </vt:variant>
      <vt:variant>
        <vt:i4>0</vt:i4>
      </vt:variant>
      <vt:variant>
        <vt:i4>5</vt:i4>
      </vt:variant>
      <vt:variant>
        <vt:lpwstr>http://www.ir-industrie-gewerbebau.de/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Werner F. Sommer</cp:lastModifiedBy>
  <cp:revision>7</cp:revision>
  <cp:lastPrinted>2018-12-21T10:55:00Z</cp:lastPrinted>
  <dcterms:created xsi:type="dcterms:W3CDTF">2018-12-18T09:44:00Z</dcterms:created>
  <dcterms:modified xsi:type="dcterms:W3CDTF">2018-12-21T11:03:00Z</dcterms:modified>
</cp:coreProperties>
</file>