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4259" w:rsidRPr="006B5B23" w:rsidRDefault="005B5DA4" w:rsidP="007F245E">
      <w:pPr>
        <w:rPr>
          <w:rFonts w:ascii="Arial" w:hAnsi="Arial" w:cs="Arial"/>
          <w:sz w:val="21"/>
          <w:szCs w:val="21"/>
        </w:rPr>
      </w:pPr>
      <w:r w:rsidRPr="006B5B23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28C54BE" wp14:editId="1C9BD96A">
            <wp:simplePos x="0" y="0"/>
            <wp:positionH relativeFrom="column">
              <wp:posOffset>4610100</wp:posOffset>
            </wp:positionH>
            <wp:positionV relativeFrom="paragraph">
              <wp:posOffset>-268605</wp:posOffset>
            </wp:positionV>
            <wp:extent cx="942975" cy="572770"/>
            <wp:effectExtent l="0" t="0" r="9525" b="0"/>
            <wp:wrapTight wrapText="bothSides">
              <wp:wrapPolygon edited="0">
                <wp:start x="0" y="0"/>
                <wp:lineTo x="0" y="20834"/>
                <wp:lineTo x="21382" y="20834"/>
                <wp:lineTo x="21382" y="0"/>
                <wp:lineTo x="0" y="0"/>
              </wp:wrapPolygon>
            </wp:wrapTight>
            <wp:docPr id="1" name="Grafik 1" descr="A_i+R Logo_g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E0" w:rsidRPr="006B5B23">
        <w:rPr>
          <w:rFonts w:ascii="Arial" w:hAnsi="Arial" w:cs="Arial"/>
          <w:sz w:val="21"/>
          <w:szCs w:val="21"/>
        </w:rPr>
        <w:t>Presseaussendung</w:t>
      </w:r>
      <w:r w:rsidR="00894BC9" w:rsidRPr="006B5B23">
        <w:rPr>
          <w:rFonts w:ascii="Arial" w:hAnsi="Arial" w:cs="Arial"/>
          <w:sz w:val="21"/>
          <w:szCs w:val="21"/>
        </w:rPr>
        <w:t xml:space="preserve"> </w:t>
      </w:r>
    </w:p>
    <w:p w:rsidR="00CA40E0" w:rsidRPr="006B5B23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proofErr w:type="spellStart"/>
      <w:r w:rsidRPr="006B5B23">
        <w:rPr>
          <w:rFonts w:ascii="Arial" w:hAnsi="Arial" w:cs="Arial"/>
          <w:sz w:val="21"/>
          <w:szCs w:val="21"/>
        </w:rPr>
        <w:t>i+R</w:t>
      </w:r>
      <w:r w:rsidR="00F14CBA">
        <w:rPr>
          <w:rFonts w:ascii="Arial" w:hAnsi="Arial" w:cs="Arial"/>
          <w:sz w:val="21"/>
          <w:szCs w:val="21"/>
        </w:rPr>
        <w:t>B</w:t>
      </w:r>
      <w:proofErr w:type="spellEnd"/>
      <w:r w:rsidRPr="006B5B23">
        <w:rPr>
          <w:rFonts w:ascii="Arial" w:hAnsi="Arial" w:cs="Arial"/>
          <w:sz w:val="21"/>
          <w:szCs w:val="21"/>
        </w:rPr>
        <w:t xml:space="preserve"> Industrie- </w:t>
      </w:r>
      <w:r w:rsidR="00762132" w:rsidRPr="006B5B23">
        <w:rPr>
          <w:rFonts w:ascii="Arial" w:hAnsi="Arial" w:cs="Arial"/>
          <w:sz w:val="21"/>
          <w:szCs w:val="21"/>
        </w:rPr>
        <w:t>&amp;</w:t>
      </w:r>
      <w:r w:rsidRPr="006B5B23">
        <w:rPr>
          <w:rFonts w:ascii="Arial" w:hAnsi="Arial" w:cs="Arial"/>
          <w:sz w:val="21"/>
          <w:szCs w:val="21"/>
        </w:rPr>
        <w:t xml:space="preserve"> Gewerbebau GmbH</w:t>
      </w:r>
    </w:p>
    <w:p w:rsidR="00762132" w:rsidRPr="006B5B23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:rsidR="00B84BCF" w:rsidRPr="006B5B23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:rsidR="006B1B07" w:rsidRDefault="009136CD">
      <w:pPr>
        <w:spacing w:line="289" w:lineRule="exact"/>
        <w:rPr>
          <w:rFonts w:ascii="Arial" w:hAnsi="Arial" w:cs="Arial"/>
          <w:b/>
          <w:kern w:val="1"/>
          <w:sz w:val="21"/>
          <w:szCs w:val="21"/>
        </w:rPr>
      </w:pPr>
      <w:proofErr w:type="spellStart"/>
      <w:r>
        <w:rPr>
          <w:rFonts w:ascii="Arial" w:hAnsi="Arial" w:cs="Arial"/>
          <w:b/>
          <w:kern w:val="1"/>
          <w:sz w:val="21"/>
          <w:szCs w:val="21"/>
        </w:rPr>
        <w:t>i+R</w:t>
      </w:r>
      <w:proofErr w:type="spellEnd"/>
      <w:r w:rsidR="00671084">
        <w:rPr>
          <w:rFonts w:ascii="Arial" w:hAnsi="Arial" w:cs="Arial"/>
          <w:b/>
          <w:kern w:val="1"/>
          <w:sz w:val="21"/>
          <w:szCs w:val="21"/>
        </w:rPr>
        <w:t xml:space="preserve"> eröffnet Büro in </w:t>
      </w:r>
      <w:r w:rsidR="00F14CBA">
        <w:rPr>
          <w:rFonts w:ascii="Arial" w:hAnsi="Arial" w:cs="Arial"/>
          <w:b/>
          <w:kern w:val="1"/>
          <w:sz w:val="21"/>
          <w:szCs w:val="21"/>
        </w:rPr>
        <w:t>Konstanz</w:t>
      </w:r>
    </w:p>
    <w:p w:rsidR="00F15388" w:rsidRDefault="00671084">
      <w:pPr>
        <w:spacing w:line="289" w:lineRule="exact"/>
        <w:rPr>
          <w:rFonts w:ascii="Arial" w:hAnsi="Arial" w:cs="Arial"/>
          <w:kern w:val="1"/>
          <w:sz w:val="21"/>
          <w:szCs w:val="21"/>
        </w:rPr>
      </w:pPr>
      <w:r>
        <w:rPr>
          <w:rFonts w:ascii="Arial" w:hAnsi="Arial" w:cs="Arial"/>
          <w:kern w:val="1"/>
          <w:sz w:val="21"/>
          <w:szCs w:val="21"/>
        </w:rPr>
        <w:t xml:space="preserve">Sparte Industrie- &amp; Gewerbebau verlässt Lindau, Wohnbau installiert temporäres Projektbüro </w:t>
      </w:r>
    </w:p>
    <w:p w:rsidR="00CA40E0" w:rsidRPr="006B5B23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D1095D" w:rsidRDefault="00B10CFE">
      <w:pPr>
        <w:pStyle w:val="TabellenInhalt"/>
        <w:spacing w:line="289" w:lineRule="exact"/>
        <w:rPr>
          <w:rFonts w:cs="Arial"/>
          <w:i/>
          <w:szCs w:val="21"/>
        </w:rPr>
      </w:pPr>
      <w:r>
        <w:rPr>
          <w:rFonts w:cs="Arial"/>
          <w:i/>
          <w:szCs w:val="21"/>
        </w:rPr>
        <w:t>Lindau/Konstanz</w:t>
      </w:r>
      <w:r w:rsidR="00CA40E0" w:rsidRPr="006B5B23">
        <w:rPr>
          <w:rFonts w:cs="Arial"/>
          <w:i/>
          <w:szCs w:val="21"/>
        </w:rPr>
        <w:t xml:space="preserve">, </w:t>
      </w:r>
      <w:r w:rsidR="00A164B1">
        <w:rPr>
          <w:rFonts w:cs="Arial"/>
          <w:i/>
          <w:szCs w:val="21"/>
        </w:rPr>
        <w:t>1</w:t>
      </w:r>
      <w:r w:rsidR="005F5FCA">
        <w:rPr>
          <w:rFonts w:cs="Arial"/>
          <w:i/>
          <w:szCs w:val="21"/>
        </w:rPr>
        <w:t>4</w:t>
      </w:r>
      <w:r w:rsidR="00CA40E0" w:rsidRPr="006B5B23">
        <w:rPr>
          <w:rFonts w:cs="Arial"/>
          <w:i/>
          <w:szCs w:val="21"/>
        </w:rPr>
        <w:t>.</w:t>
      </w:r>
      <w:r w:rsidR="00314339" w:rsidRPr="006B5B23">
        <w:rPr>
          <w:rFonts w:cs="Arial"/>
          <w:i/>
          <w:szCs w:val="21"/>
        </w:rPr>
        <w:t xml:space="preserve"> </w:t>
      </w:r>
      <w:r w:rsidR="009136CD">
        <w:rPr>
          <w:rFonts w:cs="Arial"/>
          <w:i/>
          <w:szCs w:val="21"/>
        </w:rPr>
        <w:t>Februa</w:t>
      </w:r>
      <w:r w:rsidR="00D420F8" w:rsidRPr="006B5B23">
        <w:rPr>
          <w:rFonts w:cs="Arial"/>
          <w:i/>
          <w:szCs w:val="21"/>
        </w:rPr>
        <w:t xml:space="preserve">r </w:t>
      </w:r>
      <w:r w:rsidR="00CA40E0" w:rsidRPr="006B5B23">
        <w:rPr>
          <w:rFonts w:cs="Arial"/>
          <w:i/>
          <w:szCs w:val="21"/>
        </w:rPr>
        <w:t>20</w:t>
      </w:r>
      <w:r w:rsidR="00D420F8" w:rsidRPr="006B5B23">
        <w:rPr>
          <w:rFonts w:cs="Arial"/>
          <w:i/>
          <w:szCs w:val="21"/>
        </w:rPr>
        <w:t>19</w:t>
      </w:r>
      <w:r w:rsidR="00CA40E0" w:rsidRPr="006B5B23">
        <w:rPr>
          <w:rFonts w:cs="Arial"/>
          <w:i/>
          <w:szCs w:val="21"/>
        </w:rPr>
        <w:t xml:space="preserve"> –</w:t>
      </w:r>
      <w:r w:rsidR="00BE31B8" w:rsidRPr="006B5B23">
        <w:rPr>
          <w:rFonts w:cs="Arial"/>
          <w:i/>
          <w:szCs w:val="21"/>
        </w:rPr>
        <w:t xml:space="preserve"> </w:t>
      </w:r>
      <w:r>
        <w:rPr>
          <w:rFonts w:cs="Arial"/>
          <w:i/>
          <w:szCs w:val="21"/>
        </w:rPr>
        <w:t xml:space="preserve">Die </w:t>
      </w:r>
      <w:proofErr w:type="spellStart"/>
      <w:r>
        <w:rPr>
          <w:rFonts w:cs="Arial"/>
          <w:i/>
          <w:szCs w:val="21"/>
        </w:rPr>
        <w:t>i+RB</w:t>
      </w:r>
      <w:proofErr w:type="spellEnd"/>
      <w:r>
        <w:rPr>
          <w:rFonts w:cs="Arial"/>
          <w:i/>
          <w:szCs w:val="21"/>
        </w:rPr>
        <w:t xml:space="preserve"> Industrie- &amp; Gewerbebau GmbH </w:t>
      </w:r>
      <w:r w:rsidR="001D6593">
        <w:rPr>
          <w:rFonts w:cs="Arial"/>
          <w:i/>
          <w:szCs w:val="21"/>
        </w:rPr>
        <w:t xml:space="preserve">verlegt </w:t>
      </w:r>
      <w:r>
        <w:rPr>
          <w:rFonts w:cs="Arial"/>
          <w:i/>
          <w:szCs w:val="21"/>
        </w:rPr>
        <w:t xml:space="preserve">im Februar ihren bisherigen Firmensitz </w:t>
      </w:r>
      <w:r w:rsidR="001D6593">
        <w:rPr>
          <w:rFonts w:cs="Arial"/>
          <w:i/>
          <w:szCs w:val="21"/>
        </w:rPr>
        <w:t xml:space="preserve">von </w:t>
      </w:r>
      <w:r>
        <w:rPr>
          <w:rFonts w:cs="Arial"/>
          <w:i/>
          <w:szCs w:val="21"/>
        </w:rPr>
        <w:t xml:space="preserve">Lindau </w:t>
      </w:r>
      <w:r w:rsidR="001D6593">
        <w:rPr>
          <w:rFonts w:cs="Arial"/>
          <w:i/>
          <w:szCs w:val="21"/>
        </w:rPr>
        <w:t xml:space="preserve">nach Konstanz </w:t>
      </w:r>
      <w:r>
        <w:rPr>
          <w:rFonts w:cs="Arial"/>
          <w:i/>
          <w:szCs w:val="21"/>
        </w:rPr>
        <w:t xml:space="preserve">und bezieht ein Büro im ehemaligen Siemensareal. </w:t>
      </w:r>
      <w:r w:rsidR="00410901">
        <w:rPr>
          <w:rFonts w:cs="Arial"/>
          <w:i/>
          <w:szCs w:val="21"/>
        </w:rPr>
        <w:t xml:space="preserve">Vom neuen Standort </w:t>
      </w:r>
      <w:r w:rsidR="00087ADE">
        <w:rPr>
          <w:rFonts w:cs="Arial"/>
          <w:i/>
          <w:szCs w:val="21"/>
        </w:rPr>
        <w:t xml:space="preserve">aus </w:t>
      </w:r>
      <w:r w:rsidR="00342C89">
        <w:rPr>
          <w:rFonts w:cs="Arial"/>
          <w:i/>
          <w:szCs w:val="21"/>
        </w:rPr>
        <w:t>wickeln</w:t>
      </w:r>
      <w:r w:rsidR="00087ADE">
        <w:rPr>
          <w:rFonts w:cs="Arial"/>
          <w:i/>
          <w:szCs w:val="21"/>
        </w:rPr>
        <w:t xml:space="preserve"> vorerst fünf Mitarbeiterinnen und Mitarbeiter Aufträge i</w:t>
      </w:r>
      <w:r w:rsidR="00410901">
        <w:rPr>
          <w:rFonts w:cs="Arial"/>
          <w:i/>
          <w:szCs w:val="21"/>
        </w:rPr>
        <w:t xml:space="preserve">m süddeutschen Raum </w:t>
      </w:r>
      <w:r w:rsidR="00087ADE">
        <w:rPr>
          <w:rFonts w:cs="Arial"/>
          <w:i/>
          <w:szCs w:val="21"/>
        </w:rPr>
        <w:t xml:space="preserve"> </w:t>
      </w:r>
      <w:r w:rsidR="00342C89">
        <w:rPr>
          <w:rFonts w:cs="Arial"/>
          <w:i/>
          <w:szCs w:val="21"/>
        </w:rPr>
        <w:t>ab</w:t>
      </w:r>
      <w:r w:rsidR="00087ADE">
        <w:rPr>
          <w:rFonts w:cs="Arial"/>
          <w:i/>
          <w:szCs w:val="21"/>
        </w:rPr>
        <w:t>.</w:t>
      </w:r>
      <w:r w:rsidR="00E5388B">
        <w:rPr>
          <w:rFonts w:cs="Arial"/>
          <w:i/>
          <w:szCs w:val="21"/>
        </w:rPr>
        <w:t xml:space="preserve"> Firmenschwester </w:t>
      </w:r>
      <w:proofErr w:type="spellStart"/>
      <w:r w:rsidR="00E5388B">
        <w:rPr>
          <w:rFonts w:cs="Arial"/>
          <w:i/>
          <w:szCs w:val="21"/>
        </w:rPr>
        <w:t>i+R</w:t>
      </w:r>
      <w:proofErr w:type="spellEnd"/>
      <w:r w:rsidR="00E5388B">
        <w:rPr>
          <w:rFonts w:cs="Arial"/>
          <w:i/>
          <w:szCs w:val="21"/>
        </w:rPr>
        <w:t xml:space="preserve"> Wohnbau Lindau</w:t>
      </w:r>
      <w:r w:rsidR="00514306">
        <w:rPr>
          <w:rFonts w:cs="Arial"/>
          <w:i/>
          <w:szCs w:val="21"/>
        </w:rPr>
        <w:t xml:space="preserve"> GmbH</w:t>
      </w:r>
      <w:r w:rsidR="00E5388B">
        <w:rPr>
          <w:rFonts w:cs="Arial"/>
          <w:i/>
          <w:szCs w:val="21"/>
        </w:rPr>
        <w:t xml:space="preserve"> </w:t>
      </w:r>
      <w:r w:rsidR="00953304">
        <w:rPr>
          <w:rFonts w:cs="Arial"/>
          <w:i/>
          <w:szCs w:val="21"/>
        </w:rPr>
        <w:t xml:space="preserve">errichtet </w:t>
      </w:r>
      <w:r w:rsidR="000172DB">
        <w:rPr>
          <w:rFonts w:cs="Arial"/>
          <w:i/>
          <w:szCs w:val="21"/>
        </w:rPr>
        <w:t>am Standort</w:t>
      </w:r>
      <w:r w:rsidR="00E5388B">
        <w:rPr>
          <w:rFonts w:cs="Arial"/>
          <w:i/>
          <w:szCs w:val="21"/>
        </w:rPr>
        <w:t xml:space="preserve"> ein Projektbüro.</w:t>
      </w:r>
    </w:p>
    <w:p w:rsidR="00B10CFE" w:rsidRPr="006B5B23" w:rsidRDefault="00B10CFE">
      <w:pPr>
        <w:pStyle w:val="TabellenInhalt"/>
        <w:spacing w:line="289" w:lineRule="exact"/>
        <w:rPr>
          <w:rFonts w:cs="Arial"/>
          <w:i/>
          <w:szCs w:val="21"/>
        </w:rPr>
      </w:pPr>
    </w:p>
    <w:p w:rsidR="00877017" w:rsidRDefault="00877017" w:rsidP="00877017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Auf dem Ende 2016 von der </w:t>
      </w:r>
      <w:proofErr w:type="spellStart"/>
      <w:r>
        <w:rPr>
          <w:rFonts w:cs="Arial"/>
          <w:szCs w:val="21"/>
        </w:rPr>
        <w:t>i+R</w:t>
      </w:r>
      <w:proofErr w:type="spellEnd"/>
      <w:r>
        <w:rPr>
          <w:rFonts w:cs="Arial"/>
          <w:szCs w:val="21"/>
        </w:rPr>
        <w:t xml:space="preserve"> erworbenen ehemaligen Siemensareal in Konstanz entsteht in den kommenden Jahren ein neues Quartier zum Wohnen, Leben und Arbeiten. Entwickelt und realisiert wird dieses vom zur Unternehmensgruppe gehörenden Projektentwickler und Bauträger </w:t>
      </w:r>
      <w:proofErr w:type="spellStart"/>
      <w:r>
        <w:rPr>
          <w:rFonts w:cs="Arial"/>
          <w:szCs w:val="21"/>
        </w:rPr>
        <w:t>i+R</w:t>
      </w:r>
      <w:proofErr w:type="spellEnd"/>
      <w:r>
        <w:rPr>
          <w:rFonts w:cs="Arial"/>
          <w:szCs w:val="21"/>
        </w:rPr>
        <w:t xml:space="preserve"> Wohnbau Lindau. Im Zuge der ersten Abbrucharbeiten entstanden in direkter Lage am Haupteingang Büroräume, in denen künftig die Deutschland-Niederlassung der </w:t>
      </w:r>
      <w:proofErr w:type="spellStart"/>
      <w:r>
        <w:rPr>
          <w:rFonts w:cs="Arial"/>
          <w:szCs w:val="21"/>
        </w:rPr>
        <w:t>i+RB</w:t>
      </w:r>
      <w:proofErr w:type="spellEnd"/>
      <w:r>
        <w:rPr>
          <w:rFonts w:cs="Arial"/>
          <w:szCs w:val="21"/>
        </w:rPr>
        <w:t xml:space="preserve"> Industrie- &amp; Gewerbebau GmbH sowie ein Projektbüro der </w:t>
      </w:r>
      <w:proofErr w:type="spellStart"/>
      <w:r>
        <w:rPr>
          <w:rFonts w:cs="Arial"/>
          <w:szCs w:val="21"/>
        </w:rPr>
        <w:t>i+R</w:t>
      </w:r>
      <w:proofErr w:type="spellEnd"/>
      <w:r>
        <w:rPr>
          <w:rFonts w:cs="Arial"/>
          <w:szCs w:val="21"/>
        </w:rPr>
        <w:t xml:space="preserve"> Wohnbau Lindau beheimatet sein </w:t>
      </w:r>
      <w:r w:rsidR="008F5957">
        <w:rPr>
          <w:rFonts w:cs="Arial"/>
          <w:szCs w:val="21"/>
        </w:rPr>
        <w:t>werden</w:t>
      </w:r>
      <w:r>
        <w:rPr>
          <w:rFonts w:cs="Arial"/>
          <w:szCs w:val="21"/>
        </w:rPr>
        <w:t>.</w:t>
      </w:r>
    </w:p>
    <w:p w:rsidR="00246649" w:rsidRDefault="00246649" w:rsidP="00246649">
      <w:pPr>
        <w:pStyle w:val="TabellenInhalt"/>
        <w:spacing w:line="289" w:lineRule="exact"/>
        <w:rPr>
          <w:rFonts w:cs="Arial"/>
          <w:szCs w:val="21"/>
        </w:rPr>
      </w:pPr>
    </w:p>
    <w:p w:rsidR="009907DA" w:rsidRDefault="00877017" w:rsidP="00790711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 xml:space="preserve">“Mit der Verlegung </w:t>
      </w:r>
      <w:r w:rsidR="00410901">
        <w:rPr>
          <w:rFonts w:cs="Arial"/>
          <w:szCs w:val="21"/>
        </w:rPr>
        <w:t>des Firmensitzes</w:t>
      </w:r>
      <w:r>
        <w:rPr>
          <w:rFonts w:cs="Arial"/>
          <w:szCs w:val="21"/>
        </w:rPr>
        <w:t xml:space="preserve"> von Lindau nach Konstanz kann die </w:t>
      </w:r>
      <w:proofErr w:type="spellStart"/>
      <w:r>
        <w:rPr>
          <w:rFonts w:cs="Arial"/>
          <w:szCs w:val="21"/>
        </w:rPr>
        <w:t>i+RB</w:t>
      </w:r>
      <w:proofErr w:type="spellEnd"/>
      <w:r>
        <w:rPr>
          <w:rFonts w:cs="Arial"/>
          <w:szCs w:val="21"/>
        </w:rPr>
        <w:t xml:space="preserve"> Industrie- </w:t>
      </w:r>
      <w:r w:rsidR="00181834">
        <w:rPr>
          <w:rFonts w:cs="Arial"/>
          <w:szCs w:val="21"/>
        </w:rPr>
        <w:t>&amp;</w:t>
      </w:r>
      <w:r>
        <w:rPr>
          <w:rFonts w:cs="Arial"/>
          <w:szCs w:val="21"/>
        </w:rPr>
        <w:t xml:space="preserve"> Gewerbebau d</w:t>
      </w:r>
      <w:r w:rsidR="001616CA">
        <w:rPr>
          <w:rFonts w:cs="Arial"/>
          <w:szCs w:val="21"/>
        </w:rPr>
        <w:t xml:space="preserve">en </w:t>
      </w:r>
      <w:r>
        <w:rPr>
          <w:rFonts w:cs="Arial"/>
          <w:szCs w:val="21"/>
        </w:rPr>
        <w:t>deutschen Markt noch besser bedienen“, erklärt Vertri</w:t>
      </w:r>
      <w:r w:rsidR="001616CA">
        <w:rPr>
          <w:rFonts w:cs="Arial"/>
          <w:szCs w:val="21"/>
        </w:rPr>
        <w:t>ebsleiter Martin Epp den strategische</w:t>
      </w:r>
      <w:r w:rsidR="00F10AAF">
        <w:rPr>
          <w:rFonts w:cs="Arial"/>
          <w:szCs w:val="21"/>
        </w:rPr>
        <w:t>n</w:t>
      </w:r>
      <w:r w:rsidR="001616CA">
        <w:rPr>
          <w:rFonts w:cs="Arial"/>
          <w:szCs w:val="21"/>
        </w:rPr>
        <w:t xml:space="preserve"> Schritt.</w:t>
      </w:r>
      <w:r w:rsidR="008460F4">
        <w:rPr>
          <w:rFonts w:cs="Arial"/>
          <w:szCs w:val="21"/>
        </w:rPr>
        <w:t xml:space="preserve"> Neben </w:t>
      </w:r>
      <w:r w:rsidR="001D6593">
        <w:rPr>
          <w:rFonts w:cs="Arial"/>
          <w:szCs w:val="21"/>
        </w:rPr>
        <w:t xml:space="preserve">schlüsselfertigen Neubauten und Revitalisierungsprojekten im Industrie- und Gewerbebau </w:t>
      </w:r>
      <w:r w:rsidR="008460F4">
        <w:rPr>
          <w:rFonts w:cs="Arial"/>
          <w:szCs w:val="21"/>
        </w:rPr>
        <w:t xml:space="preserve">wickelt das Unternehmen </w:t>
      </w:r>
      <w:r w:rsidR="007E3717">
        <w:rPr>
          <w:rFonts w:cs="Arial"/>
          <w:szCs w:val="21"/>
        </w:rPr>
        <w:t xml:space="preserve">derzeit </w:t>
      </w:r>
      <w:r w:rsidR="00B73635">
        <w:rPr>
          <w:rFonts w:cs="Arial"/>
          <w:szCs w:val="21"/>
        </w:rPr>
        <w:t xml:space="preserve">auch </w:t>
      </w:r>
      <w:r w:rsidR="0072424B">
        <w:rPr>
          <w:rFonts w:cs="Arial"/>
          <w:szCs w:val="21"/>
        </w:rPr>
        <w:t>zahlreiche Hotelprojekte ab, beispielsweise im Raum Frankfurt</w:t>
      </w:r>
      <w:r w:rsidR="001D6593">
        <w:rPr>
          <w:rFonts w:cs="Arial"/>
          <w:szCs w:val="21"/>
        </w:rPr>
        <w:t>, Konstanz</w:t>
      </w:r>
      <w:r w:rsidR="00756F99">
        <w:rPr>
          <w:rFonts w:cs="Arial"/>
          <w:szCs w:val="21"/>
        </w:rPr>
        <w:t>, München</w:t>
      </w:r>
      <w:r w:rsidR="0072424B">
        <w:rPr>
          <w:rFonts w:cs="Arial"/>
          <w:szCs w:val="21"/>
        </w:rPr>
        <w:t xml:space="preserve"> </w:t>
      </w:r>
      <w:r w:rsidR="00181834">
        <w:rPr>
          <w:rFonts w:cs="Arial"/>
          <w:szCs w:val="21"/>
        </w:rPr>
        <w:t xml:space="preserve">oder </w:t>
      </w:r>
      <w:r w:rsidR="0072424B">
        <w:rPr>
          <w:rFonts w:cs="Arial"/>
          <w:szCs w:val="21"/>
        </w:rPr>
        <w:t>Stuttgart.</w:t>
      </w:r>
      <w:r w:rsidR="00342C89">
        <w:rPr>
          <w:rFonts w:cs="Arial"/>
          <w:szCs w:val="21"/>
        </w:rPr>
        <w:t xml:space="preserve"> Vorerst werden hier fünf Mitarbeiterinnen und Mitarbeiter tätig sein.</w:t>
      </w:r>
      <w:r w:rsidR="00805B9E">
        <w:rPr>
          <w:rFonts w:cs="Arial"/>
          <w:szCs w:val="21"/>
        </w:rPr>
        <w:t xml:space="preserve"> </w:t>
      </w:r>
      <w:r w:rsidR="001D6593">
        <w:rPr>
          <w:rFonts w:cs="Arial"/>
          <w:szCs w:val="21"/>
        </w:rPr>
        <w:t xml:space="preserve">Um vorherige Terminvereinbarung wird gebeten. </w:t>
      </w:r>
    </w:p>
    <w:p w:rsidR="00087ADE" w:rsidRDefault="00087ADE" w:rsidP="00790711">
      <w:pPr>
        <w:pStyle w:val="TabellenInhalt"/>
        <w:spacing w:line="289" w:lineRule="exact"/>
        <w:rPr>
          <w:rFonts w:cs="Arial"/>
          <w:szCs w:val="21"/>
        </w:rPr>
      </w:pPr>
    </w:p>
    <w:p w:rsidR="00DB262C" w:rsidRDefault="00DB262C" w:rsidP="00DB262C">
      <w:pPr>
        <w:pStyle w:val="TabellenInhalt"/>
        <w:spacing w:line="289" w:lineRule="exact"/>
        <w:rPr>
          <w:rFonts w:cs="Arial"/>
          <w:b/>
          <w:szCs w:val="21"/>
        </w:rPr>
      </w:pPr>
      <w:r w:rsidRPr="004D442C">
        <w:rPr>
          <w:rFonts w:cs="Arial"/>
          <w:b/>
          <w:szCs w:val="21"/>
        </w:rPr>
        <w:t xml:space="preserve">Über </w:t>
      </w:r>
      <w:proofErr w:type="spellStart"/>
      <w:r w:rsidRPr="004D442C">
        <w:rPr>
          <w:rFonts w:cs="Arial"/>
          <w:b/>
          <w:szCs w:val="21"/>
        </w:rPr>
        <w:t>i+R</w:t>
      </w:r>
      <w:proofErr w:type="spellEnd"/>
    </w:p>
    <w:p w:rsidR="00203C28" w:rsidRPr="00203C28" w:rsidRDefault="00203C28" w:rsidP="00DB262C">
      <w:pPr>
        <w:pStyle w:val="TabellenInhalt"/>
        <w:spacing w:line="289" w:lineRule="exact"/>
        <w:rPr>
          <w:rFonts w:cs="Arial"/>
          <w:szCs w:val="21"/>
        </w:rPr>
      </w:pPr>
      <w:r w:rsidRPr="00203C28">
        <w:rPr>
          <w:rFonts w:cs="Arial"/>
          <w:szCs w:val="21"/>
        </w:rPr>
        <w:t xml:space="preserve">1904 gegründet zählt die </w:t>
      </w:r>
      <w:proofErr w:type="spellStart"/>
      <w:r w:rsidRPr="00203C28">
        <w:rPr>
          <w:rFonts w:cs="Arial"/>
          <w:szCs w:val="21"/>
        </w:rPr>
        <w:t>i+R</w:t>
      </w:r>
      <w:proofErr w:type="spellEnd"/>
      <w:r w:rsidRPr="00203C28">
        <w:rPr>
          <w:rFonts w:cs="Arial"/>
          <w:szCs w:val="21"/>
        </w:rPr>
        <w:t xml:space="preserve"> Gruppe heute zu den 10 größten eigentümergeführten Familienbetrieben Vorarlbergs (A</w:t>
      </w:r>
      <w:r w:rsidR="00181834">
        <w:rPr>
          <w:rFonts w:cs="Arial"/>
          <w:szCs w:val="21"/>
        </w:rPr>
        <w:t>T</w:t>
      </w:r>
      <w:r w:rsidRPr="00203C28">
        <w:rPr>
          <w:rFonts w:cs="Arial"/>
          <w:szCs w:val="21"/>
        </w:rPr>
        <w:t>). Die Unternehmen der Gruppe arbeiten für Industrie, Gewerbe, Private und öffentliche Hand</w:t>
      </w:r>
      <w:r>
        <w:rPr>
          <w:rFonts w:cs="Arial"/>
          <w:szCs w:val="21"/>
        </w:rPr>
        <w:t xml:space="preserve">. Sie </w:t>
      </w:r>
      <w:r w:rsidRPr="00203C28">
        <w:rPr>
          <w:rFonts w:cs="Arial"/>
          <w:szCs w:val="21"/>
        </w:rPr>
        <w:t xml:space="preserve">sind </w:t>
      </w:r>
      <w:r>
        <w:rPr>
          <w:rFonts w:cs="Arial"/>
          <w:szCs w:val="21"/>
        </w:rPr>
        <w:t xml:space="preserve">im gesamten Bodenseeraum </w:t>
      </w:r>
      <w:r w:rsidRPr="00203C28">
        <w:rPr>
          <w:rFonts w:cs="Arial"/>
          <w:szCs w:val="21"/>
        </w:rPr>
        <w:t xml:space="preserve">in den Geschäftsfeldern Hoch- und Tiefbau, Spezialtiefbau, Projekt- und Standortentwicklung sowie Total- und Generalunternehmung für Wohnbau und Industrie-, Gewerbe- und Hotelbau, konstruktiver Holzbau, Fassadenbau und Gebäudehüllen, Fenster- und </w:t>
      </w:r>
      <w:proofErr w:type="spellStart"/>
      <w:r w:rsidRPr="00203C28">
        <w:rPr>
          <w:rFonts w:cs="Arial"/>
          <w:szCs w:val="21"/>
        </w:rPr>
        <w:t>Türenbau</w:t>
      </w:r>
      <w:proofErr w:type="spellEnd"/>
      <w:r w:rsidRPr="00203C28">
        <w:rPr>
          <w:rFonts w:cs="Arial"/>
          <w:szCs w:val="21"/>
        </w:rPr>
        <w:t xml:space="preserve">, sowie alternative Energielösungen tätig. Neben dem Stammhaus in </w:t>
      </w:r>
      <w:proofErr w:type="spellStart"/>
      <w:r w:rsidRPr="00203C28">
        <w:rPr>
          <w:rFonts w:cs="Arial"/>
          <w:szCs w:val="21"/>
        </w:rPr>
        <w:t>Lauterach</w:t>
      </w:r>
      <w:proofErr w:type="spellEnd"/>
      <w:r w:rsidRPr="00203C28">
        <w:rPr>
          <w:rFonts w:cs="Arial"/>
          <w:szCs w:val="21"/>
        </w:rPr>
        <w:t xml:space="preserve"> (A</w:t>
      </w:r>
      <w:r w:rsidR="00181834">
        <w:rPr>
          <w:rFonts w:cs="Arial"/>
          <w:szCs w:val="21"/>
        </w:rPr>
        <w:t>T</w:t>
      </w:r>
      <w:r w:rsidRPr="00203C28">
        <w:rPr>
          <w:rFonts w:cs="Arial"/>
          <w:szCs w:val="21"/>
        </w:rPr>
        <w:t xml:space="preserve">) hat </w:t>
      </w:r>
      <w:proofErr w:type="spellStart"/>
      <w:r w:rsidRPr="00203C28">
        <w:rPr>
          <w:rFonts w:cs="Arial"/>
          <w:szCs w:val="21"/>
        </w:rPr>
        <w:t>i+R</w:t>
      </w:r>
      <w:proofErr w:type="spellEnd"/>
      <w:r w:rsidRPr="00203C28">
        <w:rPr>
          <w:rFonts w:cs="Arial"/>
          <w:szCs w:val="21"/>
        </w:rPr>
        <w:t xml:space="preserve"> Niederlassungen in </w:t>
      </w:r>
      <w:r w:rsidR="00181834">
        <w:rPr>
          <w:rFonts w:cs="Arial"/>
          <w:szCs w:val="21"/>
        </w:rPr>
        <w:t xml:space="preserve">Innsbruck und </w:t>
      </w:r>
      <w:r w:rsidRPr="00203C28">
        <w:rPr>
          <w:rFonts w:cs="Arial"/>
          <w:szCs w:val="21"/>
        </w:rPr>
        <w:t>Wien (A</w:t>
      </w:r>
      <w:r w:rsidR="00181834">
        <w:rPr>
          <w:rFonts w:cs="Arial"/>
          <w:szCs w:val="21"/>
        </w:rPr>
        <w:t>T</w:t>
      </w:r>
      <w:r w:rsidRPr="00203C28">
        <w:rPr>
          <w:rFonts w:cs="Arial"/>
          <w:szCs w:val="21"/>
        </w:rPr>
        <w:t>), Lindau und Konstanz (D</w:t>
      </w:r>
      <w:r w:rsidR="00181834">
        <w:rPr>
          <w:rFonts w:cs="Arial"/>
          <w:szCs w:val="21"/>
        </w:rPr>
        <w:t>E</w:t>
      </w:r>
      <w:r w:rsidRPr="00203C28">
        <w:rPr>
          <w:rFonts w:cs="Arial"/>
          <w:szCs w:val="21"/>
        </w:rPr>
        <w:t>)</w:t>
      </w:r>
      <w:r w:rsidR="00181834">
        <w:rPr>
          <w:rFonts w:cs="Arial"/>
          <w:szCs w:val="21"/>
        </w:rPr>
        <w:t>, Bozen (IT)</w:t>
      </w:r>
      <w:r w:rsidRPr="00203C28">
        <w:rPr>
          <w:rFonts w:cs="Arial"/>
          <w:szCs w:val="21"/>
        </w:rPr>
        <w:t xml:space="preserve"> sowie in St. </w:t>
      </w:r>
      <w:proofErr w:type="spellStart"/>
      <w:r w:rsidRPr="00203C28">
        <w:rPr>
          <w:rFonts w:cs="Arial"/>
          <w:szCs w:val="21"/>
        </w:rPr>
        <w:t>Margrethen</w:t>
      </w:r>
      <w:proofErr w:type="spellEnd"/>
      <w:r w:rsidRPr="00203C28">
        <w:rPr>
          <w:rFonts w:cs="Arial"/>
          <w:szCs w:val="21"/>
        </w:rPr>
        <w:t xml:space="preserve"> und St. Gallen (CH). In der Gruppe sind </w:t>
      </w:r>
      <w:r w:rsidR="009F24CF">
        <w:rPr>
          <w:rFonts w:cs="Arial"/>
          <w:szCs w:val="21"/>
        </w:rPr>
        <w:t xml:space="preserve">etwa </w:t>
      </w:r>
      <w:r w:rsidRPr="00203C28">
        <w:rPr>
          <w:rFonts w:cs="Arial"/>
          <w:szCs w:val="21"/>
        </w:rPr>
        <w:t>1000 Mitarbeit</w:t>
      </w:r>
      <w:r w:rsidR="00181834">
        <w:rPr>
          <w:rFonts w:cs="Arial"/>
          <w:szCs w:val="21"/>
        </w:rPr>
        <w:t>ende</w:t>
      </w:r>
      <w:r w:rsidRPr="00203C28">
        <w:rPr>
          <w:rFonts w:cs="Arial"/>
          <w:szCs w:val="21"/>
        </w:rPr>
        <w:t xml:space="preserve"> beschäftigt</w:t>
      </w:r>
      <w:r w:rsidR="009F24CF">
        <w:rPr>
          <w:rFonts w:cs="Arial"/>
          <w:szCs w:val="21"/>
        </w:rPr>
        <w:t xml:space="preserve"> und erwirtschaften </w:t>
      </w:r>
      <w:r w:rsidRPr="00203C28">
        <w:rPr>
          <w:rFonts w:cs="Arial"/>
          <w:szCs w:val="21"/>
        </w:rPr>
        <w:t xml:space="preserve">rund </w:t>
      </w:r>
      <w:r w:rsidR="00756F99">
        <w:rPr>
          <w:rFonts w:cs="Arial"/>
          <w:szCs w:val="21"/>
        </w:rPr>
        <w:t>5</w:t>
      </w:r>
      <w:r w:rsidR="00756F99" w:rsidRPr="00203C28">
        <w:rPr>
          <w:rFonts w:cs="Arial"/>
          <w:szCs w:val="21"/>
        </w:rPr>
        <w:t xml:space="preserve">50 </w:t>
      </w:r>
      <w:r w:rsidRPr="00203C28">
        <w:rPr>
          <w:rFonts w:cs="Arial"/>
          <w:szCs w:val="21"/>
        </w:rPr>
        <w:t xml:space="preserve">Millionen Euro </w:t>
      </w:r>
      <w:r w:rsidR="009F24CF">
        <w:rPr>
          <w:rFonts w:cs="Arial"/>
          <w:szCs w:val="21"/>
        </w:rPr>
        <w:t>Umsatz</w:t>
      </w:r>
      <w:r w:rsidRPr="00203C28">
        <w:rPr>
          <w:rFonts w:cs="Arial"/>
          <w:szCs w:val="21"/>
        </w:rPr>
        <w:t>.</w:t>
      </w:r>
    </w:p>
    <w:p w:rsidR="00087ADE" w:rsidRPr="00953304" w:rsidRDefault="00087ADE" w:rsidP="00790711">
      <w:pPr>
        <w:pStyle w:val="TabellenInhalt"/>
        <w:spacing w:line="289" w:lineRule="exact"/>
        <w:rPr>
          <w:rFonts w:cs="Arial"/>
          <w:szCs w:val="21"/>
        </w:rPr>
      </w:pPr>
    </w:p>
    <w:p w:rsidR="00087ADE" w:rsidRDefault="00A94D4E" w:rsidP="004D442C">
      <w:pPr>
        <w:pStyle w:val="TabellenInhalt"/>
        <w:spacing w:line="289" w:lineRule="exact"/>
        <w:rPr>
          <w:rStyle w:val="Hyperlink"/>
          <w:b/>
        </w:rPr>
      </w:pPr>
      <w:r w:rsidRPr="00953304">
        <w:rPr>
          <w:rFonts w:cs="Arial"/>
          <w:b/>
          <w:szCs w:val="21"/>
        </w:rPr>
        <w:t>Infos</w:t>
      </w:r>
      <w:r w:rsidR="00181653" w:rsidRPr="00953304">
        <w:rPr>
          <w:rFonts w:cs="Arial"/>
          <w:b/>
          <w:szCs w:val="21"/>
        </w:rPr>
        <w:t>:</w:t>
      </w:r>
      <w:r w:rsidRPr="004D442C">
        <w:rPr>
          <w:rFonts w:cs="Arial"/>
          <w:b/>
          <w:szCs w:val="21"/>
        </w:rPr>
        <w:t xml:space="preserve"> </w:t>
      </w:r>
      <w:r w:rsidR="00246649">
        <w:rPr>
          <w:rStyle w:val="Hyperlink"/>
          <w:b/>
        </w:rPr>
        <w:t>www.ir-gruppe.com</w:t>
      </w:r>
    </w:p>
    <w:p w:rsidR="00087ADE" w:rsidRDefault="00087ADE" w:rsidP="004D442C">
      <w:pPr>
        <w:pStyle w:val="TabellenInhalt"/>
        <w:spacing w:line="289" w:lineRule="exact"/>
        <w:rPr>
          <w:rFonts w:cs="Arial"/>
          <w:bCs/>
          <w:color w:val="000000"/>
          <w:kern w:val="1"/>
          <w:szCs w:val="21"/>
        </w:rPr>
      </w:pPr>
    </w:p>
    <w:p w:rsidR="00A164B1" w:rsidRDefault="00A164B1" w:rsidP="004D442C">
      <w:pPr>
        <w:pStyle w:val="TabellenInhalt"/>
        <w:spacing w:line="289" w:lineRule="exact"/>
        <w:rPr>
          <w:rFonts w:cs="Arial"/>
          <w:bCs/>
          <w:color w:val="000000"/>
          <w:kern w:val="1"/>
          <w:szCs w:val="21"/>
        </w:rPr>
      </w:pPr>
    </w:p>
    <w:p w:rsidR="00A164B1" w:rsidRPr="00953304" w:rsidRDefault="00A164B1" w:rsidP="004D442C">
      <w:pPr>
        <w:pStyle w:val="TabellenInhalt"/>
        <w:spacing w:line="289" w:lineRule="exact"/>
        <w:rPr>
          <w:rFonts w:cs="Arial"/>
          <w:bCs/>
          <w:color w:val="000000"/>
          <w:kern w:val="1"/>
          <w:szCs w:val="21"/>
        </w:rPr>
      </w:pPr>
    </w:p>
    <w:p w:rsidR="00A164B1" w:rsidRDefault="008B292B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proofErr w:type="spellStart"/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t>Factbox</w:t>
      </w:r>
      <w:proofErr w:type="spellEnd"/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t>:</w:t>
      </w:r>
      <w:r w:rsidRPr="006B5B23">
        <w:rPr>
          <w:rFonts w:ascii="Arial" w:hAnsi="Arial" w:cs="Arial"/>
          <w:b/>
          <w:bCs/>
          <w:color w:val="000000"/>
          <w:kern w:val="1"/>
          <w:sz w:val="21"/>
          <w:szCs w:val="21"/>
        </w:rPr>
        <w:br/>
      </w:r>
      <w:r w:rsidR="00DB262C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Neue Niederlassung </w:t>
      </w:r>
      <w:proofErr w:type="spellStart"/>
      <w:r w:rsidR="00DB262C"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i+RB</w:t>
      </w:r>
      <w:proofErr w:type="spellEnd"/>
      <w:r w:rsidR="00DB262C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 Industrie- </w:t>
      </w:r>
      <w:r w:rsidR="00181834">
        <w:rPr>
          <w:rFonts w:ascii="Arial" w:hAnsi="Arial" w:cs="Arial"/>
          <w:b/>
          <w:bCs/>
          <w:color w:val="000000"/>
          <w:kern w:val="1"/>
          <w:sz w:val="21"/>
          <w:szCs w:val="21"/>
        </w:rPr>
        <w:t>&amp;</w:t>
      </w:r>
      <w:r w:rsidR="00DB262C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 Gewerbebau</w:t>
      </w:r>
    </w:p>
    <w:p w:rsidR="00F65FD0" w:rsidRDefault="00A164B1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und Projektbüro </w:t>
      </w:r>
      <w:proofErr w:type="spellStart"/>
      <w:r>
        <w:rPr>
          <w:rFonts w:ascii="Arial" w:hAnsi="Arial" w:cs="Arial"/>
          <w:b/>
          <w:bCs/>
          <w:color w:val="000000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 Wohnbau Lindau</w:t>
      </w:r>
      <w:r w:rsidR="00DB262C">
        <w:rPr>
          <w:rFonts w:ascii="Arial" w:hAnsi="Arial" w:cs="Arial"/>
          <w:b/>
          <w:bCs/>
          <w:color w:val="000000"/>
          <w:kern w:val="1"/>
          <w:sz w:val="21"/>
          <w:szCs w:val="21"/>
        </w:rPr>
        <w:t>:</w:t>
      </w:r>
    </w:p>
    <w:p w:rsidR="00DB262C" w:rsidRPr="00DB262C" w:rsidRDefault="00DB262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Adresse: </w:t>
      </w:r>
      <w:proofErr w:type="spellStart"/>
      <w:r w:rsidR="001D6593">
        <w:rPr>
          <w:rFonts w:ascii="Arial" w:hAnsi="Arial" w:cs="Arial"/>
          <w:bCs/>
          <w:color w:val="000000"/>
          <w:kern w:val="1"/>
          <w:sz w:val="21"/>
          <w:szCs w:val="21"/>
        </w:rPr>
        <w:t>Bücklestraße</w:t>
      </w:r>
      <w:proofErr w:type="spellEnd"/>
      <w:r w:rsidR="001D659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1 – 5, 78462 Konstanz </w:t>
      </w:r>
    </w:p>
    <w:p w:rsidR="00DB262C" w:rsidRDefault="00DB262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E-Mail: </w:t>
      </w:r>
      <w:hyperlink r:id="rId6" w:history="1">
        <w:r w:rsidR="00F10AAF" w:rsidRPr="0018375C">
          <w:rPr>
            <w:rStyle w:val="Hyperlink"/>
            <w:rFonts w:ascii="Arial" w:hAnsi="Arial" w:cs="Arial"/>
            <w:bCs/>
            <w:kern w:val="1"/>
            <w:sz w:val="21"/>
            <w:szCs w:val="21"/>
          </w:rPr>
          <w:t>industrie-gewerbebau@ir-gruppe.com</w:t>
        </w:r>
      </w:hyperlink>
      <w:r w:rsidR="00F10AAF">
        <w:rPr>
          <w:rFonts w:ascii="Arial" w:hAnsi="Arial" w:cs="Arial"/>
          <w:bCs/>
          <w:color w:val="000000"/>
          <w:kern w:val="1"/>
          <w:sz w:val="21"/>
          <w:szCs w:val="21"/>
        </w:rPr>
        <w:t>, wohnbaulindau@ir-gruppe.com</w:t>
      </w:r>
    </w:p>
    <w:p w:rsidR="00805B9E" w:rsidRPr="00DB262C" w:rsidRDefault="00805B9E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Terminvereinbarung erbeten</w:t>
      </w:r>
    </w:p>
    <w:p w:rsidR="00106A1D" w:rsidRDefault="00DB262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DB262C">
        <w:rPr>
          <w:rFonts w:ascii="Arial" w:hAnsi="Arial" w:cs="Arial"/>
          <w:bCs/>
          <w:color w:val="000000"/>
          <w:kern w:val="1"/>
          <w:sz w:val="21"/>
          <w:szCs w:val="21"/>
        </w:rPr>
        <w:lastRenderedPageBreak/>
        <w:t>Mitarbeiterinnen und Mitarbeiter: 3 Techniker, 2 Werkspraktikanten</w:t>
      </w:r>
    </w:p>
    <w:p w:rsidR="00DB262C" w:rsidRPr="00DB262C" w:rsidRDefault="00DB262C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</w:p>
    <w:p w:rsidR="00021CEA" w:rsidRDefault="00021CEA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021CEA" w:rsidRPr="006B5B23" w:rsidRDefault="00021CEA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455D23" w:rsidRPr="006B5B23" w:rsidRDefault="00A164B1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>
        <w:rPr>
          <w:rFonts w:cs="Arial"/>
          <w:color w:val="000000"/>
          <w:kern w:val="1"/>
          <w:szCs w:val="21"/>
        </w:rPr>
        <w:t>Bildtext</w:t>
      </w:r>
      <w:r w:rsidR="00CA40E0" w:rsidRPr="006B5B23">
        <w:rPr>
          <w:rFonts w:cs="Arial"/>
          <w:color w:val="000000"/>
          <w:kern w:val="1"/>
          <w:szCs w:val="21"/>
        </w:rPr>
        <w:t>:</w:t>
      </w:r>
    </w:p>
    <w:p w:rsidR="00BE31B8" w:rsidRPr="00090E6E" w:rsidRDefault="00905B20" w:rsidP="00BE31B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ED326F">
        <w:rPr>
          <w:rFonts w:ascii="Arial" w:hAnsi="Arial" w:cs="Arial"/>
          <w:b/>
          <w:sz w:val="21"/>
          <w:szCs w:val="21"/>
          <w:lang w:bidi="de-DE"/>
        </w:rPr>
        <w:t>i+R-</w:t>
      </w:r>
      <w:r w:rsidR="00F837FE">
        <w:rPr>
          <w:rFonts w:ascii="Arial" w:hAnsi="Arial" w:cs="Arial"/>
          <w:b/>
          <w:sz w:val="21"/>
          <w:szCs w:val="21"/>
          <w:lang w:bidi="de-DE"/>
        </w:rPr>
        <w:t>I</w:t>
      </w:r>
      <w:r w:rsidR="00855B3D">
        <w:rPr>
          <w:rFonts w:ascii="Arial" w:hAnsi="Arial" w:cs="Arial"/>
          <w:b/>
          <w:sz w:val="21"/>
          <w:szCs w:val="21"/>
          <w:lang w:bidi="de-DE"/>
        </w:rPr>
        <w:t>GB</w:t>
      </w:r>
      <w:r w:rsidR="00F837FE">
        <w:rPr>
          <w:rFonts w:ascii="Arial" w:hAnsi="Arial" w:cs="Arial"/>
          <w:b/>
          <w:sz w:val="21"/>
          <w:szCs w:val="21"/>
          <w:lang w:bidi="de-DE"/>
        </w:rPr>
        <w:t>-Firmensitz-Konstanz</w:t>
      </w:r>
      <w:r w:rsidR="009F24CF">
        <w:rPr>
          <w:rFonts w:ascii="Arial" w:hAnsi="Arial" w:cs="Arial"/>
          <w:b/>
          <w:sz w:val="21"/>
          <w:szCs w:val="21"/>
          <w:lang w:bidi="de-DE"/>
        </w:rPr>
        <w:t>1</w:t>
      </w:r>
      <w:r w:rsidR="00A24EEC" w:rsidRPr="00ED326F">
        <w:rPr>
          <w:rFonts w:ascii="Arial" w:hAnsi="Arial" w:cs="Arial"/>
          <w:b/>
          <w:sz w:val="21"/>
          <w:szCs w:val="21"/>
          <w:lang w:bidi="de-DE"/>
        </w:rPr>
        <w:t>.jpg</w:t>
      </w:r>
      <w:r w:rsidR="009F24CF">
        <w:rPr>
          <w:rFonts w:ascii="Arial" w:hAnsi="Arial" w:cs="Arial"/>
          <w:b/>
          <w:sz w:val="21"/>
          <w:szCs w:val="21"/>
          <w:lang w:bidi="de-DE"/>
        </w:rPr>
        <w:t xml:space="preserve"> und </w:t>
      </w:r>
      <w:r w:rsidR="00E2768C">
        <w:rPr>
          <w:rFonts w:ascii="Arial" w:hAnsi="Arial" w:cs="Arial"/>
          <w:b/>
          <w:sz w:val="21"/>
          <w:szCs w:val="21"/>
          <w:lang w:bidi="de-DE"/>
        </w:rPr>
        <w:t>-</w:t>
      </w:r>
      <w:r w:rsidR="009F24CF">
        <w:rPr>
          <w:rFonts w:ascii="Arial" w:hAnsi="Arial" w:cs="Arial"/>
          <w:b/>
          <w:sz w:val="21"/>
          <w:szCs w:val="21"/>
          <w:lang w:bidi="de-DE"/>
        </w:rPr>
        <w:t>Konstanz2.jpg</w:t>
      </w:r>
      <w:r w:rsidR="00A24EEC" w:rsidRPr="00ED326F">
        <w:rPr>
          <w:rFonts w:ascii="Arial" w:hAnsi="Arial" w:cs="Arial"/>
          <w:b/>
          <w:sz w:val="21"/>
          <w:szCs w:val="21"/>
          <w:lang w:bidi="de-DE"/>
        </w:rPr>
        <w:t>:</w:t>
      </w:r>
      <w:r w:rsidR="00202CB1" w:rsidRPr="00ED326F">
        <w:rPr>
          <w:rFonts w:ascii="Arial" w:hAnsi="Arial" w:cs="Arial"/>
          <w:sz w:val="21"/>
          <w:szCs w:val="21"/>
          <w:lang w:bidi="de-DE"/>
        </w:rPr>
        <w:t xml:space="preserve"> </w:t>
      </w:r>
      <w:r w:rsidR="00953304" w:rsidRPr="00953304">
        <w:rPr>
          <w:rFonts w:ascii="Arial" w:hAnsi="Arial" w:cs="Arial"/>
          <w:sz w:val="21"/>
          <w:szCs w:val="21"/>
          <w:lang w:bidi="de-DE"/>
        </w:rPr>
        <w:t xml:space="preserve">Mit der Verlegung </w:t>
      </w:r>
      <w:r w:rsidR="00756F99">
        <w:rPr>
          <w:rFonts w:ascii="Arial" w:hAnsi="Arial" w:cs="Arial"/>
          <w:sz w:val="21"/>
          <w:szCs w:val="21"/>
          <w:lang w:bidi="de-DE"/>
        </w:rPr>
        <w:t>des Firmensitzes</w:t>
      </w:r>
      <w:r w:rsidR="00953304" w:rsidRPr="00953304">
        <w:rPr>
          <w:rFonts w:ascii="Arial" w:hAnsi="Arial" w:cs="Arial"/>
          <w:sz w:val="21"/>
          <w:szCs w:val="21"/>
          <w:lang w:bidi="de-DE"/>
        </w:rPr>
        <w:t xml:space="preserve"> nach Konstanz </w:t>
      </w:r>
      <w:r w:rsidR="00953304">
        <w:rPr>
          <w:rFonts w:ascii="Arial" w:hAnsi="Arial" w:cs="Arial"/>
          <w:sz w:val="21"/>
          <w:szCs w:val="21"/>
          <w:lang w:bidi="de-DE"/>
        </w:rPr>
        <w:t xml:space="preserve">will die </w:t>
      </w:r>
      <w:proofErr w:type="spellStart"/>
      <w:r w:rsidR="00953304" w:rsidRPr="00953304">
        <w:rPr>
          <w:rFonts w:ascii="Arial" w:hAnsi="Arial" w:cs="Arial"/>
          <w:sz w:val="21"/>
          <w:szCs w:val="21"/>
          <w:lang w:bidi="de-DE"/>
        </w:rPr>
        <w:t>i+RB</w:t>
      </w:r>
      <w:proofErr w:type="spellEnd"/>
      <w:r w:rsidR="00953304" w:rsidRPr="00953304">
        <w:rPr>
          <w:rFonts w:ascii="Arial" w:hAnsi="Arial" w:cs="Arial"/>
          <w:sz w:val="21"/>
          <w:szCs w:val="21"/>
          <w:lang w:bidi="de-DE"/>
        </w:rPr>
        <w:t xml:space="preserve"> Industrie- </w:t>
      </w:r>
      <w:r w:rsidR="00181834">
        <w:rPr>
          <w:rFonts w:ascii="Arial" w:hAnsi="Arial" w:cs="Arial"/>
          <w:sz w:val="21"/>
          <w:szCs w:val="21"/>
          <w:lang w:bidi="de-DE"/>
        </w:rPr>
        <w:t>&amp;</w:t>
      </w:r>
      <w:r w:rsidR="00953304" w:rsidRPr="00953304">
        <w:rPr>
          <w:rFonts w:ascii="Arial" w:hAnsi="Arial" w:cs="Arial"/>
          <w:sz w:val="21"/>
          <w:szCs w:val="21"/>
          <w:lang w:bidi="de-DE"/>
        </w:rPr>
        <w:t xml:space="preserve"> Gewerbebau</w:t>
      </w:r>
      <w:r w:rsidR="00953304">
        <w:rPr>
          <w:rFonts w:ascii="Arial" w:hAnsi="Arial" w:cs="Arial"/>
          <w:sz w:val="21"/>
          <w:szCs w:val="21"/>
          <w:lang w:bidi="de-DE"/>
        </w:rPr>
        <w:t xml:space="preserve"> – ein Unternehmen der österreichischen </w:t>
      </w:r>
      <w:proofErr w:type="spellStart"/>
      <w:r w:rsidR="00953304">
        <w:rPr>
          <w:rFonts w:ascii="Arial" w:hAnsi="Arial" w:cs="Arial"/>
          <w:sz w:val="21"/>
          <w:szCs w:val="21"/>
          <w:lang w:bidi="de-DE"/>
        </w:rPr>
        <w:t>i+R</w:t>
      </w:r>
      <w:proofErr w:type="spellEnd"/>
      <w:r w:rsidR="00953304">
        <w:rPr>
          <w:rFonts w:ascii="Arial" w:hAnsi="Arial" w:cs="Arial"/>
          <w:sz w:val="21"/>
          <w:szCs w:val="21"/>
          <w:lang w:bidi="de-DE"/>
        </w:rPr>
        <w:t xml:space="preserve"> Gruppe –</w:t>
      </w:r>
      <w:r w:rsidR="00953304" w:rsidRPr="00953304">
        <w:rPr>
          <w:rFonts w:ascii="Arial" w:hAnsi="Arial" w:cs="Arial"/>
          <w:sz w:val="21"/>
          <w:szCs w:val="21"/>
          <w:lang w:bidi="de-DE"/>
        </w:rPr>
        <w:t xml:space="preserve"> den deutschen Markt noch besser bedienen</w:t>
      </w:r>
      <w:r w:rsidR="00953304">
        <w:rPr>
          <w:rFonts w:ascii="Arial" w:hAnsi="Arial" w:cs="Arial"/>
          <w:sz w:val="21"/>
          <w:szCs w:val="21"/>
          <w:lang w:bidi="de-DE"/>
        </w:rPr>
        <w:t xml:space="preserve">. Die Schwestergesellschaft </w:t>
      </w:r>
      <w:proofErr w:type="spellStart"/>
      <w:r w:rsidR="00953304">
        <w:rPr>
          <w:rFonts w:ascii="Arial" w:hAnsi="Arial" w:cs="Arial"/>
          <w:sz w:val="21"/>
          <w:szCs w:val="21"/>
          <w:lang w:bidi="de-DE"/>
        </w:rPr>
        <w:t>i+R</w:t>
      </w:r>
      <w:proofErr w:type="spellEnd"/>
      <w:r w:rsidR="00953304">
        <w:rPr>
          <w:rFonts w:ascii="Arial" w:hAnsi="Arial" w:cs="Arial"/>
          <w:sz w:val="21"/>
          <w:szCs w:val="21"/>
          <w:lang w:bidi="de-DE"/>
        </w:rPr>
        <w:t xml:space="preserve"> Wohnbau </w:t>
      </w:r>
      <w:r w:rsidR="00A164B1">
        <w:rPr>
          <w:rFonts w:ascii="Arial" w:hAnsi="Arial" w:cs="Arial"/>
          <w:sz w:val="21"/>
          <w:szCs w:val="21"/>
          <w:lang w:bidi="de-DE"/>
        </w:rPr>
        <w:t>Lindau errichtet an selber Adresse ein Projektbüro.</w:t>
      </w:r>
    </w:p>
    <w:p w:rsidR="002B3BFF" w:rsidRPr="00ED326F" w:rsidRDefault="002B3BFF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C45B2A" w:rsidRPr="006B5B23" w:rsidRDefault="00090E6E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Copyright: </w:t>
      </w:r>
      <w:proofErr w:type="spellStart"/>
      <w:r>
        <w:rPr>
          <w:rFonts w:ascii="Arial" w:hAnsi="Arial" w:cs="Arial"/>
          <w:iCs/>
          <w:color w:val="000000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</w:t>
      </w:r>
      <w:r w:rsidR="00F837FE">
        <w:rPr>
          <w:rFonts w:ascii="Arial" w:hAnsi="Arial" w:cs="Arial"/>
          <w:iCs/>
          <w:color w:val="000000"/>
          <w:kern w:val="1"/>
          <w:sz w:val="21"/>
          <w:szCs w:val="21"/>
        </w:rPr>
        <w:t>Gruppe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. </w:t>
      </w:r>
      <w:r w:rsidR="00C45B2A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Abdru</w:t>
      </w:r>
      <w:bookmarkStart w:id="0" w:name="_GoBack"/>
      <w:bookmarkEnd w:id="0"/>
      <w:r w:rsidR="00C45B2A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ck honorarfrei</w:t>
      </w:r>
      <w:r w:rsidR="00021CE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zur Berichterstattung über </w:t>
      </w:r>
      <w:proofErr w:type="spellStart"/>
      <w:r w:rsidR="00021CEA">
        <w:rPr>
          <w:rFonts w:ascii="Arial" w:hAnsi="Arial" w:cs="Arial"/>
          <w:iCs/>
          <w:color w:val="000000"/>
          <w:kern w:val="1"/>
          <w:sz w:val="21"/>
          <w:szCs w:val="21"/>
        </w:rPr>
        <w:t>i+R</w:t>
      </w:r>
      <w:proofErr w:type="spellEnd"/>
      <w:r w:rsidR="00F837FE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 Zusammenhang mit </w:t>
      </w:r>
      <w:r w:rsidR="009F24CF">
        <w:rPr>
          <w:rFonts w:ascii="Arial" w:hAnsi="Arial" w:cs="Arial"/>
          <w:iCs/>
          <w:color w:val="000000"/>
          <w:kern w:val="1"/>
          <w:sz w:val="21"/>
          <w:szCs w:val="21"/>
        </w:rPr>
        <w:t>der Firmensitzv</w:t>
      </w:r>
      <w:r w:rsidR="00F837FE">
        <w:rPr>
          <w:rFonts w:ascii="Arial" w:hAnsi="Arial" w:cs="Arial"/>
          <w:iCs/>
          <w:color w:val="000000"/>
          <w:kern w:val="1"/>
          <w:sz w:val="21"/>
          <w:szCs w:val="21"/>
        </w:rPr>
        <w:t>erlegung nach Konstanz</w:t>
      </w:r>
      <w:r w:rsidR="00C45B2A" w:rsidRPr="006B5B23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C45B2A" w:rsidRPr="006B5B23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Pr="006B5B23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6B5B23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6B5B23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6B5B23">
        <w:rPr>
          <w:rFonts w:cs="Arial"/>
          <w:kern w:val="1"/>
          <w:szCs w:val="21"/>
        </w:rPr>
        <w:t>Rückfragehinweis für die Redaktionen:</w:t>
      </w:r>
    </w:p>
    <w:p w:rsidR="004429A3" w:rsidRPr="006B5B23" w:rsidRDefault="004429A3" w:rsidP="004429A3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proofErr w:type="spellStart"/>
      <w:r w:rsidRPr="006B5B23">
        <w:rPr>
          <w:rFonts w:cs="Arial"/>
          <w:b w:val="0"/>
          <w:kern w:val="1"/>
          <w:szCs w:val="21"/>
        </w:rPr>
        <w:t>i+R</w:t>
      </w:r>
      <w:proofErr w:type="spellEnd"/>
      <w:r w:rsidRPr="006B5B23">
        <w:rPr>
          <w:rFonts w:cs="Arial"/>
          <w:b w:val="0"/>
          <w:kern w:val="1"/>
          <w:szCs w:val="21"/>
        </w:rPr>
        <w:t xml:space="preserve"> </w:t>
      </w:r>
      <w:r w:rsidR="00F10AAF">
        <w:rPr>
          <w:rFonts w:cs="Arial"/>
          <w:b w:val="0"/>
          <w:kern w:val="1"/>
          <w:szCs w:val="21"/>
        </w:rPr>
        <w:t>Gruppe</w:t>
      </w:r>
      <w:r w:rsidRPr="006B5B23">
        <w:rPr>
          <w:rFonts w:cs="Arial"/>
          <w:b w:val="0"/>
          <w:kern w:val="1"/>
          <w:szCs w:val="21"/>
        </w:rPr>
        <w:t xml:space="preserve"> GmbH, </w:t>
      </w:r>
      <w:r w:rsidR="00F10AAF">
        <w:rPr>
          <w:rFonts w:cs="Arial"/>
          <w:b w:val="0"/>
          <w:kern w:val="1"/>
          <w:szCs w:val="21"/>
        </w:rPr>
        <w:t>Olga Flatz-Wimmer</w:t>
      </w:r>
      <w:r w:rsidRPr="006B5B23">
        <w:rPr>
          <w:rFonts w:cs="Arial"/>
          <w:b w:val="0"/>
          <w:kern w:val="1"/>
          <w:szCs w:val="21"/>
        </w:rPr>
        <w:t>, Telefon 0043/</w:t>
      </w:r>
      <w:r w:rsidR="00883E4A" w:rsidRPr="006B5B23">
        <w:rPr>
          <w:rFonts w:cs="Arial"/>
          <w:b w:val="0"/>
          <w:kern w:val="1"/>
          <w:szCs w:val="21"/>
        </w:rPr>
        <w:t>5574/6888-2</w:t>
      </w:r>
      <w:r w:rsidR="00F10AAF">
        <w:rPr>
          <w:rFonts w:cs="Arial"/>
          <w:b w:val="0"/>
          <w:kern w:val="1"/>
          <w:szCs w:val="21"/>
        </w:rPr>
        <w:t>835</w:t>
      </w:r>
      <w:r w:rsidRPr="006B5B23">
        <w:rPr>
          <w:rFonts w:cs="Arial"/>
          <w:b w:val="0"/>
          <w:kern w:val="1"/>
          <w:szCs w:val="21"/>
        </w:rPr>
        <w:t xml:space="preserve">, Mail </w:t>
      </w:r>
      <w:hyperlink r:id="rId7" w:history="1">
        <w:r w:rsidR="00F10AAF">
          <w:rPr>
            <w:rStyle w:val="Hyperlink"/>
            <w:rFonts w:cs="Arial"/>
            <w:b w:val="0"/>
            <w:kern w:val="1"/>
            <w:szCs w:val="21"/>
          </w:rPr>
          <w:t>o.flatz-wimmer</w:t>
        </w:r>
        <w:r w:rsidR="00F10AAF" w:rsidRPr="006B5B23">
          <w:rPr>
            <w:rStyle w:val="Hyperlink"/>
            <w:rFonts w:cs="Arial"/>
            <w:b w:val="0"/>
            <w:kern w:val="1"/>
            <w:szCs w:val="21"/>
          </w:rPr>
          <w:t>@ir-gruppe.com</w:t>
        </w:r>
      </w:hyperlink>
    </w:p>
    <w:p w:rsidR="00CA40E0" w:rsidRPr="00805B9E" w:rsidRDefault="00F837FE" w:rsidP="00F837FE">
      <w:pPr>
        <w:pStyle w:val="TabellenInhalt"/>
        <w:spacing w:line="289" w:lineRule="exact"/>
        <w:rPr>
          <w:rFonts w:cs="Arial"/>
          <w:szCs w:val="21"/>
        </w:rPr>
      </w:pPr>
      <w:r w:rsidRPr="00C9019B">
        <w:rPr>
          <w:rStyle w:val="Fett"/>
          <w:rFonts w:cs="Arial"/>
          <w:b w:val="0"/>
          <w:bCs w:val="0"/>
          <w:color w:val="000000"/>
          <w:kern w:val="1"/>
          <w:szCs w:val="21"/>
        </w:rPr>
        <w:t xml:space="preserve">Pzwei. Pressearbeit, </w:t>
      </w:r>
      <w:r w:rsidR="00181834">
        <w:rPr>
          <w:rStyle w:val="Fett"/>
          <w:rFonts w:cs="Arial"/>
          <w:b w:val="0"/>
          <w:bCs w:val="0"/>
          <w:color w:val="000000"/>
          <w:kern w:val="1"/>
          <w:szCs w:val="21"/>
        </w:rPr>
        <w:t>Werner F. Sommer</w:t>
      </w:r>
      <w:r w:rsidRPr="00C9019B">
        <w:rPr>
          <w:rStyle w:val="Fett"/>
          <w:rFonts w:cs="Arial"/>
          <w:b w:val="0"/>
          <w:bCs w:val="0"/>
          <w:color w:val="000000"/>
          <w:kern w:val="1"/>
          <w:szCs w:val="21"/>
        </w:rPr>
        <w:t>, Telefon 0043/699/</w:t>
      </w:r>
      <w:r w:rsidR="00181834">
        <w:rPr>
          <w:rStyle w:val="Fett"/>
          <w:rFonts w:cs="Arial"/>
          <w:b w:val="0"/>
          <w:bCs w:val="0"/>
          <w:color w:val="000000"/>
          <w:kern w:val="1"/>
          <w:szCs w:val="21"/>
        </w:rPr>
        <w:t>10254817</w:t>
      </w:r>
      <w:r w:rsidRPr="00C9019B">
        <w:rPr>
          <w:rStyle w:val="Fett"/>
          <w:rFonts w:cs="Arial"/>
          <w:b w:val="0"/>
          <w:bCs w:val="0"/>
          <w:color w:val="000000"/>
          <w:kern w:val="1"/>
          <w:szCs w:val="21"/>
        </w:rPr>
        <w:t xml:space="preserve">, Mail </w:t>
      </w:r>
      <w:hyperlink r:id="rId8" w:history="1">
        <w:r w:rsidR="00181834" w:rsidRPr="00C40C71">
          <w:rPr>
            <w:rStyle w:val="Hyperlink"/>
          </w:rPr>
          <w:t>werner.sommer@pzwei.at</w:t>
        </w:r>
      </w:hyperlink>
      <w:hyperlink r:id="rId9" w:history="1"/>
    </w:p>
    <w:sectPr w:rsidR="00CA40E0" w:rsidRPr="00805B9E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EA0"/>
    <w:rsid w:val="00013C95"/>
    <w:rsid w:val="00015B7D"/>
    <w:rsid w:val="000172DB"/>
    <w:rsid w:val="00021CEA"/>
    <w:rsid w:val="0002320B"/>
    <w:rsid w:val="000252C6"/>
    <w:rsid w:val="00026C2A"/>
    <w:rsid w:val="000376E5"/>
    <w:rsid w:val="000517B4"/>
    <w:rsid w:val="000675FD"/>
    <w:rsid w:val="00087ADE"/>
    <w:rsid w:val="00090E6E"/>
    <w:rsid w:val="000911EE"/>
    <w:rsid w:val="00092641"/>
    <w:rsid w:val="00092EFC"/>
    <w:rsid w:val="000B43BF"/>
    <w:rsid w:val="000B7029"/>
    <w:rsid w:val="000C18CE"/>
    <w:rsid w:val="000D06E4"/>
    <w:rsid w:val="000D0C7C"/>
    <w:rsid w:val="000D691D"/>
    <w:rsid w:val="000E3C61"/>
    <w:rsid w:val="000F2A4F"/>
    <w:rsid w:val="000F3FAC"/>
    <w:rsid w:val="000F48B8"/>
    <w:rsid w:val="00106A1D"/>
    <w:rsid w:val="00107D84"/>
    <w:rsid w:val="00113069"/>
    <w:rsid w:val="00115BDC"/>
    <w:rsid w:val="00120165"/>
    <w:rsid w:val="0012056E"/>
    <w:rsid w:val="00121871"/>
    <w:rsid w:val="00142791"/>
    <w:rsid w:val="001513C1"/>
    <w:rsid w:val="00155667"/>
    <w:rsid w:val="001616CA"/>
    <w:rsid w:val="00181653"/>
    <w:rsid w:val="00181834"/>
    <w:rsid w:val="00184D0D"/>
    <w:rsid w:val="00190572"/>
    <w:rsid w:val="00191AEF"/>
    <w:rsid w:val="00195CD4"/>
    <w:rsid w:val="001A1C0A"/>
    <w:rsid w:val="001A477C"/>
    <w:rsid w:val="001C32EB"/>
    <w:rsid w:val="001C6343"/>
    <w:rsid w:val="001D4570"/>
    <w:rsid w:val="001D6593"/>
    <w:rsid w:val="001D69AB"/>
    <w:rsid w:val="001E02B2"/>
    <w:rsid w:val="001E3463"/>
    <w:rsid w:val="001F6C7A"/>
    <w:rsid w:val="001F6FFC"/>
    <w:rsid w:val="001F713C"/>
    <w:rsid w:val="00202CB1"/>
    <w:rsid w:val="00203C28"/>
    <w:rsid w:val="00214DF6"/>
    <w:rsid w:val="00227445"/>
    <w:rsid w:val="002365BA"/>
    <w:rsid w:val="00246649"/>
    <w:rsid w:val="002513E0"/>
    <w:rsid w:val="00256FA4"/>
    <w:rsid w:val="00262EBC"/>
    <w:rsid w:val="002929BC"/>
    <w:rsid w:val="00292CDB"/>
    <w:rsid w:val="002965F1"/>
    <w:rsid w:val="002A60BE"/>
    <w:rsid w:val="002B3898"/>
    <w:rsid w:val="002B3BFF"/>
    <w:rsid w:val="002B53FD"/>
    <w:rsid w:val="002B6DDB"/>
    <w:rsid w:val="002B7D3E"/>
    <w:rsid w:val="002C2FA0"/>
    <w:rsid w:val="002D4A1E"/>
    <w:rsid w:val="002D7918"/>
    <w:rsid w:val="002F7FAB"/>
    <w:rsid w:val="00314339"/>
    <w:rsid w:val="00314D78"/>
    <w:rsid w:val="003226C6"/>
    <w:rsid w:val="00322A6E"/>
    <w:rsid w:val="003256DF"/>
    <w:rsid w:val="00335417"/>
    <w:rsid w:val="00342C89"/>
    <w:rsid w:val="0034364D"/>
    <w:rsid w:val="003441D1"/>
    <w:rsid w:val="00346D27"/>
    <w:rsid w:val="0035159E"/>
    <w:rsid w:val="00351710"/>
    <w:rsid w:val="003605C3"/>
    <w:rsid w:val="003666B7"/>
    <w:rsid w:val="0037032D"/>
    <w:rsid w:val="00383110"/>
    <w:rsid w:val="0039574F"/>
    <w:rsid w:val="00395B0C"/>
    <w:rsid w:val="0039782E"/>
    <w:rsid w:val="003A3DBF"/>
    <w:rsid w:val="003C5DDA"/>
    <w:rsid w:val="003D5E11"/>
    <w:rsid w:val="003F292A"/>
    <w:rsid w:val="00410901"/>
    <w:rsid w:val="00415C6C"/>
    <w:rsid w:val="00426B45"/>
    <w:rsid w:val="004429A3"/>
    <w:rsid w:val="00447015"/>
    <w:rsid w:val="00455D23"/>
    <w:rsid w:val="004751D3"/>
    <w:rsid w:val="004819AC"/>
    <w:rsid w:val="00495E35"/>
    <w:rsid w:val="0049760A"/>
    <w:rsid w:val="004B452C"/>
    <w:rsid w:val="004C447F"/>
    <w:rsid w:val="004C5A28"/>
    <w:rsid w:val="004D442C"/>
    <w:rsid w:val="004E2324"/>
    <w:rsid w:val="0050209D"/>
    <w:rsid w:val="00502736"/>
    <w:rsid w:val="0050276A"/>
    <w:rsid w:val="00514306"/>
    <w:rsid w:val="0051492F"/>
    <w:rsid w:val="00530A64"/>
    <w:rsid w:val="0053237E"/>
    <w:rsid w:val="00537906"/>
    <w:rsid w:val="0054289C"/>
    <w:rsid w:val="00543C5D"/>
    <w:rsid w:val="00546E4E"/>
    <w:rsid w:val="00566EE5"/>
    <w:rsid w:val="005700DE"/>
    <w:rsid w:val="00571D4D"/>
    <w:rsid w:val="005735E2"/>
    <w:rsid w:val="005747D9"/>
    <w:rsid w:val="00576E9F"/>
    <w:rsid w:val="005808F2"/>
    <w:rsid w:val="00584BF7"/>
    <w:rsid w:val="005871D0"/>
    <w:rsid w:val="00590EAA"/>
    <w:rsid w:val="005943E8"/>
    <w:rsid w:val="005A6D5F"/>
    <w:rsid w:val="005B5DA4"/>
    <w:rsid w:val="005C58AE"/>
    <w:rsid w:val="005C5BCA"/>
    <w:rsid w:val="005D4C6C"/>
    <w:rsid w:val="005E1090"/>
    <w:rsid w:val="005F5FCA"/>
    <w:rsid w:val="005F7C57"/>
    <w:rsid w:val="00610A4F"/>
    <w:rsid w:val="0061183A"/>
    <w:rsid w:val="00612766"/>
    <w:rsid w:val="006129E8"/>
    <w:rsid w:val="00617A26"/>
    <w:rsid w:val="00622B83"/>
    <w:rsid w:val="00624E7A"/>
    <w:rsid w:val="00631256"/>
    <w:rsid w:val="00633A3E"/>
    <w:rsid w:val="00644FA0"/>
    <w:rsid w:val="00666C5B"/>
    <w:rsid w:val="00671084"/>
    <w:rsid w:val="00680937"/>
    <w:rsid w:val="00682CDC"/>
    <w:rsid w:val="00690243"/>
    <w:rsid w:val="00691874"/>
    <w:rsid w:val="00694824"/>
    <w:rsid w:val="00695E72"/>
    <w:rsid w:val="006A1383"/>
    <w:rsid w:val="006A1E82"/>
    <w:rsid w:val="006A5D42"/>
    <w:rsid w:val="006B1B07"/>
    <w:rsid w:val="006B5B23"/>
    <w:rsid w:val="006C0396"/>
    <w:rsid w:val="006D09D7"/>
    <w:rsid w:val="006D0B4F"/>
    <w:rsid w:val="006D26B3"/>
    <w:rsid w:val="006D49D6"/>
    <w:rsid w:val="006E4144"/>
    <w:rsid w:val="006E6EF3"/>
    <w:rsid w:val="00700D85"/>
    <w:rsid w:val="007141E4"/>
    <w:rsid w:val="0071616E"/>
    <w:rsid w:val="00721F2D"/>
    <w:rsid w:val="0072424B"/>
    <w:rsid w:val="00732A30"/>
    <w:rsid w:val="0074573C"/>
    <w:rsid w:val="00756F99"/>
    <w:rsid w:val="00762132"/>
    <w:rsid w:val="0076250D"/>
    <w:rsid w:val="00773D85"/>
    <w:rsid w:val="00790711"/>
    <w:rsid w:val="00794A07"/>
    <w:rsid w:val="007A5957"/>
    <w:rsid w:val="007A65D2"/>
    <w:rsid w:val="007A7E12"/>
    <w:rsid w:val="007C79D2"/>
    <w:rsid w:val="007D1880"/>
    <w:rsid w:val="007D22B9"/>
    <w:rsid w:val="007E3717"/>
    <w:rsid w:val="007E466C"/>
    <w:rsid w:val="007F0BE7"/>
    <w:rsid w:val="007F245E"/>
    <w:rsid w:val="007F4B39"/>
    <w:rsid w:val="00805B9E"/>
    <w:rsid w:val="0081098B"/>
    <w:rsid w:val="00811572"/>
    <w:rsid w:val="008115D7"/>
    <w:rsid w:val="00813240"/>
    <w:rsid w:val="008174C4"/>
    <w:rsid w:val="0081787C"/>
    <w:rsid w:val="00830B53"/>
    <w:rsid w:val="008460F4"/>
    <w:rsid w:val="0085228D"/>
    <w:rsid w:val="00853E89"/>
    <w:rsid w:val="00855B3D"/>
    <w:rsid w:val="00864DA1"/>
    <w:rsid w:val="008728B9"/>
    <w:rsid w:val="0087473B"/>
    <w:rsid w:val="00877017"/>
    <w:rsid w:val="00877AD5"/>
    <w:rsid w:val="00883E4A"/>
    <w:rsid w:val="00885EA8"/>
    <w:rsid w:val="00887140"/>
    <w:rsid w:val="008878A9"/>
    <w:rsid w:val="00890833"/>
    <w:rsid w:val="00894BC9"/>
    <w:rsid w:val="00897031"/>
    <w:rsid w:val="008A7D35"/>
    <w:rsid w:val="008B292B"/>
    <w:rsid w:val="008B2DCD"/>
    <w:rsid w:val="008C3042"/>
    <w:rsid w:val="008C499B"/>
    <w:rsid w:val="008D2DAE"/>
    <w:rsid w:val="008D4870"/>
    <w:rsid w:val="008E75DE"/>
    <w:rsid w:val="008F5957"/>
    <w:rsid w:val="00905B20"/>
    <w:rsid w:val="009136CD"/>
    <w:rsid w:val="009150CA"/>
    <w:rsid w:val="009354DA"/>
    <w:rsid w:val="00941E63"/>
    <w:rsid w:val="00943A99"/>
    <w:rsid w:val="00953304"/>
    <w:rsid w:val="00954611"/>
    <w:rsid w:val="00957CFB"/>
    <w:rsid w:val="00962FB8"/>
    <w:rsid w:val="00967D5A"/>
    <w:rsid w:val="009722F7"/>
    <w:rsid w:val="00980CD9"/>
    <w:rsid w:val="009907DA"/>
    <w:rsid w:val="00996BE3"/>
    <w:rsid w:val="009A1A53"/>
    <w:rsid w:val="009A1DE2"/>
    <w:rsid w:val="009A281D"/>
    <w:rsid w:val="009A4504"/>
    <w:rsid w:val="009A7546"/>
    <w:rsid w:val="009B0066"/>
    <w:rsid w:val="009C27B0"/>
    <w:rsid w:val="009E1432"/>
    <w:rsid w:val="009E43C2"/>
    <w:rsid w:val="009E714E"/>
    <w:rsid w:val="009F24CF"/>
    <w:rsid w:val="009F2A0C"/>
    <w:rsid w:val="009F799B"/>
    <w:rsid w:val="00A02944"/>
    <w:rsid w:val="00A119E1"/>
    <w:rsid w:val="00A13FA1"/>
    <w:rsid w:val="00A1436A"/>
    <w:rsid w:val="00A164B1"/>
    <w:rsid w:val="00A24A2A"/>
    <w:rsid w:val="00A24EEC"/>
    <w:rsid w:val="00A32B18"/>
    <w:rsid w:val="00A65627"/>
    <w:rsid w:val="00A679EC"/>
    <w:rsid w:val="00A73620"/>
    <w:rsid w:val="00A73E06"/>
    <w:rsid w:val="00A74D6B"/>
    <w:rsid w:val="00A770FB"/>
    <w:rsid w:val="00A8220F"/>
    <w:rsid w:val="00A82A01"/>
    <w:rsid w:val="00A94D4E"/>
    <w:rsid w:val="00A95502"/>
    <w:rsid w:val="00A95FD9"/>
    <w:rsid w:val="00AA3CFF"/>
    <w:rsid w:val="00AA726D"/>
    <w:rsid w:val="00AB229B"/>
    <w:rsid w:val="00AB668E"/>
    <w:rsid w:val="00AC142F"/>
    <w:rsid w:val="00AE38EB"/>
    <w:rsid w:val="00AF2971"/>
    <w:rsid w:val="00B015E7"/>
    <w:rsid w:val="00B052E1"/>
    <w:rsid w:val="00B07E3B"/>
    <w:rsid w:val="00B10CFE"/>
    <w:rsid w:val="00B21E00"/>
    <w:rsid w:val="00B324F9"/>
    <w:rsid w:val="00B45D51"/>
    <w:rsid w:val="00B50DFD"/>
    <w:rsid w:val="00B62244"/>
    <w:rsid w:val="00B622F7"/>
    <w:rsid w:val="00B7300B"/>
    <w:rsid w:val="00B73635"/>
    <w:rsid w:val="00B84BCF"/>
    <w:rsid w:val="00B96285"/>
    <w:rsid w:val="00BA0289"/>
    <w:rsid w:val="00BA2C42"/>
    <w:rsid w:val="00BA2D5A"/>
    <w:rsid w:val="00BA4C48"/>
    <w:rsid w:val="00BB2C4F"/>
    <w:rsid w:val="00BC067A"/>
    <w:rsid w:val="00BD335C"/>
    <w:rsid w:val="00BD396F"/>
    <w:rsid w:val="00BD6A65"/>
    <w:rsid w:val="00BE31B8"/>
    <w:rsid w:val="00BF073B"/>
    <w:rsid w:val="00BF220B"/>
    <w:rsid w:val="00C01E79"/>
    <w:rsid w:val="00C0217C"/>
    <w:rsid w:val="00C20708"/>
    <w:rsid w:val="00C21814"/>
    <w:rsid w:val="00C2501B"/>
    <w:rsid w:val="00C27202"/>
    <w:rsid w:val="00C31F32"/>
    <w:rsid w:val="00C36BA5"/>
    <w:rsid w:val="00C4392C"/>
    <w:rsid w:val="00C45B2A"/>
    <w:rsid w:val="00C47080"/>
    <w:rsid w:val="00C6109A"/>
    <w:rsid w:val="00C73F46"/>
    <w:rsid w:val="00C8372B"/>
    <w:rsid w:val="00C8514E"/>
    <w:rsid w:val="00CA0BEC"/>
    <w:rsid w:val="00CA40E0"/>
    <w:rsid w:val="00CA4BF3"/>
    <w:rsid w:val="00CC4B8D"/>
    <w:rsid w:val="00CC5AD9"/>
    <w:rsid w:val="00CC6B46"/>
    <w:rsid w:val="00CF34E3"/>
    <w:rsid w:val="00D1095D"/>
    <w:rsid w:val="00D1777A"/>
    <w:rsid w:val="00D31614"/>
    <w:rsid w:val="00D33339"/>
    <w:rsid w:val="00D33C94"/>
    <w:rsid w:val="00D420F8"/>
    <w:rsid w:val="00D4274E"/>
    <w:rsid w:val="00D44099"/>
    <w:rsid w:val="00D5226E"/>
    <w:rsid w:val="00D653C9"/>
    <w:rsid w:val="00D74B9E"/>
    <w:rsid w:val="00D83C7D"/>
    <w:rsid w:val="00D91DD0"/>
    <w:rsid w:val="00D93ADC"/>
    <w:rsid w:val="00DB0BBE"/>
    <w:rsid w:val="00DB262C"/>
    <w:rsid w:val="00DC18C3"/>
    <w:rsid w:val="00DC493F"/>
    <w:rsid w:val="00DC4E51"/>
    <w:rsid w:val="00DD087F"/>
    <w:rsid w:val="00DD14B4"/>
    <w:rsid w:val="00DD494C"/>
    <w:rsid w:val="00DD63C0"/>
    <w:rsid w:val="00DE256C"/>
    <w:rsid w:val="00DE6F00"/>
    <w:rsid w:val="00DF1D56"/>
    <w:rsid w:val="00DF7FE0"/>
    <w:rsid w:val="00E0429D"/>
    <w:rsid w:val="00E044DF"/>
    <w:rsid w:val="00E14640"/>
    <w:rsid w:val="00E147FB"/>
    <w:rsid w:val="00E2205A"/>
    <w:rsid w:val="00E2768C"/>
    <w:rsid w:val="00E31129"/>
    <w:rsid w:val="00E35D69"/>
    <w:rsid w:val="00E376F0"/>
    <w:rsid w:val="00E510FE"/>
    <w:rsid w:val="00E5388B"/>
    <w:rsid w:val="00E538C5"/>
    <w:rsid w:val="00E62602"/>
    <w:rsid w:val="00E62C4D"/>
    <w:rsid w:val="00E661ED"/>
    <w:rsid w:val="00E67738"/>
    <w:rsid w:val="00E80E95"/>
    <w:rsid w:val="00E85622"/>
    <w:rsid w:val="00E878E3"/>
    <w:rsid w:val="00E96EA5"/>
    <w:rsid w:val="00E97148"/>
    <w:rsid w:val="00E97BE4"/>
    <w:rsid w:val="00EA35FE"/>
    <w:rsid w:val="00EA7B63"/>
    <w:rsid w:val="00EB1CAE"/>
    <w:rsid w:val="00EB64BD"/>
    <w:rsid w:val="00EC7226"/>
    <w:rsid w:val="00ED0B79"/>
    <w:rsid w:val="00ED326F"/>
    <w:rsid w:val="00ED41B0"/>
    <w:rsid w:val="00ED4AC7"/>
    <w:rsid w:val="00ED5FC0"/>
    <w:rsid w:val="00EE396A"/>
    <w:rsid w:val="00EE698D"/>
    <w:rsid w:val="00EF0C45"/>
    <w:rsid w:val="00EF512A"/>
    <w:rsid w:val="00EF5787"/>
    <w:rsid w:val="00EF6ED5"/>
    <w:rsid w:val="00F0604A"/>
    <w:rsid w:val="00F10624"/>
    <w:rsid w:val="00F10AAF"/>
    <w:rsid w:val="00F11F39"/>
    <w:rsid w:val="00F14A8C"/>
    <w:rsid w:val="00F14CBA"/>
    <w:rsid w:val="00F15388"/>
    <w:rsid w:val="00F24259"/>
    <w:rsid w:val="00F441F6"/>
    <w:rsid w:val="00F65FD0"/>
    <w:rsid w:val="00F757B9"/>
    <w:rsid w:val="00F837FE"/>
    <w:rsid w:val="00F93113"/>
    <w:rsid w:val="00FB206C"/>
    <w:rsid w:val="00FB2EA7"/>
    <w:rsid w:val="00FB3B26"/>
    <w:rsid w:val="00FB5478"/>
    <w:rsid w:val="00FB7789"/>
    <w:rsid w:val="00FC0642"/>
    <w:rsid w:val="00FC5E1C"/>
    <w:rsid w:val="00FD7AAF"/>
    <w:rsid w:val="00FD7D8F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3195AE-B511-4A3C-B26A-47162C1F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41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41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somm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epp@ir-grup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ustrie-gewerbebau@ir-grupp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3744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Johanna Walser</cp:lastModifiedBy>
  <cp:revision>5</cp:revision>
  <cp:lastPrinted>2019-01-22T14:09:00Z</cp:lastPrinted>
  <dcterms:created xsi:type="dcterms:W3CDTF">2019-02-13T11:24:00Z</dcterms:created>
  <dcterms:modified xsi:type="dcterms:W3CDTF">2019-02-14T07:38:00Z</dcterms:modified>
</cp:coreProperties>
</file>