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8E3BA2" w14:textId="77777777" w:rsidR="00941E63" w:rsidRPr="006B5B23" w:rsidRDefault="005B5DA4" w:rsidP="00E147FB">
      <w:pPr>
        <w:rPr>
          <w:rFonts w:ascii="Arial" w:hAnsi="Arial" w:cs="Arial"/>
          <w:sz w:val="21"/>
          <w:szCs w:val="21"/>
        </w:rPr>
      </w:pPr>
      <w:r w:rsidRPr="006B5B23">
        <w:rPr>
          <w:rFonts w:ascii="Arial" w:hAnsi="Arial" w:cs="Arial"/>
          <w:noProof/>
          <w:sz w:val="21"/>
          <w:szCs w:val="21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312C86CC" wp14:editId="143C1801">
            <wp:simplePos x="0" y="0"/>
            <wp:positionH relativeFrom="column">
              <wp:posOffset>4601210</wp:posOffset>
            </wp:positionH>
            <wp:positionV relativeFrom="paragraph">
              <wp:posOffset>107315</wp:posOffset>
            </wp:positionV>
            <wp:extent cx="942975" cy="572770"/>
            <wp:effectExtent l="0" t="0" r="9525" b="0"/>
            <wp:wrapTight wrapText="bothSides">
              <wp:wrapPolygon edited="0">
                <wp:start x="0" y="0"/>
                <wp:lineTo x="0" y="20834"/>
                <wp:lineTo x="21382" y="20834"/>
                <wp:lineTo x="21382" y="0"/>
                <wp:lineTo x="0" y="0"/>
              </wp:wrapPolygon>
            </wp:wrapTight>
            <wp:docPr id="1" name="Grafik 1" descr="A_i+R Logo_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27B04" w14:textId="77777777" w:rsidR="00941E63" w:rsidRPr="006B5B23" w:rsidRDefault="00941E63" w:rsidP="00941E63">
      <w:pPr>
        <w:pStyle w:val="Kopfzeile"/>
        <w:rPr>
          <w:rFonts w:ascii="Arial" w:hAnsi="Arial" w:cs="Arial"/>
          <w:sz w:val="21"/>
          <w:szCs w:val="21"/>
        </w:rPr>
      </w:pPr>
    </w:p>
    <w:p w14:paraId="6A85EEAA" w14:textId="77777777" w:rsidR="00F24259" w:rsidRPr="006B5B23" w:rsidRDefault="00CA40E0" w:rsidP="00941E63">
      <w:pPr>
        <w:pStyle w:val="Kopfzeile"/>
        <w:rPr>
          <w:rFonts w:ascii="Arial" w:hAnsi="Arial" w:cs="Arial"/>
          <w:sz w:val="21"/>
          <w:szCs w:val="21"/>
        </w:rPr>
      </w:pPr>
      <w:r w:rsidRPr="006B5B23">
        <w:rPr>
          <w:rFonts w:ascii="Arial" w:hAnsi="Arial" w:cs="Arial"/>
          <w:sz w:val="21"/>
          <w:szCs w:val="21"/>
        </w:rPr>
        <w:t>Presseaussendung</w:t>
      </w:r>
      <w:r w:rsidR="00894BC9" w:rsidRPr="006B5B23">
        <w:rPr>
          <w:rFonts w:ascii="Arial" w:hAnsi="Arial" w:cs="Arial"/>
          <w:sz w:val="21"/>
          <w:szCs w:val="21"/>
        </w:rPr>
        <w:t xml:space="preserve"> </w:t>
      </w:r>
    </w:p>
    <w:p w14:paraId="2F21E206" w14:textId="77777777" w:rsidR="00CA40E0" w:rsidRPr="006B5B23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 w:rsidRPr="006B5B23">
        <w:rPr>
          <w:rFonts w:ascii="Arial" w:hAnsi="Arial" w:cs="Arial"/>
          <w:sz w:val="21"/>
          <w:szCs w:val="21"/>
        </w:rPr>
        <w:t>i+R</w:t>
      </w:r>
      <w:r w:rsidR="00941E63" w:rsidRPr="006B5B23">
        <w:rPr>
          <w:rFonts w:ascii="Arial" w:hAnsi="Arial" w:cs="Arial"/>
          <w:sz w:val="21"/>
          <w:szCs w:val="21"/>
        </w:rPr>
        <w:t>B</w:t>
      </w:r>
      <w:r w:rsidRPr="006B5B23">
        <w:rPr>
          <w:rFonts w:ascii="Arial" w:hAnsi="Arial" w:cs="Arial"/>
          <w:sz w:val="21"/>
          <w:szCs w:val="21"/>
        </w:rPr>
        <w:t xml:space="preserve"> Industrie- </w:t>
      </w:r>
      <w:r w:rsidR="00762132" w:rsidRPr="006B5B23">
        <w:rPr>
          <w:rFonts w:ascii="Arial" w:hAnsi="Arial" w:cs="Arial"/>
          <w:sz w:val="21"/>
          <w:szCs w:val="21"/>
        </w:rPr>
        <w:t>&amp;</w:t>
      </w:r>
      <w:r w:rsidRPr="006B5B23">
        <w:rPr>
          <w:rFonts w:ascii="Arial" w:hAnsi="Arial" w:cs="Arial"/>
          <w:sz w:val="21"/>
          <w:szCs w:val="21"/>
        </w:rPr>
        <w:t xml:space="preserve"> Gewerbebau GmbH</w:t>
      </w:r>
    </w:p>
    <w:p w14:paraId="41E8DA18" w14:textId="77777777" w:rsidR="00762132" w:rsidRPr="006B5B23" w:rsidRDefault="00762132">
      <w:pPr>
        <w:spacing w:line="289" w:lineRule="exact"/>
        <w:rPr>
          <w:rFonts w:ascii="Arial" w:hAnsi="Arial" w:cs="Arial"/>
          <w:sz w:val="21"/>
          <w:szCs w:val="21"/>
        </w:rPr>
      </w:pPr>
    </w:p>
    <w:p w14:paraId="1D03A35D" w14:textId="77777777" w:rsidR="00B84BCF" w:rsidRPr="006B5B23" w:rsidRDefault="00B84BCF">
      <w:pPr>
        <w:spacing w:line="289" w:lineRule="exact"/>
        <w:rPr>
          <w:rFonts w:ascii="Arial" w:hAnsi="Arial" w:cs="Arial"/>
          <w:sz w:val="21"/>
          <w:szCs w:val="21"/>
        </w:rPr>
      </w:pPr>
    </w:p>
    <w:p w14:paraId="2F9ED5B1" w14:textId="77777777" w:rsidR="00314339" w:rsidRPr="006B5B23" w:rsidRDefault="003D57F7">
      <w:pPr>
        <w:spacing w:line="289" w:lineRule="exact"/>
        <w:rPr>
          <w:rFonts w:ascii="Arial" w:hAnsi="Arial" w:cs="Arial"/>
          <w:b/>
          <w:kern w:val="1"/>
          <w:sz w:val="21"/>
          <w:szCs w:val="21"/>
        </w:rPr>
      </w:pPr>
      <w:r>
        <w:rPr>
          <w:rFonts w:ascii="Arial" w:hAnsi="Arial" w:cs="Arial"/>
          <w:b/>
          <w:kern w:val="1"/>
          <w:sz w:val="21"/>
          <w:szCs w:val="21"/>
        </w:rPr>
        <w:t>Markdorf erhält Kindertagesstätte in ökologischer Holzbauweise</w:t>
      </w:r>
    </w:p>
    <w:p w14:paraId="7B78B5E6" w14:textId="77777777" w:rsidR="00D420F8" w:rsidRPr="006B5B23" w:rsidRDefault="003D57F7">
      <w:pPr>
        <w:spacing w:line="289" w:lineRule="exact"/>
        <w:rPr>
          <w:rFonts w:ascii="Arial" w:hAnsi="Arial" w:cs="Arial"/>
          <w:kern w:val="1"/>
          <w:sz w:val="21"/>
          <w:szCs w:val="21"/>
        </w:rPr>
      </w:pPr>
      <w:r>
        <w:rPr>
          <w:rFonts w:ascii="Arial" w:hAnsi="Arial" w:cs="Arial"/>
          <w:kern w:val="1"/>
          <w:sz w:val="21"/>
          <w:szCs w:val="21"/>
        </w:rPr>
        <w:t xml:space="preserve">i+R errichtet </w:t>
      </w:r>
      <w:r w:rsidR="00C057D8">
        <w:rPr>
          <w:rFonts w:ascii="Arial" w:hAnsi="Arial" w:cs="Arial"/>
          <w:kern w:val="1"/>
          <w:sz w:val="21"/>
          <w:szCs w:val="21"/>
        </w:rPr>
        <w:t>bis Herbst 2020</w:t>
      </w:r>
      <w:r w:rsidR="001045D5">
        <w:rPr>
          <w:rFonts w:ascii="Arial" w:hAnsi="Arial" w:cs="Arial"/>
          <w:kern w:val="1"/>
          <w:sz w:val="21"/>
          <w:szCs w:val="21"/>
        </w:rPr>
        <w:t xml:space="preserve"> eine</w:t>
      </w:r>
      <w:r>
        <w:rPr>
          <w:rFonts w:ascii="Arial" w:hAnsi="Arial" w:cs="Arial"/>
          <w:kern w:val="1"/>
          <w:sz w:val="21"/>
          <w:szCs w:val="21"/>
        </w:rPr>
        <w:t xml:space="preserve"> energieeffiziente</w:t>
      </w:r>
      <w:r w:rsidR="001045D5">
        <w:rPr>
          <w:rFonts w:ascii="Arial" w:hAnsi="Arial" w:cs="Arial"/>
          <w:kern w:val="1"/>
          <w:sz w:val="21"/>
          <w:szCs w:val="21"/>
        </w:rPr>
        <w:t xml:space="preserve"> Betreuungseinrichtung</w:t>
      </w:r>
    </w:p>
    <w:p w14:paraId="60E72726" w14:textId="77777777" w:rsidR="00CA40E0" w:rsidRPr="006B5B23" w:rsidRDefault="00CA40E0">
      <w:pPr>
        <w:pStyle w:val="TabellenInhalt"/>
        <w:spacing w:line="289" w:lineRule="exact"/>
        <w:rPr>
          <w:rFonts w:cs="Arial"/>
          <w:szCs w:val="21"/>
        </w:rPr>
      </w:pPr>
    </w:p>
    <w:p w14:paraId="1ED5BA8B" w14:textId="3152DB07" w:rsidR="003D57F7" w:rsidRDefault="001045D5">
      <w:pPr>
        <w:pStyle w:val="TabellenInhalt"/>
        <w:spacing w:line="289" w:lineRule="exact"/>
        <w:rPr>
          <w:rFonts w:cs="Arial"/>
          <w:i/>
          <w:szCs w:val="21"/>
        </w:rPr>
      </w:pPr>
      <w:r w:rsidRPr="0092097A">
        <w:rPr>
          <w:rFonts w:cs="Arial"/>
          <w:i/>
          <w:szCs w:val="21"/>
        </w:rPr>
        <w:t xml:space="preserve">Markdorf, </w:t>
      </w:r>
      <w:r w:rsidR="0092097A" w:rsidRPr="0092097A">
        <w:rPr>
          <w:rFonts w:cs="Arial"/>
          <w:i/>
          <w:szCs w:val="21"/>
        </w:rPr>
        <w:t>27</w:t>
      </w:r>
      <w:r w:rsidR="003D57F7" w:rsidRPr="0092097A">
        <w:rPr>
          <w:rFonts w:cs="Arial"/>
          <w:i/>
          <w:szCs w:val="21"/>
        </w:rPr>
        <w:t>. Juni</w:t>
      </w:r>
      <w:r w:rsidR="00D420F8" w:rsidRPr="006B5B23">
        <w:rPr>
          <w:rFonts w:cs="Arial"/>
          <w:i/>
          <w:szCs w:val="21"/>
        </w:rPr>
        <w:t xml:space="preserve"> </w:t>
      </w:r>
      <w:r w:rsidR="00CA40E0" w:rsidRPr="006B5B23">
        <w:rPr>
          <w:rFonts w:cs="Arial"/>
          <w:i/>
          <w:szCs w:val="21"/>
        </w:rPr>
        <w:t>20</w:t>
      </w:r>
      <w:r w:rsidR="00D420F8" w:rsidRPr="006B5B23">
        <w:rPr>
          <w:rFonts w:cs="Arial"/>
          <w:i/>
          <w:szCs w:val="21"/>
        </w:rPr>
        <w:t>19</w:t>
      </w:r>
      <w:r w:rsidR="00CA40E0" w:rsidRPr="006B5B23">
        <w:rPr>
          <w:rFonts w:cs="Arial"/>
          <w:i/>
          <w:szCs w:val="21"/>
        </w:rPr>
        <w:t xml:space="preserve"> –</w:t>
      </w:r>
      <w:r w:rsidR="00BE31B8" w:rsidRPr="006B5B23">
        <w:rPr>
          <w:rFonts w:cs="Arial"/>
          <w:i/>
          <w:szCs w:val="21"/>
        </w:rPr>
        <w:t xml:space="preserve"> </w:t>
      </w:r>
      <w:r w:rsidR="006A5D42" w:rsidRPr="006B5B23">
        <w:rPr>
          <w:rFonts w:cs="Arial"/>
          <w:i/>
          <w:szCs w:val="21"/>
        </w:rPr>
        <w:t>Die</w:t>
      </w:r>
      <w:r w:rsidR="00890833" w:rsidRPr="006B5B23">
        <w:rPr>
          <w:rFonts w:cs="Arial"/>
          <w:i/>
          <w:szCs w:val="21"/>
        </w:rPr>
        <w:t xml:space="preserve"> </w:t>
      </w:r>
      <w:r w:rsidR="003D57F7">
        <w:rPr>
          <w:rFonts w:cs="Arial"/>
          <w:i/>
          <w:szCs w:val="21"/>
        </w:rPr>
        <w:t>Konstanzer</w:t>
      </w:r>
      <w:r w:rsidR="006A5D42" w:rsidRPr="006B5B23">
        <w:rPr>
          <w:rFonts w:cs="Arial"/>
          <w:i/>
          <w:szCs w:val="21"/>
        </w:rPr>
        <w:t xml:space="preserve"> i+R</w:t>
      </w:r>
      <w:r w:rsidR="00883E4A" w:rsidRPr="006B5B23">
        <w:rPr>
          <w:rFonts w:cs="Arial"/>
          <w:i/>
          <w:szCs w:val="21"/>
        </w:rPr>
        <w:t>B</w:t>
      </w:r>
      <w:r w:rsidR="006A5D42" w:rsidRPr="006B5B23">
        <w:rPr>
          <w:rFonts w:cs="Arial"/>
          <w:i/>
          <w:szCs w:val="21"/>
        </w:rPr>
        <w:t xml:space="preserve"> Industrie- &amp; Gewerbebau </w:t>
      </w:r>
      <w:r w:rsidR="00D420F8" w:rsidRPr="006B5B23">
        <w:rPr>
          <w:rFonts w:cs="Arial"/>
          <w:i/>
          <w:szCs w:val="21"/>
        </w:rPr>
        <w:t xml:space="preserve">erhielt </w:t>
      </w:r>
      <w:r w:rsidR="00890833" w:rsidRPr="006B5B23">
        <w:rPr>
          <w:rFonts w:cs="Arial"/>
          <w:i/>
          <w:szCs w:val="21"/>
        </w:rPr>
        <w:t xml:space="preserve">nach </w:t>
      </w:r>
      <w:r w:rsidR="00495E35" w:rsidRPr="006B5B23">
        <w:rPr>
          <w:rFonts w:cs="Arial"/>
          <w:i/>
          <w:szCs w:val="21"/>
        </w:rPr>
        <w:t>zweistufigem Wettbewerbsverfahren</w:t>
      </w:r>
      <w:r w:rsidR="00890833" w:rsidRPr="006B5B23">
        <w:rPr>
          <w:rFonts w:cs="Arial"/>
          <w:i/>
          <w:szCs w:val="21"/>
        </w:rPr>
        <w:t xml:space="preserve"> </w:t>
      </w:r>
      <w:r w:rsidR="003D57F7">
        <w:rPr>
          <w:rFonts w:cs="Arial"/>
          <w:i/>
          <w:szCs w:val="21"/>
        </w:rPr>
        <w:t xml:space="preserve">den Zuschlag für den Bau einer energieeffizienten Kindertagesstätte in Markdorf. </w:t>
      </w:r>
      <w:r w:rsidR="005A3D81">
        <w:rPr>
          <w:rFonts w:cs="Arial"/>
          <w:i/>
          <w:szCs w:val="21"/>
        </w:rPr>
        <w:t>Geplanter</w:t>
      </w:r>
      <w:r w:rsidR="003D57F7">
        <w:rPr>
          <w:rFonts w:cs="Arial"/>
          <w:i/>
          <w:szCs w:val="21"/>
        </w:rPr>
        <w:t xml:space="preserve"> Baubeginn ist im Oktober 2019. </w:t>
      </w:r>
      <w:r>
        <w:rPr>
          <w:rFonts w:cs="Arial"/>
          <w:i/>
          <w:szCs w:val="21"/>
        </w:rPr>
        <w:t>Bezugsfertig</w:t>
      </w:r>
      <w:r w:rsidR="005A3D81">
        <w:rPr>
          <w:rFonts w:cs="Arial"/>
          <w:i/>
          <w:szCs w:val="21"/>
        </w:rPr>
        <w:t xml:space="preserve"> soll </w:t>
      </w:r>
      <w:r>
        <w:rPr>
          <w:rFonts w:cs="Arial"/>
          <w:i/>
          <w:szCs w:val="21"/>
        </w:rPr>
        <w:t>die</w:t>
      </w:r>
      <w:r w:rsidR="005A3D81">
        <w:rPr>
          <w:rFonts w:cs="Arial"/>
          <w:i/>
          <w:szCs w:val="21"/>
        </w:rPr>
        <w:t xml:space="preserve"> neue </w:t>
      </w:r>
      <w:r>
        <w:rPr>
          <w:rFonts w:cs="Arial"/>
          <w:i/>
          <w:szCs w:val="21"/>
        </w:rPr>
        <w:t xml:space="preserve">Betreuungseinrichtung im </w:t>
      </w:r>
      <w:r w:rsidR="005A3D81">
        <w:rPr>
          <w:rFonts w:cs="Arial"/>
          <w:i/>
          <w:szCs w:val="21"/>
        </w:rPr>
        <w:t>September 2020</w:t>
      </w:r>
      <w:r>
        <w:rPr>
          <w:rFonts w:cs="Arial"/>
          <w:i/>
          <w:szCs w:val="21"/>
        </w:rPr>
        <w:t xml:space="preserve"> sein</w:t>
      </w:r>
      <w:r w:rsidR="005A3D81">
        <w:rPr>
          <w:rFonts w:cs="Arial"/>
          <w:i/>
          <w:szCs w:val="21"/>
        </w:rPr>
        <w:t>.</w:t>
      </w:r>
    </w:p>
    <w:p w14:paraId="086222E4" w14:textId="77777777" w:rsidR="003D57F7" w:rsidRPr="005A3D81" w:rsidRDefault="003D57F7">
      <w:pPr>
        <w:pStyle w:val="TabellenInhalt"/>
        <w:spacing w:line="289" w:lineRule="exact"/>
        <w:rPr>
          <w:rFonts w:cs="Arial"/>
          <w:szCs w:val="21"/>
        </w:rPr>
      </w:pPr>
    </w:p>
    <w:p w14:paraId="37E147BD" w14:textId="77777777" w:rsidR="001045D5" w:rsidRDefault="005A3D81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In einer europaweiten Ausschreibung für die Errichtung einer Kindertagesstätte in Markdorf (D) erhielt die Konstanzer i+RB </w:t>
      </w:r>
      <w:r w:rsidRPr="006B5B23">
        <w:rPr>
          <w:rFonts w:cs="Arial"/>
          <w:szCs w:val="21"/>
        </w:rPr>
        <w:t>Industrie- &amp; Gewerbebau GmbH</w:t>
      </w:r>
      <w:r>
        <w:rPr>
          <w:rFonts w:cs="Arial"/>
          <w:szCs w:val="21"/>
        </w:rPr>
        <w:t xml:space="preserve"> den Zuschlag. </w:t>
      </w:r>
      <w:r w:rsidR="001045D5">
        <w:rPr>
          <w:rFonts w:cs="Arial"/>
          <w:szCs w:val="21"/>
        </w:rPr>
        <w:t xml:space="preserve">Innerhalb nur eines Jahres </w:t>
      </w:r>
      <w:r>
        <w:rPr>
          <w:rFonts w:cs="Arial"/>
          <w:szCs w:val="21"/>
        </w:rPr>
        <w:t>entsteht ein zwei</w:t>
      </w:r>
      <w:r w:rsidR="001045D5">
        <w:rPr>
          <w:rFonts w:cs="Arial"/>
          <w:szCs w:val="21"/>
        </w:rPr>
        <w:t>g</w:t>
      </w:r>
      <w:r>
        <w:rPr>
          <w:rFonts w:cs="Arial"/>
          <w:szCs w:val="21"/>
        </w:rPr>
        <w:t>eschossiger Neubau in ökologischer Holzbauweise.</w:t>
      </w:r>
      <w:r w:rsidR="002472F3">
        <w:rPr>
          <w:rFonts w:cs="Arial"/>
          <w:szCs w:val="21"/>
        </w:rPr>
        <w:t xml:space="preserve"> </w:t>
      </w:r>
      <w:r w:rsidR="00C057D8">
        <w:rPr>
          <w:rFonts w:cs="Arial"/>
          <w:szCs w:val="21"/>
        </w:rPr>
        <w:t xml:space="preserve">Das Bauvolumen beläuft sich auf rund 6,5 Millionen Euro. </w:t>
      </w:r>
      <w:r w:rsidR="001045D5">
        <w:rPr>
          <w:rFonts w:cs="Arial"/>
          <w:szCs w:val="21"/>
        </w:rPr>
        <w:t>Auf Wunsch der Stadt ist eine Aufstockung</w:t>
      </w:r>
      <w:r w:rsidR="00824C17">
        <w:rPr>
          <w:rFonts w:cs="Arial"/>
          <w:szCs w:val="21"/>
        </w:rPr>
        <w:t>s-Möglichkeit</w:t>
      </w:r>
      <w:r w:rsidR="001045D5">
        <w:rPr>
          <w:rFonts w:cs="Arial"/>
          <w:szCs w:val="21"/>
        </w:rPr>
        <w:t xml:space="preserve"> um ein weiteres Geschoss</w:t>
      </w:r>
      <w:r w:rsidR="00824C17">
        <w:rPr>
          <w:rFonts w:cs="Arial"/>
          <w:szCs w:val="21"/>
        </w:rPr>
        <w:t xml:space="preserve"> vorgesehen</w:t>
      </w:r>
      <w:r w:rsidR="001045D5">
        <w:rPr>
          <w:rFonts w:cs="Arial"/>
          <w:szCs w:val="21"/>
        </w:rPr>
        <w:t>.</w:t>
      </w:r>
    </w:p>
    <w:p w14:paraId="5889FF5E" w14:textId="77777777" w:rsidR="002472F3" w:rsidRDefault="002472F3">
      <w:pPr>
        <w:pStyle w:val="TabellenInhalt"/>
        <w:spacing w:line="289" w:lineRule="exact"/>
        <w:rPr>
          <w:rFonts w:cs="Arial"/>
          <w:szCs w:val="21"/>
        </w:rPr>
      </w:pPr>
    </w:p>
    <w:p w14:paraId="41168D98" w14:textId="77777777" w:rsidR="002472F3" w:rsidRDefault="00DB408D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>Den Entwurf lieferte</w:t>
      </w:r>
      <w:r w:rsidR="002472F3">
        <w:rPr>
          <w:rFonts w:cs="Arial"/>
          <w:szCs w:val="21"/>
        </w:rPr>
        <w:t xml:space="preserve"> i+RB in Kooperation mit </w:t>
      </w:r>
      <w:r w:rsidR="001045D5">
        <w:rPr>
          <w:rFonts w:cs="Arial"/>
          <w:szCs w:val="21"/>
        </w:rPr>
        <w:t xml:space="preserve">dem Konstanzer Architekturbüro </w:t>
      </w:r>
      <w:r w:rsidR="002472F3">
        <w:rPr>
          <w:rFonts w:cs="Arial"/>
          <w:szCs w:val="21"/>
        </w:rPr>
        <w:t>D’Alo</w:t>
      </w:r>
      <w:r w:rsidR="00315B83">
        <w:rPr>
          <w:rFonts w:cs="Arial"/>
          <w:szCs w:val="21"/>
        </w:rPr>
        <w:t>i</w:t>
      </w:r>
      <w:r w:rsidR="002472F3">
        <w:rPr>
          <w:rFonts w:cs="Arial"/>
          <w:szCs w:val="21"/>
        </w:rPr>
        <w:t xml:space="preserve">sio Architekten. Auf einer </w:t>
      </w:r>
      <w:r w:rsidR="001045D5">
        <w:rPr>
          <w:rFonts w:cs="Arial"/>
          <w:szCs w:val="21"/>
        </w:rPr>
        <w:t>Nutzfläche</w:t>
      </w:r>
      <w:r w:rsidR="002472F3">
        <w:rPr>
          <w:rFonts w:cs="Arial"/>
          <w:szCs w:val="21"/>
        </w:rPr>
        <w:t xml:space="preserve"> von 1.870 Quadratm</w:t>
      </w:r>
      <w:r w:rsidR="0017587F">
        <w:rPr>
          <w:rFonts w:cs="Arial"/>
          <w:szCs w:val="21"/>
        </w:rPr>
        <w:t>eter</w:t>
      </w:r>
      <w:r>
        <w:rPr>
          <w:rFonts w:cs="Arial"/>
          <w:szCs w:val="21"/>
        </w:rPr>
        <w:t>n</w:t>
      </w:r>
      <w:r w:rsidR="0017587F">
        <w:rPr>
          <w:rFonts w:cs="Arial"/>
          <w:szCs w:val="21"/>
        </w:rPr>
        <w:t xml:space="preserve"> finden </w:t>
      </w:r>
      <w:r w:rsidR="001045D5">
        <w:rPr>
          <w:rFonts w:cs="Arial"/>
          <w:szCs w:val="21"/>
        </w:rPr>
        <w:t xml:space="preserve">vorerst </w:t>
      </w:r>
      <w:r w:rsidR="0017587F">
        <w:rPr>
          <w:rFonts w:cs="Arial"/>
          <w:szCs w:val="21"/>
        </w:rPr>
        <w:t>rund 95</w:t>
      </w:r>
      <w:r w:rsidR="00144AF4">
        <w:rPr>
          <w:rFonts w:cs="Arial"/>
          <w:szCs w:val="21"/>
        </w:rPr>
        <w:t xml:space="preserve"> Kinder Platz für Spiel, Spaß und Kreativität. </w:t>
      </w:r>
      <w:r w:rsidR="009772B0">
        <w:rPr>
          <w:rFonts w:cs="Arial"/>
          <w:szCs w:val="21"/>
        </w:rPr>
        <w:t>Bei Vollauslastung</w:t>
      </w:r>
      <w:r w:rsidR="001045D5">
        <w:rPr>
          <w:rFonts w:cs="Arial"/>
          <w:szCs w:val="21"/>
        </w:rPr>
        <w:t xml:space="preserve"> können bis zu 150 Kinder betreut werden. </w:t>
      </w:r>
      <w:r w:rsidR="0028783A">
        <w:rPr>
          <w:rFonts w:cs="Arial"/>
          <w:szCs w:val="21"/>
        </w:rPr>
        <w:t xml:space="preserve">Das Gebäude erfüllt höchste Standards für Kinderbetreuungseinrichtungen </w:t>
      </w:r>
      <w:r>
        <w:rPr>
          <w:rFonts w:cs="Arial"/>
          <w:szCs w:val="21"/>
        </w:rPr>
        <w:t>bei</w:t>
      </w:r>
      <w:r w:rsidR="001045D5">
        <w:rPr>
          <w:rFonts w:cs="Arial"/>
          <w:szCs w:val="21"/>
        </w:rPr>
        <w:t xml:space="preserve"> Unfallverhütung, Lärmschutz</w:t>
      </w:r>
      <w:r>
        <w:rPr>
          <w:rFonts w:cs="Arial"/>
          <w:szCs w:val="21"/>
        </w:rPr>
        <w:t>,</w:t>
      </w:r>
      <w:r w:rsidR="001045D5">
        <w:rPr>
          <w:rFonts w:cs="Arial"/>
          <w:szCs w:val="21"/>
        </w:rPr>
        <w:t xml:space="preserve"> emissionsfreie</w:t>
      </w:r>
      <w:r>
        <w:rPr>
          <w:rFonts w:cs="Arial"/>
          <w:szCs w:val="21"/>
        </w:rPr>
        <w:t>n</w:t>
      </w:r>
      <w:r w:rsidR="001045D5">
        <w:rPr>
          <w:rFonts w:cs="Arial"/>
          <w:szCs w:val="21"/>
        </w:rPr>
        <w:t xml:space="preserve"> Baustoffe</w:t>
      </w:r>
      <w:r>
        <w:rPr>
          <w:rFonts w:cs="Arial"/>
          <w:szCs w:val="21"/>
        </w:rPr>
        <w:t>n</w:t>
      </w:r>
      <w:r w:rsidRPr="00DB408D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und Hygiene</w:t>
      </w:r>
      <w:r w:rsidR="00291A6E">
        <w:rPr>
          <w:rFonts w:cs="Arial"/>
          <w:szCs w:val="21"/>
        </w:rPr>
        <w:t xml:space="preserve">. </w:t>
      </w:r>
      <w:r w:rsidR="0017587F">
        <w:rPr>
          <w:rFonts w:cs="Arial"/>
          <w:szCs w:val="21"/>
        </w:rPr>
        <w:t>Im Außen</w:t>
      </w:r>
      <w:r>
        <w:rPr>
          <w:rFonts w:cs="Arial"/>
          <w:szCs w:val="21"/>
        </w:rPr>
        <w:t>gelände</w:t>
      </w:r>
      <w:r w:rsidR="0017587F">
        <w:rPr>
          <w:rFonts w:cs="Arial"/>
          <w:szCs w:val="21"/>
        </w:rPr>
        <w:t xml:space="preserve"> entstehen ein großzügiger Frei-Spielbereich </w:t>
      </w:r>
      <w:r w:rsidR="001045D5">
        <w:rPr>
          <w:rFonts w:cs="Arial"/>
          <w:szCs w:val="21"/>
        </w:rPr>
        <w:t>sowie 30 Fahrrad- und sieben Pkw</w:t>
      </w:r>
      <w:r w:rsidR="0017587F">
        <w:rPr>
          <w:rFonts w:cs="Arial"/>
          <w:szCs w:val="21"/>
        </w:rPr>
        <w:t>-Abstellplätze.</w:t>
      </w:r>
    </w:p>
    <w:p w14:paraId="1942CEE5" w14:textId="77777777" w:rsidR="00144AF4" w:rsidRDefault="00144AF4">
      <w:pPr>
        <w:pStyle w:val="TabellenInhalt"/>
        <w:spacing w:line="289" w:lineRule="exact"/>
        <w:rPr>
          <w:rFonts w:cs="Arial"/>
          <w:szCs w:val="21"/>
        </w:rPr>
      </w:pPr>
    </w:p>
    <w:p w14:paraId="3307F664" w14:textId="77777777" w:rsidR="00144AF4" w:rsidRPr="00144AF4" w:rsidRDefault="00144AF4">
      <w:pPr>
        <w:pStyle w:val="TabellenInhalt"/>
        <w:spacing w:line="289" w:lineRule="exact"/>
        <w:rPr>
          <w:rFonts w:cs="Arial"/>
          <w:b/>
          <w:szCs w:val="21"/>
        </w:rPr>
      </w:pPr>
      <w:r w:rsidRPr="00144AF4">
        <w:rPr>
          <w:rFonts w:cs="Arial"/>
          <w:b/>
          <w:szCs w:val="21"/>
        </w:rPr>
        <w:t>Nachhaltigkeit von Beginn an</w:t>
      </w:r>
    </w:p>
    <w:p w14:paraId="538433F1" w14:textId="77777777" w:rsidR="00824C17" w:rsidRDefault="00824C17" w:rsidP="00824C17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Die Decken und Wände bestehen aus massiven Holzelementen. </w:t>
      </w:r>
      <w:r w:rsidR="00FE3B32">
        <w:rPr>
          <w:rFonts w:cs="Arial"/>
          <w:szCs w:val="21"/>
        </w:rPr>
        <w:t>Diese dienen i</w:t>
      </w:r>
      <w:r>
        <w:rPr>
          <w:rFonts w:cs="Arial"/>
          <w:szCs w:val="21"/>
        </w:rPr>
        <w:t>m Winter als Wärme- und Feuchtigkeitsspeicher</w:t>
      </w:r>
      <w:r w:rsidR="00FE3B32">
        <w:rPr>
          <w:rFonts w:cs="Arial"/>
          <w:szCs w:val="21"/>
        </w:rPr>
        <w:t xml:space="preserve"> und sorgen ganzjährig</w:t>
      </w:r>
      <w:r>
        <w:rPr>
          <w:rFonts w:cs="Arial"/>
          <w:szCs w:val="21"/>
        </w:rPr>
        <w:t xml:space="preserve"> für ein ausgeglichenes Raumklima. Im Sommer spenden die vorgesetzten Balkone Schatten. Beheizt wird der Kindergarten mit einer Luft-Wasser-Wärmepumpe über eine Fußbodenheizung. Auf dem Dach produziert eine Photovoltaik-Anlage ökologischen Strom. </w:t>
      </w:r>
    </w:p>
    <w:p w14:paraId="11C987AF" w14:textId="77777777" w:rsidR="0028783A" w:rsidRDefault="0028783A" w:rsidP="0028783A">
      <w:pPr>
        <w:pStyle w:val="TabellenInhalt"/>
        <w:spacing w:line="289" w:lineRule="exact"/>
        <w:rPr>
          <w:rFonts w:cs="Arial"/>
          <w:szCs w:val="21"/>
        </w:rPr>
      </w:pPr>
    </w:p>
    <w:p w14:paraId="7B6703F6" w14:textId="35B029E6" w:rsidR="00824C17" w:rsidRDefault="00291A6E" w:rsidP="00824C17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>Beim Bauprojekt bringt d</w:t>
      </w:r>
      <w:r w:rsidR="00144AF4">
        <w:rPr>
          <w:rFonts w:cs="Arial"/>
          <w:szCs w:val="21"/>
        </w:rPr>
        <w:t xml:space="preserve">ie i+RB </w:t>
      </w:r>
      <w:r w:rsidR="00144AF4" w:rsidRPr="006B5B23">
        <w:rPr>
          <w:rFonts w:cs="Arial"/>
          <w:szCs w:val="21"/>
        </w:rPr>
        <w:t>Industrie- &amp; Gewerbebau GmbH</w:t>
      </w:r>
      <w:r>
        <w:rPr>
          <w:rFonts w:cs="Arial"/>
          <w:szCs w:val="21"/>
        </w:rPr>
        <w:t xml:space="preserve"> Erfahrun</w:t>
      </w:r>
      <w:r w:rsidR="0028783A">
        <w:rPr>
          <w:rFonts w:cs="Arial"/>
          <w:szCs w:val="21"/>
        </w:rPr>
        <w:t>gen in Holzbaukunst, effizienten</w:t>
      </w:r>
      <w:r>
        <w:rPr>
          <w:rFonts w:cs="Arial"/>
          <w:szCs w:val="21"/>
        </w:rPr>
        <w:t xml:space="preserve"> Gebäudes</w:t>
      </w:r>
      <w:r w:rsidR="00DB408D">
        <w:rPr>
          <w:rFonts w:cs="Arial"/>
          <w:szCs w:val="21"/>
        </w:rPr>
        <w:t>tandards und Gebäudetechnik ein.</w:t>
      </w:r>
      <w:r w:rsidR="00843C7B">
        <w:rPr>
          <w:rFonts w:cs="Arial"/>
          <w:szCs w:val="21"/>
        </w:rPr>
        <w:t xml:space="preserve"> D‘</w:t>
      </w:r>
      <w:r>
        <w:rPr>
          <w:rFonts w:cs="Arial"/>
          <w:szCs w:val="21"/>
        </w:rPr>
        <w:t>Alo</w:t>
      </w:r>
      <w:r w:rsidR="009772B0">
        <w:rPr>
          <w:rFonts w:cs="Arial"/>
          <w:szCs w:val="21"/>
        </w:rPr>
        <w:t>i</w:t>
      </w:r>
      <w:r w:rsidR="0028783A">
        <w:rPr>
          <w:rFonts w:cs="Arial"/>
          <w:szCs w:val="21"/>
        </w:rPr>
        <w:t>sio Architekten sind Experten in der Planung von</w:t>
      </w:r>
      <w:r>
        <w:rPr>
          <w:rFonts w:cs="Arial"/>
          <w:szCs w:val="21"/>
        </w:rPr>
        <w:t xml:space="preserve"> Kindertagesstätten und Schul</w:t>
      </w:r>
      <w:r w:rsidR="0028783A">
        <w:rPr>
          <w:rFonts w:cs="Arial"/>
          <w:szCs w:val="21"/>
        </w:rPr>
        <w:t>en</w:t>
      </w:r>
      <w:r>
        <w:rPr>
          <w:rFonts w:cs="Arial"/>
          <w:szCs w:val="21"/>
        </w:rPr>
        <w:t xml:space="preserve">. </w:t>
      </w:r>
      <w:r w:rsidR="00824C17">
        <w:rPr>
          <w:rFonts w:cs="Arial"/>
          <w:szCs w:val="21"/>
        </w:rPr>
        <w:t>„</w:t>
      </w:r>
      <w:r w:rsidR="00FE3B32">
        <w:rPr>
          <w:rFonts w:cs="Arial"/>
          <w:szCs w:val="21"/>
        </w:rPr>
        <w:t xml:space="preserve">Bei der </w:t>
      </w:r>
      <w:r w:rsidR="00843C7B">
        <w:rPr>
          <w:rFonts w:cs="Arial"/>
          <w:szCs w:val="21"/>
        </w:rPr>
        <w:t>Umsetzung</w:t>
      </w:r>
      <w:r w:rsidR="00FE3B32">
        <w:rPr>
          <w:rFonts w:cs="Arial"/>
          <w:szCs w:val="21"/>
        </w:rPr>
        <w:t xml:space="preserve"> haben wir uns an den </w:t>
      </w:r>
      <w:r w:rsidR="00824C17">
        <w:rPr>
          <w:rFonts w:cs="Arial"/>
          <w:szCs w:val="21"/>
        </w:rPr>
        <w:t xml:space="preserve">Vorgaben der städtischen Verantwortlichen und der Kindergarten-Pädagoginnen </w:t>
      </w:r>
      <w:r w:rsidR="00FE3B32">
        <w:rPr>
          <w:rFonts w:cs="Arial"/>
          <w:szCs w:val="21"/>
        </w:rPr>
        <w:t>orientiert und auch eigene Ideen eingebracht. Gemeinsam sind wir so zu einem tollen Ergebnis gekommen</w:t>
      </w:r>
      <w:r w:rsidR="00824C17">
        <w:rPr>
          <w:rFonts w:cs="Arial"/>
          <w:szCs w:val="21"/>
        </w:rPr>
        <w:t>“, freut sich Geschäftsführer Ing. Eckehard Schöch.</w:t>
      </w:r>
    </w:p>
    <w:p w14:paraId="3A0FE7D5" w14:textId="77777777" w:rsidR="0028783A" w:rsidRDefault="0028783A" w:rsidP="0091502A">
      <w:pPr>
        <w:pStyle w:val="TabellenInhalt"/>
        <w:spacing w:line="289" w:lineRule="exact"/>
        <w:rPr>
          <w:rFonts w:cs="Arial"/>
          <w:szCs w:val="21"/>
        </w:rPr>
      </w:pPr>
    </w:p>
    <w:p w14:paraId="0F3DACC6" w14:textId="77777777" w:rsidR="00A94D4E" w:rsidRPr="006B5B23" w:rsidRDefault="00A94D4E" w:rsidP="00A94D4E">
      <w:pPr>
        <w:pStyle w:val="TabellenInhalt"/>
        <w:spacing w:line="289" w:lineRule="exact"/>
        <w:rPr>
          <w:rFonts w:cs="Arial"/>
          <w:b/>
          <w:bCs/>
          <w:color w:val="000000"/>
          <w:kern w:val="1"/>
          <w:szCs w:val="21"/>
        </w:rPr>
      </w:pPr>
      <w:r w:rsidRPr="006B5B23">
        <w:rPr>
          <w:rFonts w:cs="Arial"/>
          <w:b/>
          <w:szCs w:val="21"/>
        </w:rPr>
        <w:t>Infos</w:t>
      </w:r>
      <w:r w:rsidR="00181653" w:rsidRPr="006B5B23">
        <w:rPr>
          <w:rFonts w:cs="Arial"/>
          <w:b/>
          <w:szCs w:val="21"/>
        </w:rPr>
        <w:t>:</w:t>
      </w:r>
      <w:r w:rsidRPr="006B5B23">
        <w:rPr>
          <w:rFonts w:cs="Arial"/>
          <w:b/>
          <w:szCs w:val="21"/>
        </w:rPr>
        <w:t xml:space="preserve"> </w:t>
      </w:r>
      <w:hyperlink r:id="rId6" w:history="1">
        <w:r w:rsidR="00883E4A" w:rsidRPr="006B5B23">
          <w:rPr>
            <w:rStyle w:val="Hyperlink"/>
          </w:rPr>
          <w:t>www.ir-industrie-gewerbebau.com</w:t>
        </w:r>
      </w:hyperlink>
    </w:p>
    <w:p w14:paraId="4C19EBF7" w14:textId="77777777" w:rsidR="00F65FD0" w:rsidRPr="006B5B23" w:rsidRDefault="00F65FD0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197E39E0" w14:textId="77777777" w:rsidR="00106A1D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627D43FF" w14:textId="77777777" w:rsidR="00843C7B" w:rsidRPr="006B5B23" w:rsidRDefault="00843C7B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1A7F035F" w14:textId="77777777" w:rsidR="00F65FD0" w:rsidRPr="006B5B23" w:rsidRDefault="008B292B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/>
          <w:bCs/>
          <w:color w:val="000000"/>
          <w:kern w:val="1"/>
          <w:sz w:val="21"/>
          <w:szCs w:val="21"/>
        </w:rPr>
        <w:t>Factbox:</w:t>
      </w:r>
      <w:r w:rsidRPr="006B5B23">
        <w:rPr>
          <w:rFonts w:ascii="Arial" w:hAnsi="Arial" w:cs="Arial"/>
          <w:b/>
          <w:bCs/>
          <w:color w:val="000000"/>
          <w:kern w:val="1"/>
          <w:sz w:val="21"/>
          <w:szCs w:val="21"/>
        </w:rPr>
        <w:br/>
      </w:r>
      <w:r w:rsidR="005A3D81">
        <w:rPr>
          <w:rFonts w:ascii="Arial" w:hAnsi="Arial" w:cs="Arial"/>
          <w:b/>
          <w:bCs/>
          <w:color w:val="000000"/>
          <w:kern w:val="1"/>
          <w:sz w:val="21"/>
          <w:szCs w:val="21"/>
        </w:rPr>
        <w:t>Kindertagesstätte in Markdorf</w:t>
      </w:r>
    </w:p>
    <w:p w14:paraId="15B10172" w14:textId="77777777" w:rsidR="00106A1D" w:rsidRPr="006B5B23" w:rsidRDefault="008B292B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Total</w:t>
      </w:r>
      <w:r w:rsidR="00106A1D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unternehmer: i+R</w:t>
      </w:r>
      <w:r w:rsidR="00883E4A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B</w:t>
      </w:r>
      <w:r w:rsidR="00106A1D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Industrie- </w:t>
      </w:r>
      <w:r w:rsidR="00E044DF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&amp;</w:t>
      </w:r>
      <w:r w:rsidR="00106A1D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Gewerbebau</w:t>
      </w:r>
      <w:r w:rsidR="005A3D81">
        <w:rPr>
          <w:rFonts w:ascii="Arial" w:hAnsi="Arial" w:cs="Arial"/>
          <w:bCs/>
          <w:color w:val="000000"/>
          <w:kern w:val="1"/>
          <w:sz w:val="21"/>
          <w:szCs w:val="21"/>
        </w:rPr>
        <w:t>, Konstanz</w:t>
      </w:r>
    </w:p>
    <w:p w14:paraId="42913327" w14:textId="77777777" w:rsidR="00106A1D" w:rsidRPr="006B5B23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Bauherr:</w:t>
      </w:r>
      <w:r w:rsidR="003605C3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="00B10ACC">
        <w:rPr>
          <w:rFonts w:ascii="Arial" w:hAnsi="Arial" w:cs="Arial"/>
          <w:bCs/>
          <w:color w:val="000000"/>
          <w:kern w:val="1"/>
          <w:sz w:val="21"/>
          <w:szCs w:val="21"/>
        </w:rPr>
        <w:t>Stadt Markdorf</w:t>
      </w:r>
    </w:p>
    <w:p w14:paraId="5764369C" w14:textId="77777777" w:rsidR="003C5DDA" w:rsidRPr="006B5B23" w:rsidRDefault="003C5DDA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lastRenderedPageBreak/>
        <w:t xml:space="preserve">Architekten: </w:t>
      </w:r>
      <w:r w:rsidR="00DB408D">
        <w:rPr>
          <w:rFonts w:ascii="Arial" w:hAnsi="Arial" w:cs="Arial"/>
          <w:bCs/>
          <w:color w:val="000000"/>
          <w:kern w:val="1"/>
          <w:sz w:val="21"/>
          <w:szCs w:val="21"/>
        </w:rPr>
        <w:t>D’Alo</w:t>
      </w:r>
      <w:r w:rsidR="009772B0">
        <w:rPr>
          <w:rFonts w:ascii="Arial" w:hAnsi="Arial" w:cs="Arial"/>
          <w:bCs/>
          <w:color w:val="000000"/>
          <w:kern w:val="1"/>
          <w:sz w:val="21"/>
          <w:szCs w:val="21"/>
        </w:rPr>
        <w:t>i</w:t>
      </w:r>
      <w:r w:rsidR="00DB408D">
        <w:rPr>
          <w:rFonts w:ascii="Arial" w:hAnsi="Arial" w:cs="Arial"/>
          <w:bCs/>
          <w:color w:val="000000"/>
          <w:kern w:val="1"/>
          <w:sz w:val="21"/>
          <w:szCs w:val="21"/>
        </w:rPr>
        <w:t>sio</w:t>
      </w:r>
      <w:r w:rsidR="00FE3B32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Architekten</w:t>
      </w:r>
      <w:r w:rsidR="00DB408D">
        <w:rPr>
          <w:rFonts w:ascii="Arial" w:hAnsi="Arial" w:cs="Arial"/>
          <w:bCs/>
          <w:color w:val="000000"/>
          <w:kern w:val="1"/>
          <w:sz w:val="21"/>
          <w:szCs w:val="21"/>
        </w:rPr>
        <w:t>,</w:t>
      </w:r>
      <w:r w:rsidR="008955F2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Konstanz</w:t>
      </w:r>
    </w:p>
    <w:p w14:paraId="3A8FD78A" w14:textId="77777777" w:rsidR="007A65D2" w:rsidRPr="006B5B23" w:rsidRDefault="00B10ACC">
      <w:pPr>
        <w:spacing w:line="289" w:lineRule="exact"/>
        <w:rPr>
          <w:rFonts w:ascii="Arial" w:hAnsi="Arial" w:cs="Arial"/>
          <w:bCs/>
          <w:strike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Brutto Grundfläche: 2.540 m²</w:t>
      </w:r>
    </w:p>
    <w:p w14:paraId="3B4C8CF2" w14:textId="77777777" w:rsidR="006B5B23" w:rsidRPr="006B5B23" w:rsidRDefault="0091502A" w:rsidP="00943A99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Nutzfläche</w:t>
      </w:r>
      <w:r w:rsidR="00B10ACC">
        <w:rPr>
          <w:rFonts w:ascii="Arial" w:hAnsi="Arial" w:cs="Arial"/>
          <w:bCs/>
          <w:color w:val="000000"/>
          <w:kern w:val="1"/>
          <w:sz w:val="21"/>
          <w:szCs w:val="21"/>
        </w:rPr>
        <w:t>: 1.870 m²</w:t>
      </w:r>
    </w:p>
    <w:p w14:paraId="02C7E228" w14:textId="77777777" w:rsidR="00943A99" w:rsidRPr="006B5B23" w:rsidRDefault="00C73F46" w:rsidP="00943A99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Baukosten</w:t>
      </w:r>
      <w:r w:rsidR="00943A99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: </w:t>
      </w:r>
      <w:r w:rsidR="00B10ACC">
        <w:rPr>
          <w:rFonts w:ascii="Arial" w:hAnsi="Arial" w:cs="Arial"/>
          <w:bCs/>
          <w:color w:val="000000"/>
          <w:kern w:val="1"/>
          <w:sz w:val="21"/>
          <w:szCs w:val="21"/>
        </w:rPr>
        <w:t>6,5 Millionen Euro</w:t>
      </w:r>
    </w:p>
    <w:p w14:paraId="493BBB86" w14:textId="77777777" w:rsidR="00106A1D" w:rsidRPr="006B5B23" w:rsidRDefault="00120165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Baustart:</w:t>
      </w:r>
      <w:r w:rsidR="00B10ACC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Oktober 2019</w:t>
      </w:r>
    </w:p>
    <w:p w14:paraId="1395D6DB" w14:textId="77777777" w:rsidR="00106A1D" w:rsidRPr="006B5B23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Geplante Fertigstellung:</w:t>
      </w:r>
      <w:r w:rsidR="00C73F46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="00B10ACC">
        <w:rPr>
          <w:rFonts w:ascii="Arial" w:hAnsi="Arial" w:cs="Arial"/>
          <w:bCs/>
          <w:color w:val="000000"/>
          <w:kern w:val="1"/>
          <w:sz w:val="21"/>
          <w:szCs w:val="21"/>
        </w:rPr>
        <w:t>September 2020</w:t>
      </w:r>
    </w:p>
    <w:p w14:paraId="76604B80" w14:textId="77777777" w:rsidR="00106A1D" w:rsidRPr="006B5B23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673D5353" w14:textId="77777777" w:rsidR="008B292B" w:rsidRPr="006B5B23" w:rsidRDefault="008B292B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36B291A9" w14:textId="77777777" w:rsidR="00106A1D" w:rsidRPr="006B5B23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7B8AD98E" w14:textId="77777777" w:rsidR="00455D23" w:rsidRPr="006B5B23" w:rsidRDefault="00CA40E0" w:rsidP="00CC4B8D">
      <w:pPr>
        <w:pStyle w:val="berschrift"/>
        <w:spacing w:line="289" w:lineRule="exact"/>
        <w:rPr>
          <w:rFonts w:cs="Arial"/>
          <w:color w:val="000000"/>
          <w:kern w:val="1"/>
          <w:szCs w:val="21"/>
        </w:rPr>
      </w:pPr>
      <w:r w:rsidRPr="008551BB">
        <w:rPr>
          <w:rFonts w:cs="Arial"/>
          <w:color w:val="000000"/>
          <w:kern w:val="1"/>
          <w:szCs w:val="21"/>
        </w:rPr>
        <w:t>Bildtexte:</w:t>
      </w:r>
    </w:p>
    <w:p w14:paraId="18C922A3" w14:textId="77777777" w:rsidR="00BE31B8" w:rsidRPr="006B5B23" w:rsidRDefault="00A24EEC" w:rsidP="00BE31B8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/>
          <w:sz w:val="21"/>
          <w:szCs w:val="21"/>
          <w:lang w:bidi="de-DE"/>
        </w:rPr>
        <w:t>i+R-</w:t>
      </w:r>
      <w:r w:rsidR="006866AD">
        <w:rPr>
          <w:rFonts w:ascii="Arial" w:hAnsi="Arial" w:cs="Arial"/>
          <w:b/>
          <w:sz w:val="21"/>
          <w:szCs w:val="21"/>
          <w:lang w:bidi="de-DE"/>
        </w:rPr>
        <w:t>Kindergarten-Markdorf</w:t>
      </w:r>
      <w:r w:rsidRPr="006B5B23">
        <w:rPr>
          <w:rFonts w:ascii="Arial" w:hAnsi="Arial" w:cs="Arial"/>
          <w:b/>
          <w:sz w:val="21"/>
          <w:szCs w:val="21"/>
          <w:lang w:bidi="de-DE"/>
        </w:rPr>
        <w:t>-Visualisierung.jpg:</w:t>
      </w:r>
      <w:r w:rsidR="00202CB1" w:rsidRPr="006B5B23">
        <w:rPr>
          <w:rFonts w:ascii="Arial" w:hAnsi="Arial" w:cs="Arial"/>
          <w:sz w:val="21"/>
          <w:szCs w:val="21"/>
          <w:lang w:bidi="de-DE"/>
        </w:rPr>
        <w:t xml:space="preserve"> </w:t>
      </w:r>
      <w:r w:rsidR="003655C6">
        <w:rPr>
          <w:rFonts w:ascii="Arial" w:hAnsi="Arial" w:cs="Arial"/>
          <w:sz w:val="21"/>
          <w:szCs w:val="21"/>
          <w:lang w:bidi="de-DE"/>
        </w:rPr>
        <w:t xml:space="preserve">i+RB </w:t>
      </w:r>
      <w:r w:rsidR="0028783A">
        <w:rPr>
          <w:rFonts w:ascii="Arial" w:hAnsi="Arial" w:cs="Arial"/>
          <w:sz w:val="21"/>
          <w:szCs w:val="21"/>
          <w:lang w:bidi="de-DE"/>
        </w:rPr>
        <w:t xml:space="preserve">hat den </w:t>
      </w:r>
      <w:r w:rsidR="003655C6">
        <w:rPr>
          <w:rFonts w:ascii="Arial" w:hAnsi="Arial" w:cs="Arial"/>
          <w:sz w:val="21"/>
          <w:szCs w:val="21"/>
          <w:lang w:bidi="de-DE"/>
        </w:rPr>
        <w:t>me</w:t>
      </w:r>
      <w:r w:rsidR="0028783A">
        <w:rPr>
          <w:rFonts w:ascii="Arial" w:hAnsi="Arial" w:cs="Arial"/>
          <w:sz w:val="21"/>
          <w:szCs w:val="21"/>
          <w:lang w:bidi="de-DE"/>
        </w:rPr>
        <w:t>hrstufigen Wettbewerb</w:t>
      </w:r>
      <w:r w:rsidR="003655C6">
        <w:rPr>
          <w:rFonts w:ascii="Arial" w:hAnsi="Arial" w:cs="Arial"/>
          <w:sz w:val="21"/>
          <w:szCs w:val="21"/>
          <w:lang w:bidi="de-DE"/>
        </w:rPr>
        <w:t xml:space="preserve"> um die Errichtung der neue</w:t>
      </w:r>
      <w:r w:rsidR="00FE201C">
        <w:rPr>
          <w:rFonts w:ascii="Arial" w:hAnsi="Arial" w:cs="Arial"/>
          <w:sz w:val="21"/>
          <w:szCs w:val="21"/>
          <w:lang w:bidi="de-DE"/>
        </w:rPr>
        <w:t xml:space="preserve">n Kindertagesstätte in Markdorf </w:t>
      </w:r>
      <w:r w:rsidR="0028783A">
        <w:rPr>
          <w:rFonts w:ascii="Arial" w:hAnsi="Arial" w:cs="Arial"/>
          <w:sz w:val="21"/>
          <w:szCs w:val="21"/>
          <w:lang w:bidi="de-DE"/>
        </w:rPr>
        <w:t>gewonnen</w:t>
      </w:r>
      <w:r w:rsidR="003655C6">
        <w:rPr>
          <w:rFonts w:ascii="Arial" w:hAnsi="Arial" w:cs="Arial"/>
          <w:sz w:val="21"/>
          <w:szCs w:val="21"/>
          <w:lang w:bidi="de-DE"/>
        </w:rPr>
        <w:t>.</w:t>
      </w:r>
      <w:r w:rsidR="00FE3B32">
        <w:rPr>
          <w:rFonts w:ascii="Arial" w:hAnsi="Arial" w:cs="Arial"/>
          <w:sz w:val="21"/>
          <w:szCs w:val="21"/>
          <w:lang w:bidi="de-DE"/>
        </w:rPr>
        <w:t xml:space="preserve"> (</w:t>
      </w:r>
      <w:r w:rsidR="00FE3B32"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Copyright: </w:t>
      </w:r>
      <w:r w:rsidR="00FE3B32">
        <w:rPr>
          <w:rFonts w:ascii="Arial" w:hAnsi="Arial" w:cs="Arial"/>
          <w:iCs/>
          <w:color w:val="000000"/>
          <w:kern w:val="1"/>
          <w:sz w:val="21"/>
          <w:szCs w:val="21"/>
        </w:rPr>
        <w:t>D’Aloisio Architekten)</w:t>
      </w:r>
    </w:p>
    <w:p w14:paraId="7742790A" w14:textId="77777777" w:rsidR="00A24EEC" w:rsidRPr="006B5B23" w:rsidRDefault="00A24EEC" w:rsidP="00CC4B8D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14:paraId="4C2A6CD1" w14:textId="77777777" w:rsidR="003C5DDA" w:rsidRPr="006B5B23" w:rsidRDefault="003C5DDA" w:rsidP="003C5DDA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/>
          <w:sz w:val="21"/>
          <w:szCs w:val="21"/>
          <w:lang w:bidi="de-DE"/>
        </w:rPr>
        <w:t>i+R-</w:t>
      </w:r>
      <w:r w:rsidR="006866AD">
        <w:rPr>
          <w:rFonts w:ascii="Arial" w:hAnsi="Arial" w:cs="Arial"/>
          <w:b/>
          <w:sz w:val="21"/>
          <w:szCs w:val="21"/>
          <w:lang w:bidi="de-DE"/>
        </w:rPr>
        <w:t>Kindergarten-Markdorf</w:t>
      </w:r>
      <w:r w:rsidR="003655C6">
        <w:rPr>
          <w:rFonts w:ascii="Arial" w:hAnsi="Arial" w:cs="Arial"/>
          <w:b/>
          <w:sz w:val="21"/>
          <w:szCs w:val="21"/>
          <w:lang w:bidi="de-DE"/>
        </w:rPr>
        <w:t>-Perspektive-aussen</w:t>
      </w:r>
      <w:r w:rsidRPr="006B5B23">
        <w:rPr>
          <w:rFonts w:ascii="Arial" w:hAnsi="Arial" w:cs="Arial"/>
          <w:b/>
          <w:sz w:val="21"/>
          <w:szCs w:val="21"/>
          <w:lang w:bidi="de-DE"/>
        </w:rPr>
        <w:t>.jpg:</w:t>
      </w:r>
      <w:r w:rsidRPr="006B5B23">
        <w:rPr>
          <w:rFonts w:ascii="Arial" w:hAnsi="Arial" w:cs="Arial"/>
          <w:sz w:val="21"/>
          <w:szCs w:val="21"/>
          <w:lang w:bidi="de-DE"/>
        </w:rPr>
        <w:t xml:space="preserve"> </w:t>
      </w:r>
      <w:r w:rsidR="0091502A">
        <w:rPr>
          <w:rFonts w:ascii="Arial" w:hAnsi="Arial" w:cs="Arial"/>
          <w:sz w:val="21"/>
          <w:szCs w:val="21"/>
          <w:lang w:bidi="de-DE"/>
        </w:rPr>
        <w:t>Im Außenbereich der</w:t>
      </w:r>
      <w:r w:rsidR="003655C6">
        <w:rPr>
          <w:rFonts w:ascii="Arial" w:hAnsi="Arial" w:cs="Arial"/>
          <w:sz w:val="21"/>
          <w:szCs w:val="21"/>
          <w:lang w:bidi="de-DE"/>
        </w:rPr>
        <w:t xml:space="preserve"> Kinder</w:t>
      </w:r>
      <w:r w:rsidR="0091502A">
        <w:rPr>
          <w:rFonts w:ascii="Arial" w:hAnsi="Arial" w:cs="Arial"/>
          <w:sz w:val="21"/>
          <w:szCs w:val="21"/>
          <w:lang w:bidi="de-DE"/>
        </w:rPr>
        <w:t>tagesstätte</w:t>
      </w:r>
      <w:r w:rsidR="003655C6">
        <w:rPr>
          <w:rFonts w:ascii="Arial" w:hAnsi="Arial" w:cs="Arial"/>
          <w:sz w:val="21"/>
          <w:szCs w:val="21"/>
          <w:lang w:bidi="de-DE"/>
        </w:rPr>
        <w:t xml:space="preserve"> entstehen </w:t>
      </w:r>
      <w:r w:rsidR="0028783A">
        <w:rPr>
          <w:rFonts w:ascii="Arial" w:hAnsi="Arial" w:cs="Arial"/>
          <w:sz w:val="21"/>
          <w:szCs w:val="21"/>
          <w:lang w:bidi="de-DE"/>
        </w:rPr>
        <w:t xml:space="preserve">ein großzügiger Spielplatz sowie </w:t>
      </w:r>
      <w:r w:rsidR="003655C6">
        <w:rPr>
          <w:rFonts w:ascii="Arial" w:hAnsi="Arial" w:cs="Arial"/>
          <w:sz w:val="21"/>
          <w:szCs w:val="21"/>
          <w:lang w:bidi="de-DE"/>
        </w:rPr>
        <w:t>30 Fahrrad- und sieben Auto-Abstellplätze.</w:t>
      </w:r>
      <w:r w:rsidR="00FE3B32">
        <w:rPr>
          <w:rFonts w:ascii="Arial" w:hAnsi="Arial" w:cs="Arial"/>
          <w:sz w:val="21"/>
          <w:szCs w:val="21"/>
          <w:lang w:bidi="de-DE"/>
        </w:rPr>
        <w:t xml:space="preserve"> (</w:t>
      </w:r>
      <w:r w:rsidR="00FE3B32"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Copyright: </w:t>
      </w:r>
      <w:r w:rsidR="00FE3B32">
        <w:rPr>
          <w:rFonts w:ascii="Arial" w:hAnsi="Arial" w:cs="Arial"/>
          <w:iCs/>
          <w:color w:val="000000"/>
          <w:kern w:val="1"/>
          <w:sz w:val="21"/>
          <w:szCs w:val="21"/>
        </w:rPr>
        <w:t>D’Aloisio Architekten)</w:t>
      </w:r>
    </w:p>
    <w:p w14:paraId="129D7541" w14:textId="77777777" w:rsidR="003C5DDA" w:rsidRDefault="003C5DDA" w:rsidP="00CC4B8D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14:paraId="3DA80499" w14:textId="773CC5BD" w:rsidR="00FE3B32" w:rsidRDefault="00FE3B32" w:rsidP="00FE3B32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8922DC">
        <w:rPr>
          <w:rFonts w:ascii="Arial" w:hAnsi="Arial" w:cs="Arial"/>
          <w:b/>
          <w:color w:val="000000"/>
          <w:kern w:val="1"/>
          <w:sz w:val="21"/>
          <w:szCs w:val="21"/>
        </w:rPr>
        <w:t>i+R-Kindergarten-Markdorf-Vertragsunterzeichnung.jpg:</w:t>
      </w:r>
      <w:r w:rsidRPr="00863320">
        <w:rPr>
          <w:rFonts w:ascii="Arial" w:hAnsi="Arial" w:cs="Arial"/>
          <w:color w:val="000000"/>
          <w:kern w:val="1"/>
          <w:sz w:val="21"/>
          <w:szCs w:val="21"/>
        </w:rPr>
        <w:t xml:space="preserve"> </w:t>
      </w:r>
      <w:bookmarkStart w:id="0" w:name="_GoBack"/>
      <w:r w:rsidR="003B1797" w:rsidRPr="008922DC">
        <w:rPr>
          <w:rFonts w:ascii="Arial" w:hAnsi="Arial" w:cs="Arial"/>
          <w:color w:val="000000"/>
          <w:kern w:val="1"/>
          <w:sz w:val="21"/>
          <w:szCs w:val="21"/>
        </w:rPr>
        <w:t>Mario Bischof und Eckehard Schöc</w:t>
      </w:r>
      <w:r w:rsidR="003B1797">
        <w:rPr>
          <w:rFonts w:ascii="Arial" w:hAnsi="Arial" w:cs="Arial"/>
          <w:color w:val="000000"/>
          <w:kern w:val="1"/>
          <w:sz w:val="21"/>
          <w:szCs w:val="21"/>
        </w:rPr>
        <w:t>h (Geschäftsführung i</w:t>
      </w:r>
      <w:r w:rsidR="003B1797" w:rsidRPr="008922DC">
        <w:rPr>
          <w:rFonts w:ascii="Arial" w:hAnsi="Arial" w:cs="Arial"/>
          <w:color w:val="000000"/>
          <w:kern w:val="1"/>
          <w:sz w:val="21"/>
          <w:szCs w:val="21"/>
        </w:rPr>
        <w:t>+R Industrie- &amp; Gewer</w:t>
      </w:r>
      <w:r w:rsidR="003B1797">
        <w:rPr>
          <w:rFonts w:ascii="Arial" w:hAnsi="Arial" w:cs="Arial"/>
          <w:color w:val="000000"/>
          <w:kern w:val="1"/>
          <w:sz w:val="21"/>
          <w:szCs w:val="21"/>
        </w:rPr>
        <w:t xml:space="preserve">bebau, li. bzw. 2.v.li;) bei der Unterzeichnung des </w:t>
      </w:r>
      <w:r w:rsidR="003B1797" w:rsidRPr="008922DC">
        <w:rPr>
          <w:rFonts w:ascii="Arial" w:hAnsi="Arial" w:cs="Arial"/>
          <w:color w:val="000000"/>
          <w:kern w:val="1"/>
          <w:sz w:val="21"/>
          <w:szCs w:val="21"/>
        </w:rPr>
        <w:t>Generalübernehmer-Vertrag</w:t>
      </w:r>
      <w:r w:rsidR="003B1797">
        <w:rPr>
          <w:rFonts w:ascii="Arial" w:hAnsi="Arial" w:cs="Arial"/>
          <w:color w:val="000000"/>
          <w:kern w:val="1"/>
          <w:sz w:val="21"/>
          <w:szCs w:val="21"/>
        </w:rPr>
        <w:t>s</w:t>
      </w:r>
      <w:r w:rsidR="003B1797" w:rsidRPr="008922DC">
        <w:rPr>
          <w:rFonts w:ascii="Arial" w:hAnsi="Arial" w:cs="Arial"/>
          <w:color w:val="000000"/>
          <w:kern w:val="1"/>
          <w:sz w:val="21"/>
          <w:szCs w:val="21"/>
        </w:rPr>
        <w:t xml:space="preserve"> für den Bau des neuen Kindergartens </w:t>
      </w:r>
      <w:r w:rsidR="003B1797">
        <w:rPr>
          <w:rFonts w:ascii="Arial" w:hAnsi="Arial" w:cs="Arial"/>
          <w:color w:val="000000"/>
          <w:kern w:val="1"/>
          <w:sz w:val="21"/>
          <w:szCs w:val="21"/>
        </w:rPr>
        <w:t xml:space="preserve">mit dem Markdorfer Bürgermeister Georg Riedmann (re.) und Mitgliedern des Gemeinderats. </w:t>
      </w:r>
      <w:bookmarkEnd w:id="0"/>
      <w:r>
        <w:rPr>
          <w:rFonts w:ascii="Arial" w:hAnsi="Arial" w:cs="Arial"/>
          <w:color w:val="000000"/>
          <w:kern w:val="1"/>
          <w:sz w:val="21"/>
          <w:szCs w:val="21"/>
        </w:rPr>
        <w:t xml:space="preserve">(Copyright: </w:t>
      </w:r>
      <w:r w:rsidRPr="008922DC">
        <w:rPr>
          <w:rFonts w:ascii="Arial" w:hAnsi="Arial" w:cs="Arial"/>
          <w:color w:val="000000"/>
          <w:kern w:val="1"/>
          <w:sz w:val="21"/>
          <w:szCs w:val="21"/>
        </w:rPr>
        <w:t>Brigitte Walters/Schwäbische Zeitung</w:t>
      </w:r>
      <w:r>
        <w:rPr>
          <w:rFonts w:ascii="Arial" w:hAnsi="Arial" w:cs="Arial"/>
          <w:color w:val="000000"/>
          <w:kern w:val="1"/>
          <w:sz w:val="21"/>
          <w:szCs w:val="21"/>
        </w:rPr>
        <w:t>)</w:t>
      </w:r>
    </w:p>
    <w:p w14:paraId="71C52E15" w14:textId="77777777" w:rsidR="00C45B2A" w:rsidRPr="006B5B23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3485C6ED" w14:textId="77777777" w:rsidR="00B27189" w:rsidRDefault="00B27189" w:rsidP="00B27189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0B2D5023" w14:textId="77777777" w:rsidR="00B27189" w:rsidRPr="006B5B23" w:rsidRDefault="00B27189" w:rsidP="00B27189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Abdruck honorarfrei zur Berichterstattung über i+R Industrie- &amp; Gewerbebau GmbH in Zusammenhang mit dem Projekt </w:t>
      </w:r>
      <w:r>
        <w:rPr>
          <w:rFonts w:ascii="Arial" w:hAnsi="Arial" w:cs="Arial"/>
          <w:iCs/>
          <w:color w:val="000000"/>
          <w:kern w:val="1"/>
          <w:sz w:val="21"/>
          <w:szCs w:val="21"/>
        </w:rPr>
        <w:t>Kindertagesstätte Markdorf</w:t>
      </w:r>
      <w:r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>. Angabe de</w:t>
      </w:r>
      <w:r w:rsidR="00FE3B32">
        <w:rPr>
          <w:rFonts w:ascii="Arial" w:hAnsi="Arial" w:cs="Arial"/>
          <w:iCs/>
          <w:color w:val="000000"/>
          <w:kern w:val="1"/>
          <w:sz w:val="21"/>
          <w:szCs w:val="21"/>
        </w:rPr>
        <w:t>r</w:t>
      </w:r>
      <w:r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Bildnachweise ist Voraussetzung.</w:t>
      </w:r>
    </w:p>
    <w:p w14:paraId="6468009D" w14:textId="77777777" w:rsidR="00C45B2A" w:rsidRPr="006B5B23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04EC8631" w14:textId="77777777" w:rsidR="00CA40E0" w:rsidRDefault="00CA40E0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7AA6861E" w14:textId="77777777" w:rsidR="00843C7B" w:rsidRPr="006B5B23" w:rsidRDefault="00843C7B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00E4C2A6" w14:textId="77777777" w:rsidR="00CA40E0" w:rsidRPr="006B5B23" w:rsidRDefault="00CA40E0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6B5B23">
        <w:rPr>
          <w:rFonts w:cs="Arial"/>
          <w:kern w:val="1"/>
          <w:szCs w:val="21"/>
        </w:rPr>
        <w:t>Rückfragehinweis für die Redaktionen:</w:t>
      </w:r>
    </w:p>
    <w:p w14:paraId="630BFA4C" w14:textId="77777777" w:rsidR="004429A3" w:rsidRPr="006B5B23" w:rsidRDefault="004429A3" w:rsidP="004429A3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6B5B23">
        <w:rPr>
          <w:rFonts w:cs="Arial"/>
          <w:b w:val="0"/>
          <w:kern w:val="1"/>
          <w:szCs w:val="21"/>
        </w:rPr>
        <w:t>i+R</w:t>
      </w:r>
      <w:r w:rsidR="00883E4A" w:rsidRPr="006B5B23">
        <w:rPr>
          <w:rFonts w:cs="Arial"/>
          <w:b w:val="0"/>
          <w:kern w:val="1"/>
          <w:szCs w:val="21"/>
        </w:rPr>
        <w:t>B</w:t>
      </w:r>
      <w:r w:rsidRPr="006B5B23">
        <w:rPr>
          <w:rFonts w:cs="Arial"/>
          <w:b w:val="0"/>
          <w:kern w:val="1"/>
          <w:szCs w:val="21"/>
        </w:rPr>
        <w:t xml:space="preserve"> Industrie- &amp; Gewerbebau GmbH, Martin Epp, Telefon 0043/</w:t>
      </w:r>
      <w:r w:rsidR="00883E4A" w:rsidRPr="006B5B23">
        <w:rPr>
          <w:rFonts w:cs="Arial"/>
          <w:b w:val="0"/>
          <w:kern w:val="1"/>
          <w:szCs w:val="21"/>
        </w:rPr>
        <w:t>5574/6888-2939</w:t>
      </w:r>
      <w:r w:rsidRPr="006B5B23">
        <w:rPr>
          <w:rFonts w:cs="Arial"/>
          <w:b w:val="0"/>
          <w:kern w:val="1"/>
          <w:szCs w:val="21"/>
        </w:rPr>
        <w:t xml:space="preserve">, Mail </w:t>
      </w:r>
      <w:hyperlink r:id="rId7" w:history="1">
        <w:r w:rsidRPr="006B5B23">
          <w:rPr>
            <w:rStyle w:val="Hyperlink"/>
            <w:rFonts w:cs="Arial"/>
            <w:b w:val="0"/>
            <w:kern w:val="1"/>
            <w:szCs w:val="21"/>
          </w:rPr>
          <w:t>m.epp@ir-gruppe.com</w:t>
        </w:r>
      </w:hyperlink>
    </w:p>
    <w:p w14:paraId="5D8E24F4" w14:textId="77777777" w:rsidR="00CA40E0" w:rsidRDefault="004429A3" w:rsidP="006866AD">
      <w:pPr>
        <w:pStyle w:val="TabellenInhalt"/>
        <w:spacing w:line="289" w:lineRule="exact"/>
      </w:pPr>
      <w:r w:rsidRPr="006B5B23">
        <w:rPr>
          <w:rStyle w:val="Fett"/>
          <w:rFonts w:cs="Arial"/>
          <w:b w:val="0"/>
          <w:bCs w:val="0"/>
          <w:color w:val="000000"/>
          <w:kern w:val="1"/>
          <w:szCs w:val="21"/>
        </w:rPr>
        <w:t>Pzwe</w:t>
      </w:r>
      <w:r w:rsidR="006866AD">
        <w:rPr>
          <w:rStyle w:val="Fett"/>
          <w:rFonts w:cs="Arial"/>
          <w:b w:val="0"/>
          <w:bCs w:val="0"/>
          <w:color w:val="000000"/>
          <w:kern w:val="1"/>
          <w:szCs w:val="21"/>
        </w:rPr>
        <w:t>i. Pressearbeit, Johanna Walser</w:t>
      </w:r>
      <w:r w:rsidRPr="006B5B23">
        <w:rPr>
          <w:rStyle w:val="Fett"/>
          <w:rFonts w:cs="Arial"/>
          <w:b w:val="0"/>
          <w:bCs w:val="0"/>
          <w:color w:val="000000"/>
          <w:kern w:val="1"/>
          <w:szCs w:val="21"/>
        </w:rPr>
        <w:t>, Telefon 0043/699/</w:t>
      </w:r>
      <w:r w:rsidR="006866AD">
        <w:rPr>
          <w:rStyle w:val="Fett"/>
          <w:rFonts w:cs="Arial"/>
          <w:b w:val="0"/>
          <w:bCs w:val="0"/>
          <w:color w:val="000000"/>
          <w:kern w:val="1"/>
          <w:szCs w:val="21"/>
        </w:rPr>
        <w:t>10337970</w:t>
      </w:r>
      <w:r w:rsidRPr="006B5B23">
        <w:rPr>
          <w:rStyle w:val="Fett"/>
          <w:rFonts w:cs="Arial"/>
          <w:b w:val="0"/>
          <w:bCs w:val="0"/>
          <w:color w:val="000000"/>
          <w:kern w:val="1"/>
          <w:szCs w:val="21"/>
        </w:rPr>
        <w:t>, Mail</w:t>
      </w:r>
      <w:r w:rsidRPr="006B5B23">
        <w:rPr>
          <w:rStyle w:val="Fett"/>
          <w:rFonts w:cs="Arial"/>
          <w:color w:val="000000"/>
          <w:kern w:val="1"/>
          <w:szCs w:val="21"/>
        </w:rPr>
        <w:t xml:space="preserve"> </w:t>
      </w:r>
      <w:hyperlink r:id="rId8" w:history="1">
        <w:r w:rsidR="006866AD" w:rsidRPr="00485CC6">
          <w:rPr>
            <w:rStyle w:val="Hyperlink"/>
            <w:rFonts w:cs="Arial"/>
            <w:kern w:val="1"/>
            <w:szCs w:val="21"/>
          </w:rPr>
          <w:t>johanna.walser@pzwei.at</w:t>
        </w:r>
      </w:hyperlink>
      <w:r w:rsidR="006866AD">
        <w:rPr>
          <w:rStyle w:val="Fett"/>
          <w:rFonts w:cs="Arial"/>
          <w:color w:val="000000"/>
          <w:kern w:val="1"/>
          <w:szCs w:val="21"/>
        </w:rPr>
        <w:t xml:space="preserve"> </w:t>
      </w:r>
    </w:p>
    <w:sectPr w:rsidR="00CA40E0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74"/>
    <w:rsid w:val="00011EA0"/>
    <w:rsid w:val="00013C95"/>
    <w:rsid w:val="00015B7D"/>
    <w:rsid w:val="0002320B"/>
    <w:rsid w:val="000252C6"/>
    <w:rsid w:val="00026C2A"/>
    <w:rsid w:val="000376E5"/>
    <w:rsid w:val="000517B4"/>
    <w:rsid w:val="000675FD"/>
    <w:rsid w:val="000911EE"/>
    <w:rsid w:val="00092641"/>
    <w:rsid w:val="00092EFC"/>
    <w:rsid w:val="000B43BF"/>
    <w:rsid w:val="000B7029"/>
    <w:rsid w:val="000C18CE"/>
    <w:rsid w:val="000D06E4"/>
    <w:rsid w:val="000D0C7C"/>
    <w:rsid w:val="000D691D"/>
    <w:rsid w:val="000E3C61"/>
    <w:rsid w:val="000F3FAC"/>
    <w:rsid w:val="000F48B8"/>
    <w:rsid w:val="001045D5"/>
    <w:rsid w:val="00104B12"/>
    <w:rsid w:val="00106A1D"/>
    <w:rsid w:val="00107D84"/>
    <w:rsid w:val="00113069"/>
    <w:rsid w:val="00115BDC"/>
    <w:rsid w:val="00120165"/>
    <w:rsid w:val="0012056E"/>
    <w:rsid w:val="00121871"/>
    <w:rsid w:val="00142791"/>
    <w:rsid w:val="00144AF4"/>
    <w:rsid w:val="001513C1"/>
    <w:rsid w:val="00155667"/>
    <w:rsid w:val="0017587F"/>
    <w:rsid w:val="00181653"/>
    <w:rsid w:val="00190572"/>
    <w:rsid w:val="00191AEF"/>
    <w:rsid w:val="00195CD4"/>
    <w:rsid w:val="001A1C0A"/>
    <w:rsid w:val="001A477C"/>
    <w:rsid w:val="001C32EB"/>
    <w:rsid w:val="001C6343"/>
    <w:rsid w:val="001D4570"/>
    <w:rsid w:val="001D69AB"/>
    <w:rsid w:val="001E02B2"/>
    <w:rsid w:val="001E3463"/>
    <w:rsid w:val="001F40FB"/>
    <w:rsid w:val="001F6FFC"/>
    <w:rsid w:val="001F713C"/>
    <w:rsid w:val="00202CB1"/>
    <w:rsid w:val="00227445"/>
    <w:rsid w:val="002365BA"/>
    <w:rsid w:val="002472F3"/>
    <w:rsid w:val="002513E0"/>
    <w:rsid w:val="00256FA4"/>
    <w:rsid w:val="0028783A"/>
    <w:rsid w:val="00291A6E"/>
    <w:rsid w:val="002929BC"/>
    <w:rsid w:val="00292CDB"/>
    <w:rsid w:val="002965F1"/>
    <w:rsid w:val="002A60BE"/>
    <w:rsid w:val="002B3898"/>
    <w:rsid w:val="002B6DDB"/>
    <w:rsid w:val="002B7D3E"/>
    <w:rsid w:val="002C2FA0"/>
    <w:rsid w:val="002D4A1E"/>
    <w:rsid w:val="002D7918"/>
    <w:rsid w:val="002F7FAB"/>
    <w:rsid w:val="00314339"/>
    <w:rsid w:val="00314D78"/>
    <w:rsid w:val="00315B83"/>
    <w:rsid w:val="003226C6"/>
    <w:rsid w:val="00322A6E"/>
    <w:rsid w:val="003256DF"/>
    <w:rsid w:val="00335417"/>
    <w:rsid w:val="0034364D"/>
    <w:rsid w:val="003441D1"/>
    <w:rsid w:val="00346D27"/>
    <w:rsid w:val="0035159E"/>
    <w:rsid w:val="00351710"/>
    <w:rsid w:val="003605C3"/>
    <w:rsid w:val="003655C6"/>
    <w:rsid w:val="003666B7"/>
    <w:rsid w:val="0037032D"/>
    <w:rsid w:val="00383110"/>
    <w:rsid w:val="0039574F"/>
    <w:rsid w:val="00395B0C"/>
    <w:rsid w:val="003B1797"/>
    <w:rsid w:val="003C5DDA"/>
    <w:rsid w:val="003D57F7"/>
    <w:rsid w:val="003D5E11"/>
    <w:rsid w:val="00426B45"/>
    <w:rsid w:val="004429A3"/>
    <w:rsid w:val="00447015"/>
    <w:rsid w:val="00455D23"/>
    <w:rsid w:val="004751D3"/>
    <w:rsid w:val="00495E35"/>
    <w:rsid w:val="0049760A"/>
    <w:rsid w:val="004B452C"/>
    <w:rsid w:val="004C447F"/>
    <w:rsid w:val="004C5A28"/>
    <w:rsid w:val="004D0480"/>
    <w:rsid w:val="004E2324"/>
    <w:rsid w:val="00502736"/>
    <w:rsid w:val="0050276A"/>
    <w:rsid w:val="0053237E"/>
    <w:rsid w:val="00537906"/>
    <w:rsid w:val="0054289C"/>
    <w:rsid w:val="00543C5D"/>
    <w:rsid w:val="00566EE5"/>
    <w:rsid w:val="005700DE"/>
    <w:rsid w:val="00571D4D"/>
    <w:rsid w:val="005735E2"/>
    <w:rsid w:val="005747D9"/>
    <w:rsid w:val="00576E9F"/>
    <w:rsid w:val="005808F2"/>
    <w:rsid w:val="005871D0"/>
    <w:rsid w:val="00590EAA"/>
    <w:rsid w:val="005943E8"/>
    <w:rsid w:val="005A1FC5"/>
    <w:rsid w:val="005A3D81"/>
    <w:rsid w:val="005A6D5F"/>
    <w:rsid w:val="005B5DA4"/>
    <w:rsid w:val="005C58AE"/>
    <w:rsid w:val="005C5BCA"/>
    <w:rsid w:val="005D4C6C"/>
    <w:rsid w:val="005E1090"/>
    <w:rsid w:val="005F7C57"/>
    <w:rsid w:val="00610A4F"/>
    <w:rsid w:val="0061183A"/>
    <w:rsid w:val="00612766"/>
    <w:rsid w:val="006129E8"/>
    <w:rsid w:val="00617A26"/>
    <w:rsid w:val="00622B83"/>
    <w:rsid w:val="00624E7A"/>
    <w:rsid w:val="00631256"/>
    <w:rsid w:val="00633A3E"/>
    <w:rsid w:val="00644FA0"/>
    <w:rsid w:val="00666C5B"/>
    <w:rsid w:val="00671A2F"/>
    <w:rsid w:val="00680937"/>
    <w:rsid w:val="006866AD"/>
    <w:rsid w:val="00690243"/>
    <w:rsid w:val="00691874"/>
    <w:rsid w:val="00694824"/>
    <w:rsid w:val="00695E72"/>
    <w:rsid w:val="006A1383"/>
    <w:rsid w:val="006A1E82"/>
    <w:rsid w:val="006A5D42"/>
    <w:rsid w:val="006B5B23"/>
    <w:rsid w:val="006D09D7"/>
    <w:rsid w:val="006D26B3"/>
    <w:rsid w:val="006D49D6"/>
    <w:rsid w:val="006E4144"/>
    <w:rsid w:val="006E6EF3"/>
    <w:rsid w:val="007141E4"/>
    <w:rsid w:val="00721F2D"/>
    <w:rsid w:val="00732A30"/>
    <w:rsid w:val="00762132"/>
    <w:rsid w:val="0076250D"/>
    <w:rsid w:val="00773D85"/>
    <w:rsid w:val="00790711"/>
    <w:rsid w:val="007A5957"/>
    <w:rsid w:val="007A65D2"/>
    <w:rsid w:val="007A7E12"/>
    <w:rsid w:val="007C57E6"/>
    <w:rsid w:val="007C79D2"/>
    <w:rsid w:val="007D1880"/>
    <w:rsid w:val="007D22B9"/>
    <w:rsid w:val="007E466C"/>
    <w:rsid w:val="007F4B39"/>
    <w:rsid w:val="00811572"/>
    <w:rsid w:val="008115D7"/>
    <w:rsid w:val="00813240"/>
    <w:rsid w:val="008174C4"/>
    <w:rsid w:val="0081787C"/>
    <w:rsid w:val="00824C17"/>
    <w:rsid w:val="00843C7B"/>
    <w:rsid w:val="00847EDC"/>
    <w:rsid w:val="0085228D"/>
    <w:rsid w:val="00853E89"/>
    <w:rsid w:val="008551BB"/>
    <w:rsid w:val="00863320"/>
    <w:rsid w:val="00864DA1"/>
    <w:rsid w:val="008728B9"/>
    <w:rsid w:val="0087473B"/>
    <w:rsid w:val="00877AD5"/>
    <w:rsid w:val="00883E4A"/>
    <w:rsid w:val="00885EA8"/>
    <w:rsid w:val="008878A9"/>
    <w:rsid w:val="00890833"/>
    <w:rsid w:val="00894BC9"/>
    <w:rsid w:val="008955F2"/>
    <w:rsid w:val="00897031"/>
    <w:rsid w:val="008A7D35"/>
    <w:rsid w:val="008B292B"/>
    <w:rsid w:val="008B2DCD"/>
    <w:rsid w:val="008C499B"/>
    <w:rsid w:val="008D2DAE"/>
    <w:rsid w:val="008D4870"/>
    <w:rsid w:val="008E75DE"/>
    <w:rsid w:val="0091502A"/>
    <w:rsid w:val="009150CA"/>
    <w:rsid w:val="0092097A"/>
    <w:rsid w:val="009354DA"/>
    <w:rsid w:val="00941E63"/>
    <w:rsid w:val="00943A99"/>
    <w:rsid w:val="00954611"/>
    <w:rsid w:val="00957CFB"/>
    <w:rsid w:val="00962FB8"/>
    <w:rsid w:val="00967D5A"/>
    <w:rsid w:val="009722F7"/>
    <w:rsid w:val="009772B0"/>
    <w:rsid w:val="00980CD9"/>
    <w:rsid w:val="009A1A53"/>
    <w:rsid w:val="009A1DE2"/>
    <w:rsid w:val="009A281D"/>
    <w:rsid w:val="009A4504"/>
    <w:rsid w:val="009A7546"/>
    <w:rsid w:val="009B0066"/>
    <w:rsid w:val="009E1432"/>
    <w:rsid w:val="009E714E"/>
    <w:rsid w:val="009F2A0C"/>
    <w:rsid w:val="009F61E1"/>
    <w:rsid w:val="00A02944"/>
    <w:rsid w:val="00A119E1"/>
    <w:rsid w:val="00A13FA1"/>
    <w:rsid w:val="00A1436A"/>
    <w:rsid w:val="00A24A2A"/>
    <w:rsid w:val="00A24EEC"/>
    <w:rsid w:val="00A65627"/>
    <w:rsid w:val="00A679EC"/>
    <w:rsid w:val="00A73620"/>
    <w:rsid w:val="00A73E06"/>
    <w:rsid w:val="00A74D6B"/>
    <w:rsid w:val="00A770FB"/>
    <w:rsid w:val="00A94D4E"/>
    <w:rsid w:val="00A95502"/>
    <w:rsid w:val="00AA3CFF"/>
    <w:rsid w:val="00AB229B"/>
    <w:rsid w:val="00AB668E"/>
    <w:rsid w:val="00AC142F"/>
    <w:rsid w:val="00AE38EB"/>
    <w:rsid w:val="00AF2971"/>
    <w:rsid w:val="00B015E7"/>
    <w:rsid w:val="00B052E1"/>
    <w:rsid w:val="00B07E3B"/>
    <w:rsid w:val="00B10ACC"/>
    <w:rsid w:val="00B21E00"/>
    <w:rsid w:val="00B27189"/>
    <w:rsid w:val="00B324F9"/>
    <w:rsid w:val="00B45D51"/>
    <w:rsid w:val="00B50DFD"/>
    <w:rsid w:val="00B62244"/>
    <w:rsid w:val="00B622F7"/>
    <w:rsid w:val="00B7300B"/>
    <w:rsid w:val="00B84BCF"/>
    <w:rsid w:val="00B96285"/>
    <w:rsid w:val="00BA0289"/>
    <w:rsid w:val="00BA2C42"/>
    <w:rsid w:val="00BA2D5A"/>
    <w:rsid w:val="00BA4C48"/>
    <w:rsid w:val="00BB2C4F"/>
    <w:rsid w:val="00BD335C"/>
    <w:rsid w:val="00BD396F"/>
    <w:rsid w:val="00BD6A65"/>
    <w:rsid w:val="00BE31B8"/>
    <w:rsid w:val="00BF073B"/>
    <w:rsid w:val="00C01E79"/>
    <w:rsid w:val="00C0217C"/>
    <w:rsid w:val="00C057D8"/>
    <w:rsid w:val="00C21814"/>
    <w:rsid w:val="00C2501B"/>
    <w:rsid w:val="00C27202"/>
    <w:rsid w:val="00C31F32"/>
    <w:rsid w:val="00C36BA5"/>
    <w:rsid w:val="00C4392C"/>
    <w:rsid w:val="00C45B2A"/>
    <w:rsid w:val="00C47080"/>
    <w:rsid w:val="00C6109A"/>
    <w:rsid w:val="00C73F46"/>
    <w:rsid w:val="00C8372B"/>
    <w:rsid w:val="00C8514E"/>
    <w:rsid w:val="00CA0BEC"/>
    <w:rsid w:val="00CA40E0"/>
    <w:rsid w:val="00CA4BF3"/>
    <w:rsid w:val="00CC4B8D"/>
    <w:rsid w:val="00CC5AD9"/>
    <w:rsid w:val="00CC6B46"/>
    <w:rsid w:val="00CD6AB0"/>
    <w:rsid w:val="00D1777A"/>
    <w:rsid w:val="00D33C94"/>
    <w:rsid w:val="00D420F8"/>
    <w:rsid w:val="00D4274E"/>
    <w:rsid w:val="00D5226E"/>
    <w:rsid w:val="00D653C9"/>
    <w:rsid w:val="00D74B9E"/>
    <w:rsid w:val="00D83C7D"/>
    <w:rsid w:val="00D93ADC"/>
    <w:rsid w:val="00DB0BBE"/>
    <w:rsid w:val="00DB408D"/>
    <w:rsid w:val="00DC4E51"/>
    <w:rsid w:val="00DD494C"/>
    <w:rsid w:val="00DD63C0"/>
    <w:rsid w:val="00DE256C"/>
    <w:rsid w:val="00DF1D56"/>
    <w:rsid w:val="00DF7FE0"/>
    <w:rsid w:val="00E0429D"/>
    <w:rsid w:val="00E044DF"/>
    <w:rsid w:val="00E14640"/>
    <w:rsid w:val="00E147FB"/>
    <w:rsid w:val="00E2205A"/>
    <w:rsid w:val="00E25D91"/>
    <w:rsid w:val="00E31129"/>
    <w:rsid w:val="00E35D69"/>
    <w:rsid w:val="00E376F0"/>
    <w:rsid w:val="00E510FE"/>
    <w:rsid w:val="00E538C5"/>
    <w:rsid w:val="00E60707"/>
    <w:rsid w:val="00E62602"/>
    <w:rsid w:val="00E62C4D"/>
    <w:rsid w:val="00E80E95"/>
    <w:rsid w:val="00E878E3"/>
    <w:rsid w:val="00E96EA5"/>
    <w:rsid w:val="00E97148"/>
    <w:rsid w:val="00E97BE4"/>
    <w:rsid w:val="00EA35FE"/>
    <w:rsid w:val="00EA7B63"/>
    <w:rsid w:val="00EB1CAE"/>
    <w:rsid w:val="00EB64BD"/>
    <w:rsid w:val="00EB67B3"/>
    <w:rsid w:val="00EC7226"/>
    <w:rsid w:val="00ED0B79"/>
    <w:rsid w:val="00ED41B0"/>
    <w:rsid w:val="00ED4AC7"/>
    <w:rsid w:val="00ED5FC0"/>
    <w:rsid w:val="00EE396A"/>
    <w:rsid w:val="00EE698D"/>
    <w:rsid w:val="00EF0C45"/>
    <w:rsid w:val="00EF512A"/>
    <w:rsid w:val="00EF5787"/>
    <w:rsid w:val="00EF6ED5"/>
    <w:rsid w:val="00F10624"/>
    <w:rsid w:val="00F11F39"/>
    <w:rsid w:val="00F14A8C"/>
    <w:rsid w:val="00F24259"/>
    <w:rsid w:val="00F441F6"/>
    <w:rsid w:val="00F65FD0"/>
    <w:rsid w:val="00F757B9"/>
    <w:rsid w:val="00F93113"/>
    <w:rsid w:val="00FB2EA7"/>
    <w:rsid w:val="00FB3B26"/>
    <w:rsid w:val="00FB5478"/>
    <w:rsid w:val="00FC0642"/>
    <w:rsid w:val="00FC5E1C"/>
    <w:rsid w:val="00FD7AAF"/>
    <w:rsid w:val="00FD7D8F"/>
    <w:rsid w:val="00FE201C"/>
    <w:rsid w:val="00FE3B32"/>
    <w:rsid w:val="00FE3D38"/>
    <w:rsid w:val="00FE7441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91D454"/>
  <w15:docId w15:val="{763CDD7E-3FD2-44C4-883F-DD3541A0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1D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.walser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epp@ir-grup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-industrie-gewerbebau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4064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Johanna Walser</cp:lastModifiedBy>
  <cp:revision>7</cp:revision>
  <cp:lastPrinted>2018-12-21T10:55:00Z</cp:lastPrinted>
  <dcterms:created xsi:type="dcterms:W3CDTF">2019-06-24T08:37:00Z</dcterms:created>
  <dcterms:modified xsi:type="dcterms:W3CDTF">2019-06-26T13:04:00Z</dcterms:modified>
</cp:coreProperties>
</file>