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D0B12B" w14:textId="5C2E96E5" w:rsidR="000F7C21" w:rsidRDefault="00601E93" w:rsidP="00941E63">
      <w:pPr>
        <w:pStyle w:val="Kopfzeil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91DD2F1" wp14:editId="2810AED0">
            <wp:simplePos x="0" y="0"/>
            <wp:positionH relativeFrom="column">
              <wp:posOffset>4688205</wp:posOffset>
            </wp:positionH>
            <wp:positionV relativeFrom="paragraph">
              <wp:posOffset>1905</wp:posOffset>
            </wp:positionV>
            <wp:extent cx="8477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357" y="20800"/>
                <wp:lineTo x="21357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CA12D" w14:textId="47888A4D" w:rsidR="00F24259" w:rsidRPr="000D0678" w:rsidRDefault="00CA40E0" w:rsidP="00941E63">
      <w:pPr>
        <w:pStyle w:val="Kopfzeile"/>
        <w:rPr>
          <w:rFonts w:ascii="Arial" w:hAnsi="Arial" w:cs="Arial"/>
          <w:sz w:val="21"/>
          <w:szCs w:val="21"/>
        </w:rPr>
      </w:pPr>
      <w:r w:rsidRPr="000D0678">
        <w:rPr>
          <w:rFonts w:ascii="Arial" w:hAnsi="Arial" w:cs="Arial"/>
          <w:sz w:val="21"/>
          <w:szCs w:val="21"/>
        </w:rPr>
        <w:t>Presseaussendung</w:t>
      </w:r>
      <w:r w:rsidR="00894BC9" w:rsidRPr="000D0678">
        <w:rPr>
          <w:rFonts w:ascii="Arial" w:hAnsi="Arial" w:cs="Arial"/>
          <w:sz w:val="21"/>
          <w:szCs w:val="21"/>
        </w:rPr>
        <w:t xml:space="preserve"> </w:t>
      </w:r>
    </w:p>
    <w:p w14:paraId="66000467" w14:textId="17D8EE1A" w:rsidR="00CA40E0" w:rsidRPr="000D0678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0D0678">
        <w:rPr>
          <w:rFonts w:ascii="Arial" w:hAnsi="Arial" w:cs="Arial"/>
          <w:sz w:val="21"/>
          <w:szCs w:val="21"/>
        </w:rPr>
        <w:t>i+R</w:t>
      </w:r>
      <w:proofErr w:type="spellEnd"/>
      <w:r w:rsidRPr="000D06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E52E6">
        <w:rPr>
          <w:rFonts w:ascii="Arial" w:hAnsi="Arial" w:cs="Arial"/>
          <w:sz w:val="21"/>
          <w:szCs w:val="21"/>
        </w:rPr>
        <w:t>geotech</w:t>
      </w:r>
      <w:proofErr w:type="spellEnd"/>
      <w:r w:rsidRPr="000D0678">
        <w:rPr>
          <w:rFonts w:ascii="Arial" w:hAnsi="Arial" w:cs="Arial"/>
          <w:sz w:val="21"/>
          <w:szCs w:val="21"/>
        </w:rPr>
        <w:t xml:space="preserve"> GmbH</w:t>
      </w:r>
    </w:p>
    <w:p w14:paraId="29B5C114" w14:textId="77777777" w:rsidR="00762132" w:rsidRPr="000D0678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14:paraId="3CBCF80E" w14:textId="77777777" w:rsidR="00B84BCF" w:rsidRPr="000D0678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14:paraId="0F6D2EB1" w14:textId="1BB1DD84" w:rsidR="00295AE8" w:rsidRDefault="004104E0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proofErr w:type="spellStart"/>
      <w:r>
        <w:rPr>
          <w:rFonts w:ascii="Arial" w:hAnsi="Arial" w:cs="Arial"/>
          <w:b/>
          <w:kern w:val="1"/>
          <w:sz w:val="21"/>
          <w:szCs w:val="21"/>
        </w:rPr>
        <w:t>i+R</w:t>
      </w:r>
      <w:proofErr w:type="spellEnd"/>
      <w:r w:rsidR="00295AE8">
        <w:rPr>
          <w:rFonts w:ascii="Arial" w:hAnsi="Arial" w:cs="Arial"/>
          <w:b/>
          <w:kern w:val="1"/>
          <w:sz w:val="21"/>
          <w:szCs w:val="21"/>
        </w:rPr>
        <w:t xml:space="preserve">: </w:t>
      </w:r>
      <w:r w:rsidR="00D54449">
        <w:rPr>
          <w:rFonts w:ascii="Arial" w:hAnsi="Arial" w:cs="Arial"/>
          <w:b/>
          <w:kern w:val="1"/>
          <w:sz w:val="21"/>
          <w:szCs w:val="21"/>
        </w:rPr>
        <w:t>Steigende</w:t>
      </w:r>
      <w:r w:rsidR="00295AE8">
        <w:rPr>
          <w:rFonts w:ascii="Arial" w:hAnsi="Arial" w:cs="Arial"/>
          <w:b/>
          <w:kern w:val="1"/>
          <w:sz w:val="21"/>
          <w:szCs w:val="21"/>
        </w:rPr>
        <w:t xml:space="preserve"> Nutzung von Erdwärme macht Millionen-Investition notwendig</w:t>
      </w:r>
    </w:p>
    <w:p w14:paraId="18244767" w14:textId="0994F23B" w:rsidR="00CA40E0" w:rsidRPr="00D54449" w:rsidRDefault="00295AE8" w:rsidP="00295AE8">
      <w:pPr>
        <w:spacing w:line="289" w:lineRule="exact"/>
        <w:rPr>
          <w:rFonts w:cs="Arial"/>
          <w:bCs/>
          <w:szCs w:val="21"/>
        </w:rPr>
      </w:pPr>
      <w:r w:rsidRPr="00D54449">
        <w:rPr>
          <w:rFonts w:ascii="Arial" w:hAnsi="Arial" w:cs="Arial"/>
          <w:bCs/>
          <w:kern w:val="1"/>
          <w:sz w:val="21"/>
          <w:szCs w:val="21"/>
        </w:rPr>
        <w:t>Vorarlbergs m</w:t>
      </w:r>
      <w:r w:rsidR="00C2262E" w:rsidRPr="00D54449">
        <w:rPr>
          <w:rFonts w:ascii="Arial" w:hAnsi="Arial" w:cs="Arial"/>
          <w:bCs/>
          <w:kern w:val="1"/>
          <w:sz w:val="21"/>
          <w:szCs w:val="21"/>
        </w:rPr>
        <w:t>odernst</w:t>
      </w:r>
      <w:r w:rsidR="00D54449">
        <w:rPr>
          <w:rFonts w:ascii="Arial" w:hAnsi="Arial" w:cs="Arial"/>
          <w:bCs/>
          <w:kern w:val="1"/>
          <w:sz w:val="21"/>
          <w:szCs w:val="21"/>
        </w:rPr>
        <w:t>es</w:t>
      </w:r>
      <w:r w:rsidR="00C2262E" w:rsidRPr="00D54449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D54449">
        <w:rPr>
          <w:rFonts w:ascii="Arial" w:hAnsi="Arial" w:cs="Arial"/>
          <w:bCs/>
          <w:kern w:val="1"/>
          <w:sz w:val="21"/>
          <w:szCs w:val="21"/>
        </w:rPr>
        <w:t>Bohrg</w:t>
      </w:r>
      <w:r w:rsidR="00C2262E" w:rsidRPr="00D54449">
        <w:rPr>
          <w:rFonts w:ascii="Arial" w:hAnsi="Arial" w:cs="Arial"/>
          <w:bCs/>
          <w:kern w:val="1"/>
          <w:sz w:val="21"/>
          <w:szCs w:val="21"/>
        </w:rPr>
        <w:t xml:space="preserve">erät </w:t>
      </w:r>
      <w:r w:rsidRPr="00D54449">
        <w:rPr>
          <w:rFonts w:ascii="Arial" w:hAnsi="Arial" w:cs="Arial"/>
          <w:bCs/>
          <w:kern w:val="1"/>
          <w:sz w:val="21"/>
          <w:szCs w:val="21"/>
        </w:rPr>
        <w:t>für Erdsonden bei</w:t>
      </w:r>
      <w:r w:rsidR="00D54449" w:rsidRPr="00D54449">
        <w:rPr>
          <w:rFonts w:ascii="Arial" w:hAnsi="Arial" w:cs="Arial"/>
          <w:bCs/>
          <w:kern w:val="1"/>
          <w:sz w:val="21"/>
          <w:szCs w:val="21"/>
        </w:rPr>
        <w:t xml:space="preserve">m Bauprojekt „Seeblick“ </w:t>
      </w:r>
      <w:r w:rsidR="002228BA">
        <w:rPr>
          <w:rFonts w:ascii="Arial" w:hAnsi="Arial" w:cs="Arial"/>
          <w:bCs/>
          <w:kern w:val="1"/>
          <w:sz w:val="21"/>
          <w:szCs w:val="21"/>
        </w:rPr>
        <w:t>eingeweiht</w:t>
      </w:r>
    </w:p>
    <w:p w14:paraId="3049034F" w14:textId="77777777" w:rsidR="00C2262E" w:rsidRPr="00E041A5" w:rsidRDefault="00C2262E" w:rsidP="00AC5A98">
      <w:pPr>
        <w:pStyle w:val="TabellenInhalt"/>
        <w:spacing w:line="289" w:lineRule="exact"/>
        <w:rPr>
          <w:rFonts w:cs="Arial"/>
          <w:szCs w:val="21"/>
        </w:rPr>
      </w:pPr>
    </w:p>
    <w:p w14:paraId="42D3F756" w14:textId="79483B89" w:rsidR="00C31F32" w:rsidRPr="005C76C2" w:rsidRDefault="00295AE8" w:rsidP="00AC5A98">
      <w:pPr>
        <w:pStyle w:val="TabellenInhalt"/>
        <w:spacing w:line="289" w:lineRule="exact"/>
        <w:rPr>
          <w:rFonts w:cs="Arial"/>
          <w:i/>
          <w:szCs w:val="21"/>
        </w:rPr>
      </w:pPr>
      <w:r>
        <w:rPr>
          <w:rFonts w:cs="Arial"/>
          <w:i/>
          <w:szCs w:val="21"/>
        </w:rPr>
        <w:t>Lauterach</w:t>
      </w:r>
      <w:r w:rsidR="00CA40E0" w:rsidRPr="005A2890">
        <w:rPr>
          <w:rFonts w:cs="Arial"/>
          <w:i/>
          <w:szCs w:val="21"/>
        </w:rPr>
        <w:t xml:space="preserve">, </w:t>
      </w:r>
      <w:r w:rsidR="00747630">
        <w:rPr>
          <w:rFonts w:cs="Arial"/>
          <w:i/>
          <w:szCs w:val="21"/>
        </w:rPr>
        <w:t>4</w:t>
      </w:r>
      <w:r w:rsidR="00094474">
        <w:rPr>
          <w:rFonts w:cs="Arial"/>
          <w:i/>
          <w:szCs w:val="21"/>
        </w:rPr>
        <w:t>. März</w:t>
      </w:r>
      <w:r w:rsidR="0091206A" w:rsidRPr="005A2890">
        <w:rPr>
          <w:rFonts w:cs="Arial"/>
          <w:i/>
          <w:szCs w:val="21"/>
        </w:rPr>
        <w:t xml:space="preserve"> </w:t>
      </w:r>
      <w:r w:rsidR="00CA40E0" w:rsidRPr="005A2890">
        <w:rPr>
          <w:rFonts w:cs="Arial"/>
          <w:i/>
          <w:szCs w:val="21"/>
        </w:rPr>
        <w:t>20</w:t>
      </w:r>
      <w:r>
        <w:rPr>
          <w:rFonts w:cs="Arial"/>
          <w:i/>
          <w:szCs w:val="21"/>
        </w:rPr>
        <w:t>20</w:t>
      </w:r>
      <w:r w:rsidR="00CA40E0" w:rsidRPr="00E041A5">
        <w:rPr>
          <w:rFonts w:cs="Arial"/>
          <w:i/>
          <w:szCs w:val="21"/>
        </w:rPr>
        <w:t xml:space="preserve"> –</w:t>
      </w:r>
      <w:r w:rsidR="003D5B85">
        <w:rPr>
          <w:rFonts w:cs="Arial"/>
          <w:i/>
          <w:szCs w:val="21"/>
        </w:rPr>
        <w:t xml:space="preserve"> Um der </w:t>
      </w:r>
      <w:r w:rsidR="00C53421">
        <w:rPr>
          <w:rFonts w:cs="Arial"/>
          <w:i/>
          <w:szCs w:val="21"/>
        </w:rPr>
        <w:t>starken</w:t>
      </w:r>
      <w:r w:rsidR="003D5B85">
        <w:rPr>
          <w:rFonts w:cs="Arial"/>
          <w:i/>
          <w:szCs w:val="21"/>
        </w:rPr>
        <w:t xml:space="preserve"> Nachfrage nach ökologischer Energieversorgung aus dem Boden nachzukommen, hat </w:t>
      </w:r>
      <w:proofErr w:type="spellStart"/>
      <w:r w:rsidR="00D54449">
        <w:rPr>
          <w:rFonts w:cs="Arial"/>
          <w:i/>
          <w:szCs w:val="21"/>
        </w:rPr>
        <w:t>i+R</w:t>
      </w:r>
      <w:proofErr w:type="spellEnd"/>
      <w:r w:rsidR="00D54449">
        <w:rPr>
          <w:rFonts w:cs="Arial"/>
          <w:i/>
          <w:szCs w:val="21"/>
        </w:rPr>
        <w:t xml:space="preserve"> </w:t>
      </w:r>
      <w:proofErr w:type="spellStart"/>
      <w:r w:rsidR="00D54449">
        <w:rPr>
          <w:rFonts w:cs="Arial"/>
          <w:i/>
          <w:szCs w:val="21"/>
        </w:rPr>
        <w:t>geotech</w:t>
      </w:r>
      <w:proofErr w:type="spellEnd"/>
      <w:r w:rsidR="00D54449">
        <w:rPr>
          <w:rFonts w:cs="Arial"/>
          <w:i/>
          <w:szCs w:val="21"/>
        </w:rPr>
        <w:t xml:space="preserve"> </w:t>
      </w:r>
      <w:r w:rsidR="003D5B85">
        <w:rPr>
          <w:rFonts w:cs="Arial"/>
          <w:i/>
          <w:szCs w:val="21"/>
        </w:rPr>
        <w:t>ein</w:t>
      </w:r>
      <w:r w:rsidR="00D54449">
        <w:rPr>
          <w:rFonts w:cs="Arial"/>
          <w:i/>
          <w:szCs w:val="21"/>
        </w:rPr>
        <w:t xml:space="preserve"> zweite</w:t>
      </w:r>
      <w:r w:rsidR="003D5B85">
        <w:rPr>
          <w:rFonts w:cs="Arial"/>
          <w:i/>
          <w:szCs w:val="21"/>
        </w:rPr>
        <w:t xml:space="preserve">s Gerät für </w:t>
      </w:r>
      <w:proofErr w:type="spellStart"/>
      <w:r w:rsidR="003D5B85">
        <w:rPr>
          <w:rFonts w:cs="Arial"/>
          <w:i/>
          <w:szCs w:val="21"/>
        </w:rPr>
        <w:t>Erdsondenbohrungen</w:t>
      </w:r>
      <w:proofErr w:type="spellEnd"/>
      <w:r w:rsidR="00D54449">
        <w:rPr>
          <w:rFonts w:cs="Arial"/>
          <w:i/>
          <w:szCs w:val="21"/>
        </w:rPr>
        <w:t xml:space="preserve"> angeschafft.</w:t>
      </w:r>
      <w:r w:rsidR="003D5B85">
        <w:rPr>
          <w:rFonts w:cs="Arial"/>
          <w:i/>
          <w:szCs w:val="21"/>
        </w:rPr>
        <w:t xml:space="preserve"> </w:t>
      </w:r>
      <w:r w:rsidR="006D03D2">
        <w:rPr>
          <w:rFonts w:cs="Arial"/>
          <w:i/>
          <w:szCs w:val="21"/>
        </w:rPr>
        <w:t>Dafür</w:t>
      </w:r>
      <w:r w:rsidR="003D5B85">
        <w:rPr>
          <w:rFonts w:cs="Arial"/>
          <w:i/>
          <w:szCs w:val="21"/>
        </w:rPr>
        <w:t xml:space="preserve"> hat d</w:t>
      </w:r>
      <w:r w:rsidR="00D54449">
        <w:rPr>
          <w:rFonts w:cs="Arial"/>
          <w:i/>
          <w:szCs w:val="21"/>
        </w:rPr>
        <w:t xml:space="preserve">ie </w:t>
      </w:r>
      <w:proofErr w:type="spellStart"/>
      <w:r w:rsidR="00D54449">
        <w:rPr>
          <w:rFonts w:cs="Arial"/>
          <w:i/>
          <w:szCs w:val="21"/>
        </w:rPr>
        <w:t>i+R</w:t>
      </w:r>
      <w:r w:rsidR="003D5B85">
        <w:rPr>
          <w:rFonts w:cs="Arial"/>
          <w:i/>
          <w:szCs w:val="21"/>
        </w:rPr>
        <w:t>-</w:t>
      </w:r>
      <w:r w:rsidR="00D54449">
        <w:rPr>
          <w:rFonts w:cs="Arial"/>
          <w:i/>
          <w:szCs w:val="21"/>
        </w:rPr>
        <w:t>Tochter</w:t>
      </w:r>
      <w:proofErr w:type="spellEnd"/>
      <w:r w:rsidR="00D54449">
        <w:rPr>
          <w:rFonts w:cs="Arial"/>
          <w:i/>
          <w:szCs w:val="21"/>
        </w:rPr>
        <w:t xml:space="preserve"> </w:t>
      </w:r>
      <w:r w:rsidR="00451909">
        <w:rPr>
          <w:rFonts w:cs="Arial"/>
          <w:i/>
          <w:szCs w:val="21"/>
        </w:rPr>
        <w:t xml:space="preserve">auch </w:t>
      </w:r>
      <w:r w:rsidR="00D54449">
        <w:rPr>
          <w:rFonts w:cs="Arial"/>
          <w:i/>
          <w:szCs w:val="21"/>
        </w:rPr>
        <w:t>drei</w:t>
      </w:r>
      <w:r w:rsidR="006D03D2">
        <w:rPr>
          <w:rFonts w:cs="Arial"/>
          <w:i/>
          <w:szCs w:val="21"/>
        </w:rPr>
        <w:t xml:space="preserve"> zusätzliche,</w:t>
      </w:r>
      <w:r w:rsidR="00D54449">
        <w:rPr>
          <w:rFonts w:cs="Arial"/>
          <w:i/>
          <w:szCs w:val="21"/>
        </w:rPr>
        <w:t xml:space="preserve"> speziell ausgebildete Mitarbeiter eingestellt. </w:t>
      </w:r>
      <w:r w:rsidR="003D5B85">
        <w:rPr>
          <w:rFonts w:cs="Arial"/>
          <w:i/>
          <w:szCs w:val="21"/>
        </w:rPr>
        <w:t xml:space="preserve">Die </w:t>
      </w:r>
      <w:r w:rsidR="000E2BBA">
        <w:rPr>
          <w:rFonts w:cs="Arial"/>
          <w:i/>
          <w:szCs w:val="21"/>
        </w:rPr>
        <w:t xml:space="preserve">neue </w:t>
      </w:r>
      <w:r w:rsidR="003D5B85">
        <w:rPr>
          <w:rFonts w:cs="Arial"/>
          <w:i/>
          <w:szCs w:val="21"/>
        </w:rPr>
        <w:t>Maschine eignet sich</w:t>
      </w:r>
      <w:r w:rsidR="00A50827">
        <w:rPr>
          <w:rFonts w:cs="Arial"/>
          <w:i/>
          <w:szCs w:val="21"/>
        </w:rPr>
        <w:t xml:space="preserve"> </w:t>
      </w:r>
      <w:r w:rsidR="00CD1ECF">
        <w:rPr>
          <w:rFonts w:cs="Arial"/>
          <w:i/>
          <w:szCs w:val="21"/>
        </w:rPr>
        <w:t xml:space="preserve">für Großprojekte wie auch </w:t>
      </w:r>
      <w:r w:rsidR="003D5B85">
        <w:rPr>
          <w:rFonts w:cs="Arial"/>
          <w:i/>
          <w:szCs w:val="21"/>
        </w:rPr>
        <w:t xml:space="preserve">für kleine Baustellen und </w:t>
      </w:r>
      <w:r w:rsidR="00C53421">
        <w:rPr>
          <w:rFonts w:cs="Arial"/>
          <w:i/>
          <w:szCs w:val="21"/>
        </w:rPr>
        <w:t>Sanierungen</w:t>
      </w:r>
      <w:r w:rsidR="003D5B85">
        <w:rPr>
          <w:rFonts w:cs="Arial"/>
          <w:i/>
          <w:szCs w:val="21"/>
        </w:rPr>
        <w:t xml:space="preserve">. Beim Wohnbauprojekt „Seeblick“ in Lochau bohrt sie </w:t>
      </w:r>
      <w:r w:rsidR="00CD1ECF">
        <w:rPr>
          <w:rFonts w:cs="Arial"/>
          <w:i/>
          <w:szCs w:val="21"/>
        </w:rPr>
        <w:t>bis</w:t>
      </w:r>
      <w:r w:rsidR="003D5B85">
        <w:rPr>
          <w:rFonts w:cs="Arial"/>
          <w:i/>
          <w:szCs w:val="21"/>
        </w:rPr>
        <w:t xml:space="preserve"> in </w:t>
      </w:r>
      <w:r w:rsidR="000E2BBA">
        <w:rPr>
          <w:rFonts w:cs="Arial"/>
          <w:i/>
          <w:szCs w:val="21"/>
        </w:rPr>
        <w:t xml:space="preserve">215 </w:t>
      </w:r>
      <w:r w:rsidR="003D5B85">
        <w:rPr>
          <w:rFonts w:cs="Arial"/>
          <w:i/>
          <w:szCs w:val="21"/>
        </w:rPr>
        <w:t>Meter Tiefe.</w:t>
      </w:r>
    </w:p>
    <w:p w14:paraId="58C46B91" w14:textId="77777777" w:rsidR="00F94AA3" w:rsidRPr="005C76C2" w:rsidRDefault="00F94AA3" w:rsidP="00AC5A98">
      <w:pPr>
        <w:pStyle w:val="TabellenInhalt"/>
        <w:spacing w:line="289" w:lineRule="exact"/>
        <w:rPr>
          <w:rFonts w:cs="Arial"/>
          <w:i/>
          <w:szCs w:val="21"/>
        </w:rPr>
      </w:pPr>
    </w:p>
    <w:p w14:paraId="21C00EB9" w14:textId="72F09513" w:rsidR="00771B99" w:rsidRDefault="00C53421" w:rsidP="00EE5E9A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Insgesamt investierte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ge</w:t>
      </w:r>
      <w:r w:rsidR="00D2627E">
        <w:rPr>
          <w:rFonts w:cs="Arial"/>
          <w:szCs w:val="21"/>
        </w:rPr>
        <w:t>o</w:t>
      </w:r>
      <w:r>
        <w:rPr>
          <w:rFonts w:cs="Arial"/>
          <w:szCs w:val="21"/>
        </w:rPr>
        <w:t>tech</w:t>
      </w:r>
      <w:proofErr w:type="spellEnd"/>
      <w:r>
        <w:rPr>
          <w:rFonts w:cs="Arial"/>
          <w:szCs w:val="21"/>
        </w:rPr>
        <w:t xml:space="preserve"> eine Million Euro in die Erweiterung </w:t>
      </w:r>
      <w:r w:rsidR="00EA6970">
        <w:rPr>
          <w:rFonts w:cs="Arial"/>
          <w:szCs w:val="21"/>
        </w:rPr>
        <w:t>d</w:t>
      </w:r>
      <w:r>
        <w:rPr>
          <w:rFonts w:cs="Arial"/>
          <w:szCs w:val="21"/>
        </w:rPr>
        <w:t>es Maschinenparks</w:t>
      </w:r>
      <w:r w:rsidR="00EA6970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  <w:r w:rsidR="00EA6970">
        <w:rPr>
          <w:rFonts w:cs="Arial"/>
          <w:szCs w:val="21"/>
        </w:rPr>
        <w:t xml:space="preserve">Grund ist die gute Auftragslage. „Gerade in Vorarlberg entscheiden sich immer mehr </w:t>
      </w:r>
      <w:r w:rsidR="00CD1ECF">
        <w:rPr>
          <w:rFonts w:cs="Arial"/>
          <w:szCs w:val="21"/>
        </w:rPr>
        <w:t xml:space="preserve">Bauherren </w:t>
      </w:r>
      <w:r w:rsidR="00EA6970">
        <w:rPr>
          <w:rFonts w:cs="Arial"/>
          <w:szCs w:val="21"/>
        </w:rPr>
        <w:t>für nachhaltige Energiequellen. Die</w:t>
      </w:r>
      <w:r w:rsidR="00A50827">
        <w:rPr>
          <w:rFonts w:cs="Arial"/>
          <w:szCs w:val="21"/>
        </w:rPr>
        <w:t xml:space="preserve"> angestrebte</w:t>
      </w:r>
      <w:r w:rsidR="00EA6970">
        <w:rPr>
          <w:rFonts w:cs="Arial"/>
          <w:szCs w:val="21"/>
        </w:rPr>
        <w:t xml:space="preserve"> </w:t>
      </w:r>
      <w:r w:rsidR="00CD1ECF">
        <w:rPr>
          <w:rFonts w:cs="Arial"/>
          <w:szCs w:val="21"/>
        </w:rPr>
        <w:t>Energie</w:t>
      </w:r>
      <w:r w:rsidR="00A50827">
        <w:rPr>
          <w:rFonts w:cs="Arial"/>
          <w:szCs w:val="21"/>
        </w:rPr>
        <w:t>a</w:t>
      </w:r>
      <w:r w:rsidR="00CD1ECF">
        <w:rPr>
          <w:rFonts w:cs="Arial"/>
          <w:szCs w:val="21"/>
        </w:rPr>
        <w:t>utonomie Vorarlberg</w:t>
      </w:r>
      <w:r w:rsidR="00EA6970">
        <w:rPr>
          <w:rFonts w:cs="Arial"/>
          <w:szCs w:val="21"/>
        </w:rPr>
        <w:t xml:space="preserve"> </w:t>
      </w:r>
      <w:r w:rsidR="00A50827">
        <w:rPr>
          <w:rFonts w:cs="Arial"/>
          <w:szCs w:val="21"/>
        </w:rPr>
        <w:t>sowie</w:t>
      </w:r>
      <w:r w:rsidR="00EA6970">
        <w:rPr>
          <w:rFonts w:cs="Arial"/>
          <w:szCs w:val="21"/>
        </w:rPr>
        <w:t xml:space="preserve"> </w:t>
      </w:r>
      <w:r w:rsidR="006D03D2">
        <w:rPr>
          <w:rFonts w:cs="Arial"/>
          <w:szCs w:val="21"/>
        </w:rPr>
        <w:t>Landes-</w:t>
      </w:r>
      <w:r w:rsidR="00CD1ECF">
        <w:rPr>
          <w:rFonts w:cs="Arial"/>
          <w:szCs w:val="21"/>
        </w:rPr>
        <w:t xml:space="preserve"> und Bundes</w:t>
      </w:r>
      <w:r w:rsidR="00A50827">
        <w:rPr>
          <w:rFonts w:cs="Arial"/>
          <w:szCs w:val="21"/>
        </w:rPr>
        <w:t>f</w:t>
      </w:r>
      <w:r w:rsidR="00EA6970">
        <w:rPr>
          <w:rFonts w:cs="Arial"/>
          <w:szCs w:val="21"/>
        </w:rPr>
        <w:t xml:space="preserve">örderungen </w:t>
      </w:r>
      <w:r w:rsidR="00CD1ECF">
        <w:rPr>
          <w:rFonts w:cs="Arial"/>
          <w:szCs w:val="21"/>
        </w:rPr>
        <w:t xml:space="preserve">wie </w:t>
      </w:r>
      <w:r w:rsidR="00A50827">
        <w:rPr>
          <w:rFonts w:cs="Arial"/>
          <w:szCs w:val="21"/>
        </w:rPr>
        <w:t>‚</w:t>
      </w:r>
      <w:r w:rsidR="00CD1ECF">
        <w:rPr>
          <w:rFonts w:cs="Arial"/>
          <w:szCs w:val="21"/>
        </w:rPr>
        <w:t>Raus aus Öl</w:t>
      </w:r>
      <w:r w:rsidR="00A50827">
        <w:rPr>
          <w:rFonts w:cs="Arial"/>
          <w:szCs w:val="21"/>
        </w:rPr>
        <w:t>‘</w:t>
      </w:r>
      <w:r w:rsidR="00CD1ECF">
        <w:rPr>
          <w:rFonts w:cs="Arial"/>
          <w:szCs w:val="21"/>
        </w:rPr>
        <w:t xml:space="preserve"> </w:t>
      </w:r>
      <w:r w:rsidR="00EA6970">
        <w:rPr>
          <w:rFonts w:cs="Arial"/>
          <w:szCs w:val="21"/>
        </w:rPr>
        <w:t xml:space="preserve">haben die Nachfrage nach Erdwärmepumpen zusätzlich gesteigert“, </w:t>
      </w:r>
      <w:r w:rsidR="00771B99">
        <w:rPr>
          <w:rFonts w:cs="Arial"/>
          <w:szCs w:val="21"/>
        </w:rPr>
        <w:t xml:space="preserve">erklärt </w:t>
      </w:r>
      <w:r w:rsidR="00771B99" w:rsidRPr="00771B99">
        <w:rPr>
          <w:rFonts w:cs="Arial"/>
          <w:szCs w:val="21"/>
        </w:rPr>
        <w:t xml:space="preserve">Geschäftsbereichsleiter </w:t>
      </w:r>
      <w:r w:rsidR="00771B99">
        <w:rPr>
          <w:rFonts w:cs="Arial"/>
          <w:szCs w:val="21"/>
        </w:rPr>
        <w:t>Roland Satzger.</w:t>
      </w:r>
    </w:p>
    <w:p w14:paraId="5BEAEE73" w14:textId="5ECA9F65" w:rsidR="00771B99" w:rsidRDefault="00771B99" w:rsidP="00EE5E9A">
      <w:pPr>
        <w:pStyle w:val="TabellenInhalt"/>
        <w:spacing w:line="289" w:lineRule="exact"/>
        <w:rPr>
          <w:rFonts w:cs="Arial"/>
          <w:szCs w:val="21"/>
        </w:rPr>
      </w:pPr>
    </w:p>
    <w:p w14:paraId="1E51DBEE" w14:textId="7B9F048D" w:rsidR="00771B99" w:rsidRDefault="00771B99" w:rsidP="00EE5E9A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Das neue Gerät des deutschen Herstellers </w:t>
      </w:r>
      <w:proofErr w:type="spellStart"/>
      <w:r>
        <w:rPr>
          <w:rFonts w:cs="Arial"/>
          <w:szCs w:val="21"/>
        </w:rPr>
        <w:t>Nordmeyer</w:t>
      </w:r>
      <w:proofErr w:type="spellEnd"/>
      <w:r>
        <w:rPr>
          <w:rFonts w:cs="Arial"/>
          <w:szCs w:val="21"/>
        </w:rPr>
        <w:t xml:space="preserve"> eignet sich aufgrund seiner kompakten Bauweise insbesondere für kleinere Baustellen und Nachrüstungen bestehender Gebäude.</w:t>
      </w:r>
      <w:r w:rsidR="00BD2A00">
        <w:rPr>
          <w:rFonts w:cs="Arial"/>
          <w:szCs w:val="21"/>
        </w:rPr>
        <w:t xml:space="preserve"> </w:t>
      </w:r>
      <w:r w:rsidR="006D03D2">
        <w:rPr>
          <w:rFonts w:cs="Arial"/>
          <w:szCs w:val="21"/>
        </w:rPr>
        <w:t>Und</w:t>
      </w:r>
      <w:r w:rsidR="000B70CA">
        <w:rPr>
          <w:rFonts w:cs="Arial"/>
          <w:szCs w:val="21"/>
        </w:rPr>
        <w:t xml:space="preserve"> </w:t>
      </w:r>
      <w:r w:rsidR="00D2627E">
        <w:rPr>
          <w:rFonts w:cs="Arial"/>
          <w:szCs w:val="21"/>
        </w:rPr>
        <w:t xml:space="preserve">es </w:t>
      </w:r>
      <w:r w:rsidR="000B70CA">
        <w:rPr>
          <w:rFonts w:cs="Arial"/>
          <w:szCs w:val="21"/>
        </w:rPr>
        <w:t>zeichnet sich selbst durch hohe Energieeffizienz aus. „</w:t>
      </w:r>
      <w:r>
        <w:rPr>
          <w:rFonts w:cs="Arial"/>
          <w:szCs w:val="21"/>
        </w:rPr>
        <w:t>Die 270 PS starke Maschine</w:t>
      </w:r>
      <w:r w:rsidR="000B70CA">
        <w:rPr>
          <w:rFonts w:cs="Arial"/>
          <w:szCs w:val="21"/>
        </w:rPr>
        <w:t xml:space="preserve"> und</w:t>
      </w:r>
      <w:r w:rsidR="00A50827">
        <w:rPr>
          <w:rFonts w:cs="Arial"/>
          <w:szCs w:val="21"/>
        </w:rPr>
        <w:t xml:space="preserve"> auch</w:t>
      </w:r>
      <w:r w:rsidR="000B70CA">
        <w:rPr>
          <w:rFonts w:cs="Arial"/>
          <w:szCs w:val="21"/>
        </w:rPr>
        <w:t xml:space="preserve"> der neue Kompressor erfüllen die neueste Abgasnorm</w:t>
      </w:r>
      <w:r w:rsidR="00D2627E">
        <w:rPr>
          <w:rFonts w:cs="Arial"/>
          <w:szCs w:val="21"/>
        </w:rPr>
        <w:t xml:space="preserve"> und halten</w:t>
      </w:r>
      <w:r w:rsidR="000B70CA">
        <w:rPr>
          <w:rFonts w:cs="Arial"/>
          <w:szCs w:val="21"/>
        </w:rPr>
        <w:t xml:space="preserve"> </w:t>
      </w:r>
      <w:r w:rsidR="00D2627E">
        <w:rPr>
          <w:rFonts w:cs="Arial"/>
          <w:szCs w:val="21"/>
        </w:rPr>
        <w:t xml:space="preserve">damit auch </w:t>
      </w:r>
      <w:r w:rsidR="000B70CA">
        <w:rPr>
          <w:rFonts w:cs="Arial"/>
          <w:szCs w:val="21"/>
        </w:rPr>
        <w:t xml:space="preserve">weit strengeren Kriterien </w:t>
      </w:r>
      <w:r w:rsidR="00CD1ECF">
        <w:rPr>
          <w:rFonts w:cs="Arial"/>
          <w:szCs w:val="21"/>
        </w:rPr>
        <w:t xml:space="preserve">wie den aktuellen österreichischen Vorgaben </w:t>
      </w:r>
      <w:r w:rsidR="000B70CA">
        <w:rPr>
          <w:rFonts w:cs="Arial"/>
          <w:szCs w:val="21"/>
        </w:rPr>
        <w:t xml:space="preserve">stand. Es ist das </w:t>
      </w:r>
      <w:r w:rsidR="00D2627E">
        <w:rPr>
          <w:rFonts w:cs="Arial"/>
          <w:szCs w:val="21"/>
        </w:rPr>
        <w:t>zurzeit</w:t>
      </w:r>
      <w:r w:rsidR="000B70CA">
        <w:rPr>
          <w:rFonts w:cs="Arial"/>
          <w:szCs w:val="21"/>
        </w:rPr>
        <w:t xml:space="preserve"> modernste Bohrgerät, das im Land im Einsatz ist“, ergänzt Satzger nicht ohne Stolz.</w:t>
      </w:r>
      <w:r w:rsidR="006D03D2">
        <w:rPr>
          <w:rFonts w:cs="Arial"/>
          <w:szCs w:val="21"/>
        </w:rPr>
        <w:t xml:space="preserve"> </w:t>
      </w:r>
      <w:r w:rsidR="00366D7E">
        <w:rPr>
          <w:rFonts w:cs="Arial"/>
          <w:szCs w:val="21"/>
        </w:rPr>
        <w:t xml:space="preserve">Im </w:t>
      </w:r>
      <w:r w:rsidR="00094474">
        <w:rPr>
          <w:rFonts w:cs="Arial"/>
          <w:szCs w:val="21"/>
        </w:rPr>
        <w:t xml:space="preserve">Einsatz </w:t>
      </w:r>
      <w:r w:rsidR="00366D7E">
        <w:rPr>
          <w:rFonts w:cs="Arial"/>
          <w:szCs w:val="21"/>
        </w:rPr>
        <w:t xml:space="preserve">ist </w:t>
      </w:r>
      <w:r w:rsidR="000B70CA">
        <w:rPr>
          <w:rFonts w:cs="Arial"/>
          <w:szCs w:val="21"/>
        </w:rPr>
        <w:t xml:space="preserve">die Neuanschaffung </w:t>
      </w:r>
      <w:r w:rsidR="00366D7E">
        <w:rPr>
          <w:rFonts w:cs="Arial"/>
          <w:szCs w:val="21"/>
        </w:rPr>
        <w:t xml:space="preserve">derzeit </w:t>
      </w:r>
      <w:r w:rsidR="000B70CA">
        <w:rPr>
          <w:rFonts w:cs="Arial"/>
          <w:szCs w:val="21"/>
        </w:rPr>
        <w:t>beim Wohnbauprojekt „Seeblick“ in Lochau</w:t>
      </w:r>
      <w:r w:rsidR="00D2627E">
        <w:rPr>
          <w:rFonts w:cs="Arial"/>
          <w:szCs w:val="21"/>
        </w:rPr>
        <w:t xml:space="preserve"> Süd</w:t>
      </w:r>
      <w:r w:rsidR="000B70CA">
        <w:rPr>
          <w:rFonts w:cs="Arial"/>
          <w:szCs w:val="21"/>
        </w:rPr>
        <w:t xml:space="preserve">. </w:t>
      </w:r>
      <w:r w:rsidR="00747630">
        <w:rPr>
          <w:rFonts w:cs="Arial"/>
          <w:szCs w:val="21"/>
        </w:rPr>
        <w:t>Dort wurde das Gerät am 3. März eingeweiht.</w:t>
      </w:r>
    </w:p>
    <w:p w14:paraId="1E82CEE6" w14:textId="00528E72" w:rsidR="000B70CA" w:rsidRDefault="000B70CA" w:rsidP="00EE5E9A">
      <w:pPr>
        <w:pStyle w:val="TabellenInhalt"/>
        <w:spacing w:line="289" w:lineRule="exact"/>
        <w:rPr>
          <w:rFonts w:cs="Arial"/>
          <w:szCs w:val="21"/>
        </w:rPr>
      </w:pPr>
    </w:p>
    <w:p w14:paraId="7A2F6A20" w14:textId="2F48F1BA" w:rsidR="00366D7E" w:rsidRPr="00366D7E" w:rsidRDefault="00366D7E" w:rsidP="00EE5E9A">
      <w:pPr>
        <w:pStyle w:val="TabellenInhalt"/>
        <w:spacing w:line="289" w:lineRule="exac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Drei</w:t>
      </w:r>
      <w:r w:rsidRPr="00366D7E">
        <w:rPr>
          <w:rFonts w:cs="Arial"/>
          <w:b/>
          <w:bCs/>
          <w:szCs w:val="21"/>
        </w:rPr>
        <w:t xml:space="preserve"> speziell ausgebildete Mitarbeiter</w:t>
      </w:r>
    </w:p>
    <w:p w14:paraId="36730986" w14:textId="776ECDB5" w:rsidR="000B70CA" w:rsidRDefault="00BD2A00" w:rsidP="00EE5E9A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„</w:t>
      </w:r>
      <w:r w:rsidR="00256C01">
        <w:rPr>
          <w:rFonts w:cs="Arial"/>
          <w:szCs w:val="21"/>
        </w:rPr>
        <w:t xml:space="preserve">Das </w:t>
      </w:r>
      <w:r>
        <w:rPr>
          <w:rFonts w:cs="Arial"/>
          <w:szCs w:val="21"/>
        </w:rPr>
        <w:t>ist kein</w:t>
      </w:r>
      <w:r w:rsidR="00256C01">
        <w:rPr>
          <w:rFonts w:cs="Arial"/>
          <w:szCs w:val="21"/>
        </w:rPr>
        <w:t>e Maschine</w:t>
      </w:r>
      <w:r>
        <w:rPr>
          <w:rFonts w:cs="Arial"/>
          <w:szCs w:val="21"/>
        </w:rPr>
        <w:t xml:space="preserve"> von der Stange und nicht einfach zu bedienen. Deshalb haben wir zusätzlich drei speziell ausgebildete Geräteführer </w:t>
      </w:r>
      <w:r w:rsidR="00256C01">
        <w:rPr>
          <w:rFonts w:cs="Arial"/>
          <w:szCs w:val="21"/>
        </w:rPr>
        <w:t>abgestellt</w:t>
      </w:r>
      <w:r>
        <w:rPr>
          <w:rFonts w:cs="Arial"/>
          <w:szCs w:val="21"/>
        </w:rPr>
        <w:t xml:space="preserve">, </w:t>
      </w:r>
      <w:r w:rsidR="00A00C0E">
        <w:rPr>
          <w:rFonts w:cs="Arial"/>
          <w:szCs w:val="21"/>
        </w:rPr>
        <w:t>die</w:t>
      </w:r>
      <w:r>
        <w:rPr>
          <w:rFonts w:cs="Arial"/>
          <w:szCs w:val="21"/>
        </w:rPr>
        <w:t xml:space="preserve"> unsere </w:t>
      </w:r>
      <w:r w:rsidR="00A00C0E">
        <w:rPr>
          <w:rFonts w:cs="Arial"/>
          <w:szCs w:val="21"/>
        </w:rPr>
        <w:t>beiden</w:t>
      </w:r>
      <w:r>
        <w:rPr>
          <w:rFonts w:cs="Arial"/>
          <w:szCs w:val="21"/>
        </w:rPr>
        <w:t xml:space="preserve"> Bohrgeräte </w:t>
      </w:r>
      <w:r w:rsidR="00D2627E">
        <w:rPr>
          <w:rFonts w:cs="Arial"/>
          <w:szCs w:val="21"/>
        </w:rPr>
        <w:t>überall</w:t>
      </w:r>
      <w:r>
        <w:rPr>
          <w:rFonts w:cs="Arial"/>
          <w:szCs w:val="21"/>
        </w:rPr>
        <w:t xml:space="preserve"> einsetzen können“, sagt Roland Satzger.</w:t>
      </w:r>
    </w:p>
    <w:p w14:paraId="093ED7F3" w14:textId="4AEF4BA2" w:rsidR="00BD2A00" w:rsidRDefault="00BD2A00" w:rsidP="00EE5E9A">
      <w:pPr>
        <w:pStyle w:val="TabellenInhalt"/>
        <w:spacing w:line="289" w:lineRule="exact"/>
        <w:rPr>
          <w:rFonts w:cs="Arial"/>
          <w:szCs w:val="21"/>
        </w:rPr>
      </w:pPr>
    </w:p>
    <w:p w14:paraId="59357532" w14:textId="2E0288B8" w:rsidR="00BD2A00" w:rsidRPr="00677DED" w:rsidRDefault="00BD2A00" w:rsidP="00EE5E9A">
      <w:pPr>
        <w:pStyle w:val="TabellenInhalt"/>
        <w:spacing w:line="289" w:lineRule="exact"/>
        <w:rPr>
          <w:rFonts w:cs="Arial"/>
          <w:b/>
          <w:bCs/>
          <w:szCs w:val="21"/>
        </w:rPr>
      </w:pPr>
      <w:r w:rsidRPr="00677DED">
        <w:rPr>
          <w:rFonts w:cs="Arial"/>
          <w:b/>
          <w:bCs/>
          <w:szCs w:val="21"/>
        </w:rPr>
        <w:t xml:space="preserve">Über </w:t>
      </w:r>
      <w:proofErr w:type="spellStart"/>
      <w:r w:rsidRPr="00677DED">
        <w:rPr>
          <w:rFonts w:cs="Arial"/>
          <w:b/>
          <w:bCs/>
          <w:szCs w:val="21"/>
        </w:rPr>
        <w:t>i+R</w:t>
      </w:r>
      <w:proofErr w:type="spellEnd"/>
      <w:r w:rsidRPr="00677DED">
        <w:rPr>
          <w:rFonts w:cs="Arial"/>
          <w:b/>
          <w:bCs/>
          <w:szCs w:val="21"/>
        </w:rPr>
        <w:t xml:space="preserve"> </w:t>
      </w:r>
      <w:proofErr w:type="spellStart"/>
      <w:r w:rsidRPr="00677DED">
        <w:rPr>
          <w:rFonts w:cs="Arial"/>
          <w:b/>
          <w:bCs/>
          <w:szCs w:val="21"/>
        </w:rPr>
        <w:t>geotech</w:t>
      </w:r>
      <w:proofErr w:type="spellEnd"/>
    </w:p>
    <w:p w14:paraId="726D3416" w14:textId="176EEF22" w:rsidR="006D03D2" w:rsidRDefault="00BD2A00" w:rsidP="006D03D2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Das Tochterunternehmen der </w:t>
      </w:r>
      <w:proofErr w:type="spellStart"/>
      <w:r>
        <w:rPr>
          <w:rFonts w:cs="Arial"/>
          <w:szCs w:val="21"/>
        </w:rPr>
        <w:t>Lauteracher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Gruppe </w:t>
      </w:r>
      <w:r w:rsidR="00677DED">
        <w:rPr>
          <w:rFonts w:cs="Arial"/>
          <w:szCs w:val="21"/>
        </w:rPr>
        <w:t>ist auf Erd</w:t>
      </w:r>
      <w:r w:rsidR="00366D7E">
        <w:rPr>
          <w:rFonts w:cs="Arial"/>
          <w:szCs w:val="21"/>
        </w:rPr>
        <w:t>wärme- und Brunnen</w:t>
      </w:r>
      <w:r w:rsidR="00677DED">
        <w:rPr>
          <w:rFonts w:cs="Arial"/>
          <w:szCs w:val="21"/>
        </w:rPr>
        <w:t xml:space="preserve">bohrungen spezialisiert. </w:t>
      </w:r>
      <w:r w:rsidR="00A00C0E">
        <w:rPr>
          <w:rFonts w:cs="Arial"/>
          <w:szCs w:val="21"/>
        </w:rPr>
        <w:t>Erdsonden</w:t>
      </w:r>
      <w:r w:rsidR="00677DED">
        <w:rPr>
          <w:rFonts w:cs="Arial"/>
          <w:szCs w:val="21"/>
        </w:rPr>
        <w:t xml:space="preserve"> </w:t>
      </w:r>
      <w:r w:rsidR="00A00C0E">
        <w:rPr>
          <w:rFonts w:cs="Arial"/>
          <w:szCs w:val="21"/>
        </w:rPr>
        <w:t>dienen der Nutzung von Erdwärme zum Heizen und Kühlen und eignen sich für</w:t>
      </w:r>
      <w:r w:rsidR="00677DED">
        <w:rPr>
          <w:rFonts w:cs="Arial"/>
          <w:szCs w:val="21"/>
        </w:rPr>
        <w:t xml:space="preserve"> neue und bestehende Industrie-, Gewerbe- und Wohnbauten. </w:t>
      </w:r>
      <w:proofErr w:type="spellStart"/>
      <w:r w:rsidR="006D03D2">
        <w:rPr>
          <w:rFonts w:cs="Arial"/>
          <w:szCs w:val="21"/>
        </w:rPr>
        <w:t>i+R</w:t>
      </w:r>
      <w:proofErr w:type="spellEnd"/>
      <w:r w:rsidR="006D03D2">
        <w:rPr>
          <w:rFonts w:cs="Arial"/>
          <w:szCs w:val="21"/>
        </w:rPr>
        <w:t xml:space="preserve"> </w:t>
      </w:r>
      <w:proofErr w:type="spellStart"/>
      <w:r w:rsidR="006D03D2">
        <w:rPr>
          <w:rFonts w:cs="Arial"/>
          <w:szCs w:val="21"/>
        </w:rPr>
        <w:t>geotech</w:t>
      </w:r>
      <w:proofErr w:type="spellEnd"/>
      <w:r w:rsidR="00677DED">
        <w:rPr>
          <w:rFonts w:cs="Arial"/>
          <w:szCs w:val="21"/>
        </w:rPr>
        <w:t xml:space="preserve"> ist in Vorarlberg und im Bodenseeraum tätig</w:t>
      </w:r>
      <w:r w:rsidR="006D03D2">
        <w:rPr>
          <w:rFonts w:cs="Arial"/>
          <w:szCs w:val="21"/>
        </w:rPr>
        <w:t xml:space="preserve">. Aufgrund der Geologie sind hier Bohrungen bis zu 300 Meter Tiefe möglich. </w:t>
      </w:r>
    </w:p>
    <w:p w14:paraId="1F6C7446" w14:textId="77777777" w:rsidR="006D03D2" w:rsidRDefault="006D03D2" w:rsidP="006D03D2">
      <w:pPr>
        <w:pStyle w:val="TabellenInhalt"/>
        <w:spacing w:line="289" w:lineRule="exact"/>
        <w:rPr>
          <w:rFonts w:cs="Arial"/>
          <w:szCs w:val="21"/>
        </w:rPr>
      </w:pPr>
    </w:p>
    <w:p w14:paraId="3243B9C9" w14:textId="15D8A3B3" w:rsidR="00BD2A00" w:rsidRPr="005C76C2" w:rsidRDefault="006D03D2" w:rsidP="00EE5E9A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Als </w:t>
      </w:r>
      <w:r w:rsidRPr="006D03D2">
        <w:rPr>
          <w:rFonts w:cs="Arial"/>
          <w:szCs w:val="21"/>
        </w:rPr>
        <w:t>Vorarlberger Geothermie-Bohrunternehmen</w:t>
      </w:r>
      <w:r>
        <w:rPr>
          <w:rFonts w:cs="Arial"/>
          <w:szCs w:val="21"/>
        </w:rPr>
        <w:t xml:space="preserve"> ist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geotech</w:t>
      </w:r>
      <w:proofErr w:type="spellEnd"/>
      <w:r w:rsidRPr="006D03D2">
        <w:rPr>
          <w:rFonts w:cs="Arial"/>
          <w:szCs w:val="21"/>
        </w:rPr>
        <w:t xml:space="preserve"> berechtigt</w:t>
      </w:r>
      <w:r>
        <w:rPr>
          <w:rFonts w:cs="Arial"/>
          <w:szCs w:val="21"/>
        </w:rPr>
        <w:t>,</w:t>
      </w:r>
      <w:r w:rsidRPr="006D03D2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Bohrungen</w:t>
      </w:r>
      <w:r w:rsidR="00A00C0E">
        <w:rPr>
          <w:rFonts w:cs="Arial"/>
          <w:szCs w:val="21"/>
        </w:rPr>
        <w:t xml:space="preserve"> – </w:t>
      </w:r>
      <w:r w:rsidRPr="006D03D2">
        <w:rPr>
          <w:rFonts w:cs="Arial"/>
          <w:szCs w:val="21"/>
        </w:rPr>
        <w:t>neben Österreich und der Schweiz</w:t>
      </w:r>
      <w:r w:rsidR="00A00C0E">
        <w:rPr>
          <w:rFonts w:cs="Arial"/>
          <w:szCs w:val="21"/>
        </w:rPr>
        <w:t xml:space="preserve"> – </w:t>
      </w:r>
      <w:r w:rsidR="00D2627E">
        <w:rPr>
          <w:rFonts w:cs="Arial"/>
          <w:szCs w:val="21"/>
        </w:rPr>
        <w:t xml:space="preserve">auch </w:t>
      </w:r>
      <w:r w:rsidRPr="006D03D2">
        <w:rPr>
          <w:rFonts w:cs="Arial"/>
          <w:szCs w:val="21"/>
        </w:rPr>
        <w:t>i</w:t>
      </w:r>
      <w:r w:rsidR="00A00C0E">
        <w:rPr>
          <w:rFonts w:cs="Arial"/>
          <w:szCs w:val="21"/>
        </w:rPr>
        <w:t>n ganz Deutschland</w:t>
      </w:r>
      <w:r w:rsidRPr="006D03D2">
        <w:rPr>
          <w:rFonts w:cs="Arial"/>
          <w:szCs w:val="21"/>
        </w:rPr>
        <w:t xml:space="preserve"> durchzuführen.</w:t>
      </w:r>
      <w:r>
        <w:rPr>
          <w:rFonts w:cs="Arial"/>
          <w:szCs w:val="21"/>
        </w:rPr>
        <w:t xml:space="preserve"> Die Zertifizierung</w:t>
      </w:r>
      <w:r w:rsidR="00A00C0E">
        <w:rPr>
          <w:rFonts w:cs="Arial"/>
          <w:szCs w:val="21"/>
        </w:rPr>
        <w:t xml:space="preserve"> durch den</w:t>
      </w:r>
      <w:r>
        <w:rPr>
          <w:rFonts w:cs="Arial"/>
          <w:szCs w:val="21"/>
        </w:rPr>
        <w:t xml:space="preserve"> </w:t>
      </w:r>
      <w:r w:rsidR="00A00C0E">
        <w:t>deutschen Verein des Gas- und Wasserfaches DVGW</w:t>
      </w:r>
      <w:r w:rsidR="00A00C0E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erfolgte im </w:t>
      </w:r>
      <w:r w:rsidR="004E1589">
        <w:rPr>
          <w:rFonts w:cs="Arial"/>
          <w:szCs w:val="21"/>
        </w:rPr>
        <w:t xml:space="preserve">Juli </w:t>
      </w:r>
      <w:r>
        <w:rPr>
          <w:rFonts w:cs="Arial"/>
          <w:szCs w:val="21"/>
        </w:rPr>
        <w:t>2019</w:t>
      </w:r>
      <w:r>
        <w:t xml:space="preserve">. </w:t>
      </w:r>
      <w:proofErr w:type="spellStart"/>
      <w:r w:rsidR="00677DED">
        <w:rPr>
          <w:rFonts w:cs="Arial"/>
          <w:szCs w:val="21"/>
        </w:rPr>
        <w:t>i+R</w:t>
      </w:r>
      <w:proofErr w:type="spellEnd"/>
      <w:r w:rsidR="00677DED">
        <w:rPr>
          <w:rFonts w:cs="Arial"/>
          <w:szCs w:val="21"/>
        </w:rPr>
        <w:t xml:space="preserve"> </w:t>
      </w:r>
      <w:proofErr w:type="spellStart"/>
      <w:r w:rsidR="00677DED">
        <w:rPr>
          <w:rFonts w:cs="Arial"/>
          <w:szCs w:val="21"/>
        </w:rPr>
        <w:t>geotech</w:t>
      </w:r>
      <w:proofErr w:type="spellEnd"/>
      <w:r w:rsidR="00677DED">
        <w:rPr>
          <w:rFonts w:cs="Arial"/>
          <w:szCs w:val="21"/>
        </w:rPr>
        <w:t xml:space="preserve"> beschäftigt neun Mitarbeiter und </w:t>
      </w:r>
      <w:r w:rsidR="004E1589">
        <w:rPr>
          <w:rFonts w:cs="Arial"/>
          <w:szCs w:val="21"/>
        </w:rPr>
        <w:t xml:space="preserve">führt </w:t>
      </w:r>
      <w:r w:rsidR="00677DED">
        <w:rPr>
          <w:rFonts w:cs="Arial"/>
          <w:szCs w:val="21"/>
        </w:rPr>
        <w:t>jährlich 350 Bohrungen</w:t>
      </w:r>
      <w:r w:rsidR="004E1589">
        <w:rPr>
          <w:rFonts w:cs="Arial"/>
          <w:szCs w:val="21"/>
        </w:rPr>
        <w:t xml:space="preserve"> durch</w:t>
      </w:r>
      <w:r w:rsidR="00677DED">
        <w:rPr>
          <w:rFonts w:cs="Arial"/>
          <w:szCs w:val="21"/>
        </w:rPr>
        <w:t xml:space="preserve">. Der </w:t>
      </w:r>
      <w:r w:rsidR="00D2627E">
        <w:rPr>
          <w:rFonts w:cs="Arial"/>
          <w:szCs w:val="21"/>
        </w:rPr>
        <w:t>Jahresu</w:t>
      </w:r>
      <w:r w:rsidR="00677DED">
        <w:rPr>
          <w:rFonts w:cs="Arial"/>
          <w:szCs w:val="21"/>
        </w:rPr>
        <w:t>msatz beträgt 2,5 Millionen Euro.</w:t>
      </w:r>
    </w:p>
    <w:p w14:paraId="6D7A7B6B" w14:textId="77777777" w:rsidR="00F55A9F" w:rsidRPr="005C76C2" w:rsidRDefault="00F55A9F" w:rsidP="00AC5A98">
      <w:pPr>
        <w:pStyle w:val="TabellenInhalt"/>
        <w:spacing w:line="289" w:lineRule="exact"/>
        <w:rPr>
          <w:rFonts w:cs="Arial"/>
          <w:szCs w:val="21"/>
        </w:rPr>
      </w:pPr>
    </w:p>
    <w:p w14:paraId="0EDDB24F" w14:textId="54C9CAD2" w:rsidR="00A94D4E" w:rsidRPr="002228BA" w:rsidRDefault="00A94D4E" w:rsidP="00AC5A98">
      <w:pPr>
        <w:pStyle w:val="TabellenInhalt"/>
        <w:spacing w:line="289" w:lineRule="exact"/>
        <w:rPr>
          <w:rFonts w:cs="Arial"/>
          <w:b/>
          <w:bCs/>
          <w:kern w:val="1"/>
          <w:szCs w:val="21"/>
          <w:lang w:val="de-AT"/>
        </w:rPr>
      </w:pPr>
      <w:r w:rsidRPr="002228BA">
        <w:rPr>
          <w:rFonts w:cs="Arial"/>
          <w:b/>
          <w:szCs w:val="21"/>
          <w:lang w:val="de-AT"/>
        </w:rPr>
        <w:t>Infos</w:t>
      </w:r>
      <w:r w:rsidR="00181653" w:rsidRPr="002228BA">
        <w:rPr>
          <w:rFonts w:cs="Arial"/>
          <w:b/>
          <w:szCs w:val="21"/>
          <w:lang w:val="de-AT"/>
        </w:rPr>
        <w:t>:</w:t>
      </w:r>
      <w:r w:rsidRPr="002228BA">
        <w:rPr>
          <w:rFonts w:cs="Arial"/>
          <w:b/>
          <w:szCs w:val="21"/>
          <w:lang w:val="de-AT"/>
        </w:rPr>
        <w:t xml:space="preserve"> </w:t>
      </w:r>
      <w:hyperlink r:id="rId7" w:history="1">
        <w:r w:rsidR="00A50827" w:rsidRPr="002228BA">
          <w:rPr>
            <w:rStyle w:val="Hyperlink"/>
            <w:lang w:val="de-AT"/>
          </w:rPr>
          <w:t>www.ir-geotech.com</w:t>
        </w:r>
      </w:hyperlink>
      <w:r w:rsidR="00A50827" w:rsidRPr="002228BA">
        <w:rPr>
          <w:lang w:val="de-AT"/>
        </w:rPr>
        <w:t xml:space="preserve"> </w:t>
      </w:r>
    </w:p>
    <w:p w14:paraId="6A0E2CAE" w14:textId="77777777" w:rsidR="00F65FD0" w:rsidRPr="002228BA" w:rsidRDefault="00F65FD0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3CD500F4" w14:textId="77777777" w:rsidR="00943A99" w:rsidRPr="002228BA" w:rsidRDefault="00943A99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52926024" w14:textId="77777777" w:rsidR="00106A1D" w:rsidRPr="002228BA" w:rsidRDefault="00106A1D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547F1434" w14:textId="267B036E" w:rsidR="00F65FD0" w:rsidRPr="00D2627E" w:rsidRDefault="008B292B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</w:rPr>
      </w:pPr>
      <w:proofErr w:type="spellStart"/>
      <w:r w:rsidRPr="00D2627E">
        <w:rPr>
          <w:rFonts w:ascii="Arial" w:hAnsi="Arial" w:cs="Arial"/>
          <w:b/>
          <w:bCs/>
          <w:kern w:val="1"/>
          <w:sz w:val="21"/>
          <w:szCs w:val="21"/>
        </w:rPr>
        <w:t>Factbox</w:t>
      </w:r>
      <w:proofErr w:type="spellEnd"/>
      <w:r w:rsidRPr="00D2627E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Pr="00D2627E">
        <w:rPr>
          <w:rFonts w:ascii="Arial" w:hAnsi="Arial" w:cs="Arial"/>
          <w:b/>
          <w:bCs/>
          <w:kern w:val="1"/>
          <w:sz w:val="21"/>
          <w:szCs w:val="21"/>
        </w:rPr>
        <w:br/>
      </w:r>
      <w:proofErr w:type="spellStart"/>
      <w:r w:rsidR="00366D7E" w:rsidRPr="00D2627E">
        <w:rPr>
          <w:rFonts w:ascii="Arial" w:hAnsi="Arial" w:cs="Arial"/>
          <w:b/>
          <w:bCs/>
          <w:kern w:val="1"/>
          <w:sz w:val="21"/>
          <w:szCs w:val="21"/>
        </w:rPr>
        <w:t>i+R</w:t>
      </w:r>
      <w:proofErr w:type="spellEnd"/>
      <w:r w:rsidR="00366D7E" w:rsidRPr="00D2627E">
        <w:rPr>
          <w:rFonts w:ascii="Arial" w:hAnsi="Arial" w:cs="Arial"/>
          <w:b/>
          <w:bCs/>
          <w:kern w:val="1"/>
          <w:sz w:val="21"/>
          <w:szCs w:val="21"/>
        </w:rPr>
        <w:t xml:space="preserve"> </w:t>
      </w:r>
      <w:proofErr w:type="spellStart"/>
      <w:r w:rsidR="00366D7E" w:rsidRPr="00D2627E">
        <w:rPr>
          <w:rFonts w:ascii="Arial" w:hAnsi="Arial" w:cs="Arial"/>
          <w:b/>
          <w:bCs/>
          <w:kern w:val="1"/>
          <w:sz w:val="21"/>
          <w:szCs w:val="21"/>
        </w:rPr>
        <w:t>geotech</w:t>
      </w:r>
      <w:proofErr w:type="spellEnd"/>
      <w:r w:rsidR="00366D7E" w:rsidRPr="00D2627E">
        <w:rPr>
          <w:rFonts w:ascii="Arial" w:hAnsi="Arial" w:cs="Arial"/>
          <w:b/>
          <w:bCs/>
          <w:kern w:val="1"/>
          <w:sz w:val="21"/>
          <w:szCs w:val="21"/>
        </w:rPr>
        <w:t xml:space="preserve"> GmbH</w:t>
      </w:r>
    </w:p>
    <w:p w14:paraId="2A36E18A" w14:textId="77777777" w:rsidR="00EA6CB7" w:rsidRPr="00D2627E" w:rsidRDefault="00EA6CB7">
      <w:p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</w:p>
    <w:p w14:paraId="16772C06" w14:textId="69CEAF51" w:rsidR="00106A1D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Tochterunternehmen der </w:t>
      </w:r>
      <w:proofErr w:type="spellStart"/>
      <w:r>
        <w:rPr>
          <w:rFonts w:ascii="Arial" w:hAnsi="Arial" w:cs="Arial"/>
          <w:bCs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bCs/>
          <w:kern w:val="1"/>
          <w:sz w:val="21"/>
          <w:szCs w:val="21"/>
        </w:rPr>
        <w:t xml:space="preserve"> Gruppe</w:t>
      </w:r>
      <w:r w:rsidR="000278C4">
        <w:rPr>
          <w:rFonts w:ascii="Arial" w:hAnsi="Arial" w:cs="Arial"/>
          <w:bCs/>
          <w:kern w:val="1"/>
          <w:sz w:val="21"/>
          <w:szCs w:val="21"/>
        </w:rPr>
        <w:t xml:space="preserve"> GmbH</w:t>
      </w:r>
      <w:r>
        <w:rPr>
          <w:rFonts w:ascii="Arial" w:hAnsi="Arial" w:cs="Arial"/>
          <w:bCs/>
          <w:kern w:val="1"/>
          <w:sz w:val="21"/>
          <w:szCs w:val="21"/>
        </w:rPr>
        <w:t>, Lauterach</w:t>
      </w:r>
    </w:p>
    <w:p w14:paraId="1B7A344A" w14:textId="41D2BB43" w:rsidR="00366D7E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Spezialisierung auf Erdwärme- und Brunnenbohrungen</w:t>
      </w:r>
    </w:p>
    <w:p w14:paraId="57A8ACF4" w14:textId="3A34C117" w:rsidR="00366D7E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9 Mitarbeiter</w:t>
      </w:r>
    </w:p>
    <w:p w14:paraId="14E070C4" w14:textId="37985421" w:rsidR="00366D7E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350 Bohrungen pro Jahr</w:t>
      </w:r>
    </w:p>
    <w:p w14:paraId="76641C9C" w14:textId="02DB06FF" w:rsidR="00366D7E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2 Bohrgeräte für Bohrungen bis zu 400 Meter Tiefe</w:t>
      </w:r>
    </w:p>
    <w:p w14:paraId="27A80E60" w14:textId="6996E3A0" w:rsidR="00366D7E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Zertifiziert für Bohrungen in Österreich, Deutschland und der Schweiz</w:t>
      </w:r>
    </w:p>
    <w:p w14:paraId="5CA766E9" w14:textId="75AC3E07" w:rsidR="00366D7E" w:rsidRDefault="00366D7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Geschäftsbereichsleiter: Roland Satzger</w:t>
      </w:r>
    </w:p>
    <w:p w14:paraId="288B1B2A" w14:textId="77777777" w:rsidR="00A50827" w:rsidRDefault="00366D7E" w:rsidP="00A50827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Umsatz: rund 2,5 Millionen Euro pro Jahr</w:t>
      </w:r>
    </w:p>
    <w:p w14:paraId="2D5A92D0" w14:textId="03401373" w:rsidR="008B292B" w:rsidRPr="00A50827" w:rsidRDefault="00AD1BD1" w:rsidP="00A50827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hyperlink r:id="rId8" w:history="1">
        <w:r w:rsidR="00A50827" w:rsidRPr="00DD2C41">
          <w:rPr>
            <w:rStyle w:val="Hyperlink"/>
            <w:rFonts w:ascii="Arial" w:hAnsi="Arial" w:cs="Arial"/>
          </w:rPr>
          <w:t>www.ir-geotech.com</w:t>
        </w:r>
      </w:hyperlink>
    </w:p>
    <w:p w14:paraId="06BEFFF8" w14:textId="77777777" w:rsidR="00106A1D" w:rsidRPr="000D0678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1F49C2CC" w14:textId="77777777" w:rsidR="00730132" w:rsidRDefault="00730132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</w:p>
    <w:p w14:paraId="2C504BBB" w14:textId="77777777" w:rsidR="00730132" w:rsidRDefault="00730132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</w:p>
    <w:p w14:paraId="686E8EBB" w14:textId="6BC2D41D" w:rsidR="00455D23" w:rsidRPr="000D0678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0D0678">
        <w:rPr>
          <w:rFonts w:cs="Arial"/>
          <w:color w:val="000000"/>
          <w:kern w:val="1"/>
          <w:szCs w:val="21"/>
        </w:rPr>
        <w:t>Bildtexte:</w:t>
      </w:r>
    </w:p>
    <w:p w14:paraId="553C6CF8" w14:textId="77777777" w:rsidR="00730132" w:rsidRDefault="00730132" w:rsidP="0073013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i+r-geotech-bohrgeraet-einweihung.jpg:</w:t>
      </w:r>
      <w:r>
        <w:rPr>
          <w:rFonts w:ascii="Arial" w:hAnsi="Arial" w:cs="Arial"/>
          <w:kern w:val="1"/>
          <w:sz w:val="21"/>
          <w:szCs w:val="21"/>
        </w:rPr>
        <w:t xml:space="preserve"> Bei seinem Einsatz beim Wohnbauprojekt „Seeblick“ in Lochau wurde das neue Bohrgerät eingeweiht.</w:t>
      </w:r>
    </w:p>
    <w:p w14:paraId="08925C1E" w14:textId="77777777" w:rsidR="00730132" w:rsidRPr="00730132" w:rsidRDefault="00730132" w:rsidP="0073013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71E48F89" w14:textId="3DC3743A" w:rsidR="00730132" w:rsidRDefault="00730132" w:rsidP="0073013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i+r-geotech-bohrgeraet-einweihung-2.jpg:</w:t>
      </w:r>
      <w:r>
        <w:rPr>
          <w:rFonts w:ascii="Arial" w:hAnsi="Arial" w:cs="Arial"/>
          <w:kern w:val="1"/>
          <w:sz w:val="21"/>
          <w:szCs w:val="21"/>
        </w:rPr>
        <w:t xml:space="preserve"> Feierten am 3.3.2020 die Einweihung des neuen Bohrgeräts: Andreas Jäger (Geschäftsbereichsleiter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Industrie- und Gewerbebau), Joachim Alge (</w:t>
      </w:r>
      <w:r w:rsidR="00A93A30">
        <w:rPr>
          <w:rFonts w:ascii="Arial" w:hAnsi="Arial" w:cs="Arial"/>
          <w:kern w:val="1"/>
          <w:sz w:val="21"/>
          <w:szCs w:val="21"/>
        </w:rPr>
        <w:t xml:space="preserve">Eigentümer und </w:t>
      </w:r>
      <w:r>
        <w:rPr>
          <w:rFonts w:ascii="Arial" w:hAnsi="Arial" w:cs="Arial"/>
          <w:kern w:val="1"/>
          <w:sz w:val="21"/>
          <w:szCs w:val="21"/>
        </w:rPr>
        <w:t xml:space="preserve">Geschäftsführer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Gruppe), Martin Epp (Marketing), Reinhard Schertler (</w:t>
      </w:r>
      <w:r w:rsidR="00A93A30">
        <w:rPr>
          <w:rFonts w:ascii="Arial" w:hAnsi="Arial" w:cs="Arial"/>
          <w:kern w:val="1"/>
          <w:sz w:val="21"/>
          <w:szCs w:val="21"/>
        </w:rPr>
        <w:t xml:space="preserve">Eigentümer und </w:t>
      </w:r>
      <w:r>
        <w:rPr>
          <w:rFonts w:ascii="Arial" w:hAnsi="Arial" w:cs="Arial"/>
          <w:kern w:val="1"/>
          <w:sz w:val="21"/>
          <w:szCs w:val="21"/>
        </w:rPr>
        <w:t xml:space="preserve">Geschäftsführer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Gruppe), Robert Satzger (Geschäftsbereichsleiter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kern w:val="1"/>
          <w:sz w:val="21"/>
          <w:szCs w:val="21"/>
        </w:rPr>
        <w:t>geotech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) und Carmen Hofer (Administration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kern w:val="1"/>
          <w:sz w:val="21"/>
          <w:szCs w:val="21"/>
        </w:rPr>
        <w:t>geotech</w:t>
      </w:r>
      <w:proofErr w:type="spellEnd"/>
      <w:r>
        <w:rPr>
          <w:rFonts w:ascii="Arial" w:hAnsi="Arial" w:cs="Arial"/>
          <w:kern w:val="1"/>
          <w:sz w:val="21"/>
          <w:szCs w:val="21"/>
        </w:rPr>
        <w:t>)</w:t>
      </w:r>
    </w:p>
    <w:p w14:paraId="68637427" w14:textId="77777777" w:rsidR="00730132" w:rsidRPr="004F5B47" w:rsidRDefault="00730132" w:rsidP="0073013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563E7B6B" w14:textId="3611A318" w:rsidR="004A3878" w:rsidRDefault="004A3878" w:rsidP="004A3878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i+r-geotech-bohrgeraet-seeblick.jpg:</w:t>
      </w:r>
      <w:r w:rsidRPr="00730132">
        <w:rPr>
          <w:rFonts w:ascii="Arial" w:hAnsi="Arial" w:cs="Arial"/>
          <w:kern w:val="1"/>
          <w:sz w:val="21"/>
          <w:szCs w:val="21"/>
        </w:rPr>
        <w:t xml:space="preserve"> </w:t>
      </w:r>
      <w:r>
        <w:rPr>
          <w:rFonts w:ascii="Arial" w:hAnsi="Arial" w:cs="Arial"/>
          <w:kern w:val="1"/>
          <w:sz w:val="21"/>
          <w:szCs w:val="21"/>
        </w:rPr>
        <w:t xml:space="preserve">Beim </w:t>
      </w:r>
      <w:r w:rsidRPr="00730132">
        <w:rPr>
          <w:rFonts w:ascii="Arial" w:hAnsi="Arial" w:cs="Arial"/>
          <w:kern w:val="1"/>
          <w:sz w:val="21"/>
          <w:szCs w:val="21"/>
        </w:rPr>
        <w:t>Wohnbau</w:t>
      </w:r>
      <w:r>
        <w:rPr>
          <w:rFonts w:ascii="Arial" w:hAnsi="Arial" w:cs="Arial"/>
          <w:kern w:val="1"/>
          <w:sz w:val="21"/>
          <w:szCs w:val="21"/>
        </w:rPr>
        <w:t xml:space="preserve">projekt „Seeblick“ in Lochau setzt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auf die Nutzung von Erdwärme.</w:t>
      </w:r>
    </w:p>
    <w:p w14:paraId="5DAAA6C9" w14:textId="77777777" w:rsidR="004A3878" w:rsidRDefault="004A3878" w:rsidP="004A3878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776DD9B5" w14:textId="304F0685" w:rsidR="009C6910" w:rsidRDefault="004F5B47" w:rsidP="009C6910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4F5B47">
        <w:rPr>
          <w:rFonts w:ascii="Arial" w:hAnsi="Arial" w:cs="Arial"/>
          <w:b/>
          <w:sz w:val="21"/>
          <w:szCs w:val="21"/>
          <w:lang w:bidi="de-DE"/>
        </w:rPr>
        <w:t>i+r-geotech-bohrgeraet-bohrer-1.jpg</w:t>
      </w:r>
      <w:r w:rsidR="006436EA" w:rsidRPr="004F5B47">
        <w:rPr>
          <w:rFonts w:ascii="Arial" w:hAnsi="Arial" w:cs="Arial"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 xml:space="preserve">Erdwärme </w:t>
      </w:r>
      <w:r w:rsidR="004A3878">
        <w:rPr>
          <w:rFonts w:ascii="Arial" w:hAnsi="Arial" w:cs="Arial"/>
          <w:sz w:val="21"/>
          <w:szCs w:val="21"/>
          <w:lang w:bidi="de-DE"/>
        </w:rPr>
        <w:t xml:space="preserve">wir </w:t>
      </w:r>
      <w:r>
        <w:rPr>
          <w:rFonts w:ascii="Arial" w:hAnsi="Arial" w:cs="Arial"/>
          <w:sz w:val="21"/>
          <w:szCs w:val="21"/>
          <w:lang w:bidi="de-DE"/>
        </w:rPr>
        <w:t xml:space="preserve">immer </w:t>
      </w:r>
      <w:r w:rsidR="004A3878">
        <w:rPr>
          <w:rFonts w:ascii="Arial" w:hAnsi="Arial" w:cs="Arial"/>
          <w:sz w:val="21"/>
          <w:szCs w:val="21"/>
          <w:lang w:bidi="de-DE"/>
        </w:rPr>
        <w:t xml:space="preserve">stärker nachgefragt. </w:t>
      </w:r>
      <w:proofErr w:type="spellStart"/>
      <w:r w:rsidR="004A3878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="004A3878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schaffte </w:t>
      </w:r>
      <w:r w:rsidR="004A3878">
        <w:rPr>
          <w:rFonts w:ascii="Arial" w:hAnsi="Arial" w:cs="Arial"/>
          <w:sz w:val="21"/>
          <w:szCs w:val="21"/>
          <w:lang w:bidi="de-DE"/>
        </w:rPr>
        <w:t>deshalb</w:t>
      </w:r>
      <w:r>
        <w:rPr>
          <w:rFonts w:ascii="Arial" w:hAnsi="Arial" w:cs="Arial"/>
          <w:sz w:val="21"/>
          <w:szCs w:val="21"/>
          <w:lang w:bidi="de-DE"/>
        </w:rPr>
        <w:t xml:space="preserve"> ein modernes Bohrgerät für </w:t>
      </w:r>
      <w:proofErr w:type="spellStart"/>
      <w:r>
        <w:rPr>
          <w:rFonts w:ascii="Arial" w:hAnsi="Arial" w:cs="Arial"/>
          <w:sz w:val="21"/>
          <w:szCs w:val="21"/>
          <w:lang w:bidi="de-DE"/>
        </w:rPr>
        <w:t>Erdsondenbohrungen</w:t>
      </w:r>
      <w:proofErr w:type="spellEnd"/>
      <w:r>
        <w:rPr>
          <w:rFonts w:ascii="Arial" w:hAnsi="Arial" w:cs="Arial"/>
          <w:sz w:val="21"/>
          <w:szCs w:val="21"/>
          <w:lang w:bidi="de-DE"/>
        </w:rPr>
        <w:t xml:space="preserve"> an.</w:t>
      </w:r>
    </w:p>
    <w:p w14:paraId="60EF04ED" w14:textId="77777777" w:rsidR="004F5B47" w:rsidRP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6E830782" w14:textId="4F6FA766" w:rsidR="009C6910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i+r-geotech-bohrgeraet-projekt-seeblick.jpg:</w:t>
      </w:r>
      <w:r>
        <w:rPr>
          <w:rFonts w:ascii="Arial" w:hAnsi="Arial" w:cs="Arial"/>
          <w:kern w:val="1"/>
          <w:sz w:val="21"/>
          <w:szCs w:val="21"/>
        </w:rPr>
        <w:t xml:space="preserve"> Das neue Bohrgerät setzte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beim Wohnbauprojekt „Seeblick“ in Lochau-Süd ein.</w:t>
      </w:r>
    </w:p>
    <w:p w14:paraId="0975CA73" w14:textId="77777777" w:rsid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1343CE79" w14:textId="4420DB44" w:rsid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i+r-geotech-bohrgeraet-bohrer.jpg:</w:t>
      </w:r>
      <w:r w:rsidRPr="004F5B47">
        <w:rPr>
          <w:rFonts w:ascii="Arial" w:hAnsi="Arial" w:cs="Arial"/>
          <w:kern w:val="1"/>
          <w:sz w:val="21"/>
          <w:szCs w:val="21"/>
        </w:rPr>
        <w:t xml:space="preserve"> Au</w:t>
      </w:r>
      <w:r>
        <w:rPr>
          <w:rFonts w:ascii="Arial" w:hAnsi="Arial" w:cs="Arial"/>
          <w:kern w:val="1"/>
          <w:sz w:val="21"/>
          <w:szCs w:val="21"/>
        </w:rPr>
        <w:t xml:space="preserve">fgrund der steigenden Nachfrage für Erdwärmepumpen investierte </w:t>
      </w: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kern w:val="1"/>
          <w:sz w:val="21"/>
          <w:szCs w:val="21"/>
        </w:rPr>
        <w:t xml:space="preserve"> in ein zweites Bohrgerät.</w:t>
      </w:r>
    </w:p>
    <w:p w14:paraId="3B88A9F4" w14:textId="77777777" w:rsidR="004F5B47" w:rsidRP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298ECCAB" w14:textId="14FC1731" w:rsid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i+r-geotech-bohrgeraet-reinhard-schertler.jpg:</w:t>
      </w:r>
      <w:r w:rsidRPr="004F5B47">
        <w:rPr>
          <w:rFonts w:ascii="Arial" w:hAnsi="Arial" w:cs="Arial"/>
          <w:kern w:val="1"/>
          <w:sz w:val="21"/>
          <w:szCs w:val="21"/>
        </w:rPr>
        <w:t xml:space="preserve"> </w:t>
      </w:r>
      <w:r w:rsidR="00AD1BD1">
        <w:rPr>
          <w:rFonts w:ascii="Arial" w:hAnsi="Arial" w:cs="Arial"/>
          <w:kern w:val="1"/>
          <w:sz w:val="21"/>
          <w:szCs w:val="21"/>
        </w:rPr>
        <w:t>Reinhard Schertler</w:t>
      </w:r>
      <w:r w:rsidR="00AD1BD1">
        <w:rPr>
          <w:rFonts w:ascii="Arial" w:hAnsi="Arial" w:cs="Arial"/>
          <w:kern w:val="1"/>
          <w:sz w:val="21"/>
          <w:szCs w:val="21"/>
        </w:rPr>
        <w:t>,</w:t>
      </w:r>
      <w:r w:rsidR="00AD1BD1" w:rsidRPr="00AD1BD1">
        <w:rPr>
          <w:rFonts w:ascii="Arial" w:hAnsi="Arial" w:cs="Arial"/>
          <w:kern w:val="1"/>
          <w:sz w:val="21"/>
          <w:szCs w:val="21"/>
        </w:rPr>
        <w:t xml:space="preserve"> </w:t>
      </w:r>
      <w:r w:rsidR="00AD1BD1">
        <w:rPr>
          <w:rFonts w:ascii="Arial" w:hAnsi="Arial" w:cs="Arial"/>
          <w:kern w:val="1"/>
          <w:sz w:val="21"/>
          <w:szCs w:val="21"/>
        </w:rPr>
        <w:t xml:space="preserve">Eigentümer und </w:t>
      </w:r>
      <w:r w:rsidR="00AD1BD1" w:rsidRPr="004F5B47">
        <w:rPr>
          <w:rFonts w:ascii="Arial" w:hAnsi="Arial" w:cs="Arial"/>
          <w:kern w:val="1"/>
          <w:sz w:val="21"/>
          <w:szCs w:val="21"/>
        </w:rPr>
        <w:t>Gesch</w:t>
      </w:r>
      <w:r w:rsidR="00AD1BD1">
        <w:rPr>
          <w:rFonts w:ascii="Arial" w:hAnsi="Arial" w:cs="Arial"/>
          <w:kern w:val="1"/>
          <w:sz w:val="21"/>
          <w:szCs w:val="21"/>
        </w:rPr>
        <w:t>äftsführer</w:t>
      </w:r>
      <w:r w:rsidR="00AD1BD1" w:rsidRPr="004F5B47">
        <w:rPr>
          <w:rFonts w:ascii="Arial" w:hAnsi="Arial" w:cs="Arial"/>
          <w:kern w:val="1"/>
          <w:sz w:val="21"/>
          <w:szCs w:val="21"/>
        </w:rPr>
        <w:t xml:space="preserve"> </w:t>
      </w:r>
      <w:proofErr w:type="spellStart"/>
      <w:r w:rsidRPr="004F5B47">
        <w:rPr>
          <w:rFonts w:ascii="Arial" w:hAnsi="Arial" w:cs="Arial"/>
          <w:kern w:val="1"/>
          <w:sz w:val="21"/>
          <w:szCs w:val="21"/>
        </w:rPr>
        <w:t>i+R</w:t>
      </w:r>
      <w:proofErr w:type="spellEnd"/>
      <w:r w:rsidR="00AD1BD1">
        <w:rPr>
          <w:rFonts w:ascii="Arial" w:hAnsi="Arial" w:cs="Arial"/>
          <w:kern w:val="1"/>
          <w:sz w:val="21"/>
          <w:szCs w:val="21"/>
        </w:rPr>
        <w:t xml:space="preserve"> Gruppe,</w:t>
      </w:r>
      <w:r w:rsidRPr="004F5B47">
        <w:rPr>
          <w:rFonts w:ascii="Arial" w:hAnsi="Arial" w:cs="Arial"/>
          <w:kern w:val="1"/>
          <w:sz w:val="21"/>
          <w:szCs w:val="21"/>
        </w:rPr>
        <w:t xml:space="preserve"> </w:t>
      </w:r>
      <w:r>
        <w:rPr>
          <w:rFonts w:ascii="Arial" w:hAnsi="Arial" w:cs="Arial"/>
          <w:kern w:val="1"/>
          <w:sz w:val="21"/>
          <w:szCs w:val="21"/>
        </w:rPr>
        <w:t>informierte sich im Rahmen der Einweihung über die Funktionen des neuen Bohrgeräts.</w:t>
      </w:r>
      <w:bookmarkStart w:id="0" w:name="_GoBack"/>
      <w:bookmarkEnd w:id="0"/>
    </w:p>
    <w:p w14:paraId="5B839D0F" w14:textId="77777777" w:rsidR="004F5B47" w:rsidRP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655123D3" w14:textId="2237242C" w:rsidR="004F5B47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i+r-geotech-bohrgeraet-1.jpg</w:t>
      </w:r>
      <w:r w:rsidR="00730132" w:rsidRPr="00730132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="00730132" w:rsidRPr="00730132">
        <w:rPr>
          <w:rFonts w:ascii="Arial" w:hAnsi="Arial" w:cs="Arial"/>
          <w:kern w:val="1"/>
          <w:sz w:val="21"/>
          <w:szCs w:val="21"/>
        </w:rPr>
        <w:t xml:space="preserve"> Das B</w:t>
      </w:r>
      <w:r w:rsidR="00730132">
        <w:rPr>
          <w:rFonts w:ascii="Arial" w:hAnsi="Arial" w:cs="Arial"/>
          <w:kern w:val="1"/>
          <w:sz w:val="21"/>
          <w:szCs w:val="21"/>
        </w:rPr>
        <w:t xml:space="preserve">ohrgerät der Marke </w:t>
      </w:r>
      <w:proofErr w:type="spellStart"/>
      <w:r w:rsidR="00730132">
        <w:rPr>
          <w:rFonts w:ascii="Arial" w:hAnsi="Arial" w:cs="Arial"/>
          <w:kern w:val="1"/>
          <w:sz w:val="21"/>
          <w:szCs w:val="21"/>
        </w:rPr>
        <w:t>Nordmeyer</w:t>
      </w:r>
      <w:proofErr w:type="spellEnd"/>
      <w:r w:rsidR="00730132">
        <w:rPr>
          <w:rFonts w:ascii="Arial" w:hAnsi="Arial" w:cs="Arial"/>
          <w:kern w:val="1"/>
          <w:sz w:val="21"/>
          <w:szCs w:val="21"/>
        </w:rPr>
        <w:t xml:space="preserve"> ist eines der modernsten, das derzeit in Vorarlberg im Einsatz ist.</w:t>
      </w:r>
    </w:p>
    <w:p w14:paraId="38735FC3" w14:textId="77777777" w:rsidR="004A3878" w:rsidRDefault="004A3878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72FAFFE0" w14:textId="77777777" w:rsidR="004A3878" w:rsidRDefault="004A3878" w:rsidP="004A3878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730132">
        <w:rPr>
          <w:rFonts w:ascii="Arial" w:hAnsi="Arial" w:cs="Arial"/>
          <w:b/>
          <w:bCs/>
          <w:kern w:val="1"/>
          <w:sz w:val="21"/>
          <w:szCs w:val="21"/>
        </w:rPr>
        <w:t>i+r-geotech-bohrgeraet-2.jpg:</w:t>
      </w:r>
      <w:r w:rsidRPr="004F5B47">
        <w:rPr>
          <w:rFonts w:ascii="Arial" w:hAnsi="Arial" w:cs="Arial"/>
          <w:kern w:val="1"/>
          <w:sz w:val="21"/>
          <w:szCs w:val="21"/>
        </w:rPr>
        <w:t xml:space="preserve"> </w:t>
      </w:r>
      <w:proofErr w:type="spellStart"/>
      <w:r w:rsidRPr="004F5B47">
        <w:rPr>
          <w:rFonts w:ascii="Arial" w:hAnsi="Arial" w:cs="Arial"/>
          <w:kern w:val="1"/>
          <w:sz w:val="21"/>
          <w:szCs w:val="21"/>
        </w:rPr>
        <w:t>i+R</w:t>
      </w:r>
      <w:proofErr w:type="spellEnd"/>
      <w:r w:rsidRPr="004F5B47">
        <w:rPr>
          <w:rFonts w:ascii="Arial" w:hAnsi="Arial" w:cs="Arial"/>
          <w:kern w:val="1"/>
          <w:sz w:val="21"/>
          <w:szCs w:val="21"/>
        </w:rPr>
        <w:t xml:space="preserve"> stellte drei</w:t>
      </w:r>
      <w:r>
        <w:rPr>
          <w:rFonts w:ascii="Arial" w:hAnsi="Arial" w:cs="Arial"/>
          <w:kern w:val="1"/>
          <w:sz w:val="21"/>
          <w:szCs w:val="21"/>
        </w:rPr>
        <w:t xml:space="preserve"> zusätzliche Geräteführer ein, um das Bohrgerät gut auszulasten.</w:t>
      </w:r>
    </w:p>
    <w:p w14:paraId="07960463" w14:textId="77777777" w:rsidR="00730132" w:rsidRPr="00730132" w:rsidRDefault="00730132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71DE6A99" w14:textId="77777777" w:rsidR="005A2890" w:rsidRPr="004F5B47" w:rsidRDefault="005A2890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14:paraId="484AC460" w14:textId="095756ED" w:rsidR="006436EA" w:rsidRDefault="00523E89" w:rsidP="006436E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7C3607">
        <w:rPr>
          <w:rFonts w:ascii="Arial" w:hAnsi="Arial" w:cs="Arial"/>
          <w:iCs/>
          <w:kern w:val="1"/>
          <w:sz w:val="21"/>
          <w:szCs w:val="21"/>
        </w:rPr>
        <w:t>Copyrigh</w:t>
      </w:r>
      <w:r w:rsidR="003D5B85">
        <w:rPr>
          <w:rFonts w:ascii="Arial" w:hAnsi="Arial" w:cs="Arial"/>
          <w:iCs/>
          <w:kern w:val="1"/>
          <w:sz w:val="21"/>
          <w:szCs w:val="21"/>
        </w:rPr>
        <w:t>t: Mathis Fotografie</w:t>
      </w:r>
      <w:r w:rsidR="003144FF" w:rsidRPr="007C3607">
        <w:rPr>
          <w:rFonts w:ascii="Arial" w:hAnsi="Arial" w:cs="Arial"/>
          <w:iCs/>
          <w:kern w:val="1"/>
          <w:sz w:val="21"/>
          <w:szCs w:val="21"/>
        </w:rPr>
        <w:t xml:space="preserve">. </w:t>
      </w:r>
      <w:r w:rsidR="006436EA" w:rsidRPr="007C3607">
        <w:rPr>
          <w:rFonts w:ascii="Arial" w:hAnsi="Arial" w:cs="Arial"/>
          <w:iCs/>
          <w:kern w:val="1"/>
          <w:sz w:val="21"/>
          <w:szCs w:val="21"/>
        </w:rPr>
        <w:t xml:space="preserve">Abdruck </w:t>
      </w:r>
      <w:r w:rsidR="006436EA"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>honorarfrei zur Berichterstattung über</w:t>
      </w:r>
      <w:r w:rsidR="003D5B85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die</w:t>
      </w:r>
      <w:r w:rsidR="006436EA"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proofErr w:type="spellStart"/>
      <w:r w:rsidR="006436EA"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="006436EA"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3D5B85">
        <w:rPr>
          <w:rFonts w:ascii="Arial" w:hAnsi="Arial" w:cs="Arial"/>
          <w:iCs/>
          <w:color w:val="000000"/>
          <w:kern w:val="1"/>
          <w:sz w:val="21"/>
          <w:szCs w:val="21"/>
        </w:rPr>
        <w:t>Gruppe</w:t>
      </w:r>
      <w:r w:rsidR="006436EA"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14:paraId="2B5B6EAB" w14:textId="77777777" w:rsidR="000F7C21" w:rsidRDefault="000F7C21" w:rsidP="006436E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14:paraId="6DB16731" w14:textId="77777777" w:rsidR="000F7C21" w:rsidRPr="006436EA" w:rsidRDefault="000F7C21" w:rsidP="006436E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75C6D6A" w14:textId="77777777" w:rsidR="00C45B2A" w:rsidRPr="000D0678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040EF486" w14:textId="77777777" w:rsidR="00CA40E0" w:rsidRPr="000D0678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0D0678">
        <w:rPr>
          <w:rFonts w:cs="Arial"/>
          <w:kern w:val="1"/>
          <w:szCs w:val="21"/>
        </w:rPr>
        <w:t>Rückfragehinweis für die Redaktionen:</w:t>
      </w:r>
    </w:p>
    <w:p w14:paraId="176DC4A6" w14:textId="5E41DB0E" w:rsidR="00CA40E0" w:rsidRPr="002228BA" w:rsidRDefault="00CA40E0" w:rsidP="002228BA">
      <w:pPr>
        <w:pStyle w:val="berschrift"/>
        <w:spacing w:line="289" w:lineRule="exact"/>
        <w:rPr>
          <w:b w:val="0"/>
          <w:bCs/>
        </w:rPr>
      </w:pPr>
      <w:proofErr w:type="spellStart"/>
      <w:r w:rsidRPr="002228BA">
        <w:rPr>
          <w:rFonts w:cs="Arial"/>
          <w:b w:val="0"/>
          <w:kern w:val="1"/>
          <w:szCs w:val="21"/>
        </w:rPr>
        <w:t>i+</w:t>
      </w:r>
      <w:r w:rsidR="00D83C7D" w:rsidRPr="002228BA">
        <w:rPr>
          <w:rFonts w:cs="Arial"/>
          <w:b w:val="0"/>
          <w:kern w:val="1"/>
          <w:szCs w:val="21"/>
        </w:rPr>
        <w:t>R</w:t>
      </w:r>
      <w:proofErr w:type="spellEnd"/>
      <w:r w:rsidR="00D83C7D" w:rsidRPr="002228BA">
        <w:rPr>
          <w:rFonts w:cs="Arial"/>
          <w:b w:val="0"/>
          <w:kern w:val="1"/>
          <w:szCs w:val="21"/>
        </w:rPr>
        <w:t xml:space="preserve"> </w:t>
      </w:r>
      <w:proofErr w:type="spellStart"/>
      <w:r w:rsidR="000278C4" w:rsidRPr="002228BA">
        <w:rPr>
          <w:rFonts w:cs="Arial"/>
          <w:b w:val="0"/>
          <w:kern w:val="1"/>
          <w:szCs w:val="21"/>
        </w:rPr>
        <w:t>geotech</w:t>
      </w:r>
      <w:proofErr w:type="spellEnd"/>
      <w:r w:rsidR="00D83C7D" w:rsidRPr="002228BA">
        <w:rPr>
          <w:rFonts w:cs="Arial"/>
          <w:b w:val="0"/>
          <w:kern w:val="1"/>
          <w:szCs w:val="21"/>
        </w:rPr>
        <w:t xml:space="preserve"> GmbH, </w:t>
      </w:r>
      <w:r w:rsidR="00943A99" w:rsidRPr="002228BA">
        <w:rPr>
          <w:rFonts w:cs="Arial"/>
          <w:b w:val="0"/>
          <w:kern w:val="1"/>
          <w:szCs w:val="21"/>
        </w:rPr>
        <w:t>Martin Epp</w:t>
      </w:r>
      <w:r w:rsidRPr="002228BA">
        <w:rPr>
          <w:rFonts w:cs="Arial"/>
          <w:b w:val="0"/>
          <w:kern w:val="1"/>
          <w:szCs w:val="21"/>
        </w:rPr>
        <w:t>, Tel</w:t>
      </w:r>
      <w:r w:rsidR="00D83C7D" w:rsidRPr="002228BA">
        <w:rPr>
          <w:rFonts w:cs="Arial"/>
          <w:b w:val="0"/>
          <w:kern w:val="1"/>
          <w:szCs w:val="21"/>
        </w:rPr>
        <w:t>efon</w:t>
      </w:r>
      <w:r w:rsidRPr="002228BA">
        <w:rPr>
          <w:rFonts w:cs="Arial"/>
          <w:b w:val="0"/>
          <w:kern w:val="1"/>
          <w:szCs w:val="21"/>
        </w:rPr>
        <w:t xml:space="preserve"> 0043/</w:t>
      </w:r>
      <w:r w:rsidR="00C72274" w:rsidRPr="002228BA">
        <w:rPr>
          <w:rFonts w:cs="Arial"/>
          <w:b w:val="0"/>
          <w:kern w:val="1"/>
          <w:szCs w:val="21"/>
        </w:rPr>
        <w:t>5574/6888-2939</w:t>
      </w:r>
      <w:r w:rsidRPr="002228BA">
        <w:rPr>
          <w:rFonts w:cs="Arial"/>
          <w:b w:val="0"/>
          <w:kern w:val="1"/>
          <w:szCs w:val="21"/>
        </w:rPr>
        <w:t>, Mail</w:t>
      </w:r>
      <w:r w:rsidR="002228BA" w:rsidRPr="002228BA">
        <w:rPr>
          <w:rFonts w:cs="Arial"/>
          <w:b w:val="0"/>
          <w:kern w:val="1"/>
          <w:szCs w:val="21"/>
        </w:rPr>
        <w:t xml:space="preserve"> </w:t>
      </w:r>
      <w:hyperlink r:id="rId9" w:history="1">
        <w:r w:rsidR="002228BA" w:rsidRPr="002228BA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  <w:r w:rsidR="002228BA" w:rsidRPr="002228BA">
        <w:rPr>
          <w:rFonts w:cs="Arial"/>
          <w:b w:val="0"/>
          <w:kern w:val="1"/>
          <w:szCs w:val="21"/>
        </w:rPr>
        <w:t xml:space="preserve"> P</w:t>
      </w:r>
      <w:r w:rsidR="002228BA">
        <w:rPr>
          <w:rFonts w:cs="Arial"/>
          <w:b w:val="0"/>
          <w:kern w:val="1"/>
          <w:szCs w:val="21"/>
        </w:rPr>
        <w:t xml:space="preserve">zwei. </w:t>
      </w:r>
      <w:r w:rsidRPr="000D0678">
        <w:rPr>
          <w:rStyle w:val="Fett"/>
          <w:rFonts w:cs="Arial"/>
          <w:bCs w:val="0"/>
          <w:color w:val="000000"/>
          <w:kern w:val="1"/>
          <w:szCs w:val="21"/>
        </w:rPr>
        <w:t>Pressearbeit, Daniela Kaulfus, Telefon 0043/</w:t>
      </w:r>
      <w:r w:rsidR="008115D7" w:rsidRPr="000D0678">
        <w:rPr>
          <w:rStyle w:val="Fett"/>
          <w:rFonts w:cs="Arial"/>
          <w:bCs w:val="0"/>
          <w:color w:val="000000"/>
          <w:kern w:val="1"/>
          <w:szCs w:val="21"/>
        </w:rPr>
        <w:t>699/19259195</w:t>
      </w:r>
      <w:r w:rsidRPr="000D0678">
        <w:rPr>
          <w:rStyle w:val="Fett"/>
          <w:rFonts w:cs="Arial"/>
          <w:bCs w:val="0"/>
          <w:color w:val="000000"/>
          <w:kern w:val="1"/>
          <w:szCs w:val="21"/>
        </w:rPr>
        <w:t>, Mail</w:t>
      </w:r>
      <w:r w:rsidRPr="000D0678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10" w:history="1">
        <w:r w:rsidRPr="002228BA">
          <w:rPr>
            <w:rStyle w:val="Hyperlink"/>
            <w:b w:val="0"/>
            <w:bCs/>
          </w:rPr>
          <w:t>daniela.kaulfus@pzwei.at</w:t>
        </w:r>
      </w:hyperlink>
    </w:p>
    <w:sectPr w:rsidR="00CA40E0" w:rsidRPr="002228BA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320B"/>
    <w:rsid w:val="000252C6"/>
    <w:rsid w:val="00026C2A"/>
    <w:rsid w:val="000278C4"/>
    <w:rsid w:val="000376E5"/>
    <w:rsid w:val="000517B4"/>
    <w:rsid w:val="00055AA2"/>
    <w:rsid w:val="00061B3C"/>
    <w:rsid w:val="000675FD"/>
    <w:rsid w:val="00072AA6"/>
    <w:rsid w:val="00084FCC"/>
    <w:rsid w:val="00086B5F"/>
    <w:rsid w:val="000911EE"/>
    <w:rsid w:val="00092881"/>
    <w:rsid w:val="00092EFC"/>
    <w:rsid w:val="00094474"/>
    <w:rsid w:val="000B43BF"/>
    <w:rsid w:val="000B7029"/>
    <w:rsid w:val="000B70CA"/>
    <w:rsid w:val="000C18CE"/>
    <w:rsid w:val="000D0678"/>
    <w:rsid w:val="000D06E4"/>
    <w:rsid w:val="000D0C7C"/>
    <w:rsid w:val="000D691D"/>
    <w:rsid w:val="000E2BBA"/>
    <w:rsid w:val="000F3FAC"/>
    <w:rsid w:val="000F48B8"/>
    <w:rsid w:val="000F7C21"/>
    <w:rsid w:val="00106A1D"/>
    <w:rsid w:val="00107D84"/>
    <w:rsid w:val="00113069"/>
    <w:rsid w:val="00115BDC"/>
    <w:rsid w:val="00120165"/>
    <w:rsid w:val="0012056E"/>
    <w:rsid w:val="00121871"/>
    <w:rsid w:val="0013440F"/>
    <w:rsid w:val="00142791"/>
    <w:rsid w:val="001509E2"/>
    <w:rsid w:val="001513C1"/>
    <w:rsid w:val="00155667"/>
    <w:rsid w:val="00166B99"/>
    <w:rsid w:val="00181653"/>
    <w:rsid w:val="00182D01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22F2"/>
    <w:rsid w:val="001E3463"/>
    <w:rsid w:val="001E3624"/>
    <w:rsid w:val="001F0059"/>
    <w:rsid w:val="001F6FFC"/>
    <w:rsid w:val="001F713C"/>
    <w:rsid w:val="00202CB1"/>
    <w:rsid w:val="002228BA"/>
    <w:rsid w:val="00227445"/>
    <w:rsid w:val="00227F4F"/>
    <w:rsid w:val="002354F5"/>
    <w:rsid w:val="002365BA"/>
    <w:rsid w:val="002513E0"/>
    <w:rsid w:val="00256C01"/>
    <w:rsid w:val="00256FA4"/>
    <w:rsid w:val="002929BC"/>
    <w:rsid w:val="00292CDB"/>
    <w:rsid w:val="00293B1D"/>
    <w:rsid w:val="00295AE8"/>
    <w:rsid w:val="002965F1"/>
    <w:rsid w:val="002A20BC"/>
    <w:rsid w:val="002A60BE"/>
    <w:rsid w:val="002B3898"/>
    <w:rsid w:val="002B6DDB"/>
    <w:rsid w:val="002B7D3E"/>
    <w:rsid w:val="002B7F1B"/>
    <w:rsid w:val="002C2FA0"/>
    <w:rsid w:val="002D4A1E"/>
    <w:rsid w:val="002D7918"/>
    <w:rsid w:val="002F7FAB"/>
    <w:rsid w:val="00314339"/>
    <w:rsid w:val="003144FF"/>
    <w:rsid w:val="00314D78"/>
    <w:rsid w:val="00321691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66D7E"/>
    <w:rsid w:val="0037032D"/>
    <w:rsid w:val="00383110"/>
    <w:rsid w:val="003937C3"/>
    <w:rsid w:val="0039574F"/>
    <w:rsid w:val="003C008D"/>
    <w:rsid w:val="003D2136"/>
    <w:rsid w:val="003D5B85"/>
    <w:rsid w:val="003D5E11"/>
    <w:rsid w:val="004104E0"/>
    <w:rsid w:val="00426B45"/>
    <w:rsid w:val="00447015"/>
    <w:rsid w:val="00451909"/>
    <w:rsid w:val="00455D23"/>
    <w:rsid w:val="00467EE8"/>
    <w:rsid w:val="004751D3"/>
    <w:rsid w:val="0049760A"/>
    <w:rsid w:val="004A3878"/>
    <w:rsid w:val="004B452C"/>
    <w:rsid w:val="004C447F"/>
    <w:rsid w:val="004C5A28"/>
    <w:rsid w:val="004E1589"/>
    <w:rsid w:val="004E2324"/>
    <w:rsid w:val="004F13C2"/>
    <w:rsid w:val="004F5B47"/>
    <w:rsid w:val="00502736"/>
    <w:rsid w:val="0050276A"/>
    <w:rsid w:val="00516CDC"/>
    <w:rsid w:val="00523E89"/>
    <w:rsid w:val="0053237E"/>
    <w:rsid w:val="00537906"/>
    <w:rsid w:val="0054289C"/>
    <w:rsid w:val="005438DE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1B2C"/>
    <w:rsid w:val="005A2890"/>
    <w:rsid w:val="005A6D5F"/>
    <w:rsid w:val="005B5DA4"/>
    <w:rsid w:val="005C58AE"/>
    <w:rsid w:val="005C5BCA"/>
    <w:rsid w:val="005C6E87"/>
    <w:rsid w:val="005C76C2"/>
    <w:rsid w:val="005D4C6C"/>
    <w:rsid w:val="005E1090"/>
    <w:rsid w:val="005E4713"/>
    <w:rsid w:val="005F7C57"/>
    <w:rsid w:val="00601E93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62E73"/>
    <w:rsid w:val="00666C5B"/>
    <w:rsid w:val="00677DED"/>
    <w:rsid w:val="00680937"/>
    <w:rsid w:val="00690243"/>
    <w:rsid w:val="00691874"/>
    <w:rsid w:val="00694824"/>
    <w:rsid w:val="00695E72"/>
    <w:rsid w:val="006979D4"/>
    <w:rsid w:val="006A1383"/>
    <w:rsid w:val="006A1E82"/>
    <w:rsid w:val="006A5D42"/>
    <w:rsid w:val="006C118B"/>
    <w:rsid w:val="006D03D2"/>
    <w:rsid w:val="006D09D7"/>
    <w:rsid w:val="006D26B3"/>
    <w:rsid w:val="006D49D6"/>
    <w:rsid w:val="006E33E0"/>
    <w:rsid w:val="006E4144"/>
    <w:rsid w:val="006E6EF3"/>
    <w:rsid w:val="007141E4"/>
    <w:rsid w:val="007148BC"/>
    <w:rsid w:val="00721F2D"/>
    <w:rsid w:val="00730132"/>
    <w:rsid w:val="00732A30"/>
    <w:rsid w:val="00747630"/>
    <w:rsid w:val="00762132"/>
    <w:rsid w:val="0076250D"/>
    <w:rsid w:val="007662D3"/>
    <w:rsid w:val="00771B99"/>
    <w:rsid w:val="00773D85"/>
    <w:rsid w:val="00774F2F"/>
    <w:rsid w:val="00775855"/>
    <w:rsid w:val="00790711"/>
    <w:rsid w:val="00796BE5"/>
    <w:rsid w:val="007A2674"/>
    <w:rsid w:val="007A5957"/>
    <w:rsid w:val="007A65D2"/>
    <w:rsid w:val="007A7E12"/>
    <w:rsid w:val="007B10F9"/>
    <w:rsid w:val="007C3607"/>
    <w:rsid w:val="007C79D2"/>
    <w:rsid w:val="007D1880"/>
    <w:rsid w:val="007E466C"/>
    <w:rsid w:val="007F13D1"/>
    <w:rsid w:val="007F4B39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870"/>
    <w:rsid w:val="008E52E6"/>
    <w:rsid w:val="008E75DE"/>
    <w:rsid w:val="008F7A4F"/>
    <w:rsid w:val="0091206A"/>
    <w:rsid w:val="009150CA"/>
    <w:rsid w:val="00926D07"/>
    <w:rsid w:val="009354DA"/>
    <w:rsid w:val="00941E63"/>
    <w:rsid w:val="00943A99"/>
    <w:rsid w:val="00947F8F"/>
    <w:rsid w:val="00954611"/>
    <w:rsid w:val="00957CFB"/>
    <w:rsid w:val="00957FB3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7E59"/>
    <w:rsid w:val="00A001C7"/>
    <w:rsid w:val="00A00C0E"/>
    <w:rsid w:val="00A013AB"/>
    <w:rsid w:val="00A02944"/>
    <w:rsid w:val="00A119E1"/>
    <w:rsid w:val="00A13FA1"/>
    <w:rsid w:val="00A1436A"/>
    <w:rsid w:val="00A24A2A"/>
    <w:rsid w:val="00A24EEC"/>
    <w:rsid w:val="00A45358"/>
    <w:rsid w:val="00A50827"/>
    <w:rsid w:val="00A55AC9"/>
    <w:rsid w:val="00A65627"/>
    <w:rsid w:val="00A679EC"/>
    <w:rsid w:val="00A73620"/>
    <w:rsid w:val="00A73E06"/>
    <w:rsid w:val="00A74D6B"/>
    <w:rsid w:val="00A770FB"/>
    <w:rsid w:val="00A93A30"/>
    <w:rsid w:val="00A94D4E"/>
    <w:rsid w:val="00A95502"/>
    <w:rsid w:val="00AA3CFF"/>
    <w:rsid w:val="00AB229B"/>
    <w:rsid w:val="00AB668E"/>
    <w:rsid w:val="00AB6A12"/>
    <w:rsid w:val="00AC142F"/>
    <w:rsid w:val="00AC5A98"/>
    <w:rsid w:val="00AD1BD1"/>
    <w:rsid w:val="00AE38EB"/>
    <w:rsid w:val="00AE4CE4"/>
    <w:rsid w:val="00AF2971"/>
    <w:rsid w:val="00B015E7"/>
    <w:rsid w:val="00B052E1"/>
    <w:rsid w:val="00B07E3B"/>
    <w:rsid w:val="00B118F6"/>
    <w:rsid w:val="00B324F9"/>
    <w:rsid w:val="00B45D51"/>
    <w:rsid w:val="00B50DFD"/>
    <w:rsid w:val="00B51F86"/>
    <w:rsid w:val="00B57703"/>
    <w:rsid w:val="00B62244"/>
    <w:rsid w:val="00B622F7"/>
    <w:rsid w:val="00B7300B"/>
    <w:rsid w:val="00B84BCF"/>
    <w:rsid w:val="00B96285"/>
    <w:rsid w:val="00BA0289"/>
    <w:rsid w:val="00BA2C42"/>
    <w:rsid w:val="00BA4C48"/>
    <w:rsid w:val="00BA7B3B"/>
    <w:rsid w:val="00BB2C4F"/>
    <w:rsid w:val="00BC75AB"/>
    <w:rsid w:val="00BD2A00"/>
    <w:rsid w:val="00BD335C"/>
    <w:rsid w:val="00BD6A65"/>
    <w:rsid w:val="00BE09E3"/>
    <w:rsid w:val="00BE31B8"/>
    <w:rsid w:val="00BF073B"/>
    <w:rsid w:val="00BF6348"/>
    <w:rsid w:val="00C01E79"/>
    <w:rsid w:val="00C0217C"/>
    <w:rsid w:val="00C21814"/>
    <w:rsid w:val="00C2262E"/>
    <w:rsid w:val="00C2501B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3421"/>
    <w:rsid w:val="00C56A4E"/>
    <w:rsid w:val="00C6109A"/>
    <w:rsid w:val="00C72274"/>
    <w:rsid w:val="00C8372B"/>
    <w:rsid w:val="00C838BA"/>
    <w:rsid w:val="00C8514E"/>
    <w:rsid w:val="00CA0BEC"/>
    <w:rsid w:val="00CA40E0"/>
    <w:rsid w:val="00CA4BF3"/>
    <w:rsid w:val="00CA6459"/>
    <w:rsid w:val="00CC4B8D"/>
    <w:rsid w:val="00CC5AD9"/>
    <w:rsid w:val="00CC65DB"/>
    <w:rsid w:val="00CC6B46"/>
    <w:rsid w:val="00CD1ECF"/>
    <w:rsid w:val="00D1777A"/>
    <w:rsid w:val="00D224F7"/>
    <w:rsid w:val="00D2627E"/>
    <w:rsid w:val="00D33C94"/>
    <w:rsid w:val="00D350BC"/>
    <w:rsid w:val="00D413EF"/>
    <w:rsid w:val="00D41C2F"/>
    <w:rsid w:val="00D4274E"/>
    <w:rsid w:val="00D5226E"/>
    <w:rsid w:val="00D54449"/>
    <w:rsid w:val="00D54466"/>
    <w:rsid w:val="00D653C9"/>
    <w:rsid w:val="00D74B9E"/>
    <w:rsid w:val="00D771B8"/>
    <w:rsid w:val="00D83C7D"/>
    <w:rsid w:val="00D90024"/>
    <w:rsid w:val="00D90C45"/>
    <w:rsid w:val="00D93ADC"/>
    <w:rsid w:val="00DB0BBE"/>
    <w:rsid w:val="00DB112D"/>
    <w:rsid w:val="00DC4E51"/>
    <w:rsid w:val="00DD38B8"/>
    <w:rsid w:val="00DD494C"/>
    <w:rsid w:val="00DD63C0"/>
    <w:rsid w:val="00DE256C"/>
    <w:rsid w:val="00DF1D56"/>
    <w:rsid w:val="00DF7FE0"/>
    <w:rsid w:val="00E041A5"/>
    <w:rsid w:val="00E0429D"/>
    <w:rsid w:val="00E044DF"/>
    <w:rsid w:val="00E054E0"/>
    <w:rsid w:val="00E14640"/>
    <w:rsid w:val="00E2205A"/>
    <w:rsid w:val="00E31129"/>
    <w:rsid w:val="00E35D69"/>
    <w:rsid w:val="00E376F0"/>
    <w:rsid w:val="00E46B8C"/>
    <w:rsid w:val="00E510FE"/>
    <w:rsid w:val="00E538C5"/>
    <w:rsid w:val="00E62602"/>
    <w:rsid w:val="00E62C4D"/>
    <w:rsid w:val="00E80E95"/>
    <w:rsid w:val="00E865F6"/>
    <w:rsid w:val="00E878E3"/>
    <w:rsid w:val="00E905AA"/>
    <w:rsid w:val="00E96EA5"/>
    <w:rsid w:val="00E97148"/>
    <w:rsid w:val="00E97BE4"/>
    <w:rsid w:val="00EA35FE"/>
    <w:rsid w:val="00EA6970"/>
    <w:rsid w:val="00EA6CB7"/>
    <w:rsid w:val="00EA7B63"/>
    <w:rsid w:val="00EB1CAE"/>
    <w:rsid w:val="00EB64BD"/>
    <w:rsid w:val="00EB6B76"/>
    <w:rsid w:val="00EC181E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98D"/>
    <w:rsid w:val="00EF0C45"/>
    <w:rsid w:val="00EF512A"/>
    <w:rsid w:val="00EF5787"/>
    <w:rsid w:val="00EF6ED5"/>
    <w:rsid w:val="00F007B8"/>
    <w:rsid w:val="00F10624"/>
    <w:rsid w:val="00F11F39"/>
    <w:rsid w:val="00F14A8C"/>
    <w:rsid w:val="00F2420C"/>
    <w:rsid w:val="00F24259"/>
    <w:rsid w:val="00F441F6"/>
    <w:rsid w:val="00F463C4"/>
    <w:rsid w:val="00F55A9F"/>
    <w:rsid w:val="00F65FD0"/>
    <w:rsid w:val="00F6677A"/>
    <w:rsid w:val="00F717CA"/>
    <w:rsid w:val="00F757B9"/>
    <w:rsid w:val="00F9234D"/>
    <w:rsid w:val="00F93113"/>
    <w:rsid w:val="00F94AA3"/>
    <w:rsid w:val="00FA4621"/>
    <w:rsid w:val="00FB2EA7"/>
    <w:rsid w:val="00FB5478"/>
    <w:rsid w:val="00FC0642"/>
    <w:rsid w:val="00FC2338"/>
    <w:rsid w:val="00FC5E1C"/>
    <w:rsid w:val="00FD7D8F"/>
    <w:rsid w:val="00FE3B38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0971C258-0D57-4D90-B20C-14561718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E9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082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-geotec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geotec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epp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766A-7B77-4295-AC00-2907BB0A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5256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Johanna Walser</cp:lastModifiedBy>
  <cp:revision>6</cp:revision>
  <cp:lastPrinted>2020-02-11T06:51:00Z</cp:lastPrinted>
  <dcterms:created xsi:type="dcterms:W3CDTF">2020-02-26T14:20:00Z</dcterms:created>
  <dcterms:modified xsi:type="dcterms:W3CDTF">2020-03-03T15:48:00Z</dcterms:modified>
</cp:coreProperties>
</file>