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FB4878" w14:textId="77777777" w:rsidR="00F24259" w:rsidRPr="002F1D1D" w:rsidRDefault="00933384" w:rsidP="00941E63">
      <w:pPr>
        <w:pStyle w:val="Kopfzeile"/>
        <w:rPr>
          <w:rFonts w:ascii="Arial" w:hAnsi="Arial" w:cs="Arial"/>
          <w:sz w:val="21"/>
          <w:szCs w:val="21"/>
        </w:rPr>
      </w:pPr>
      <w:r w:rsidRPr="002F1D1D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B235B2" wp14:editId="77C2CB65">
            <wp:simplePos x="0" y="0"/>
            <wp:positionH relativeFrom="column">
              <wp:posOffset>4859655</wp:posOffset>
            </wp:positionH>
            <wp:positionV relativeFrom="paragraph">
              <wp:posOffset>0</wp:posOffset>
            </wp:positionV>
            <wp:extent cx="766800" cy="464400"/>
            <wp:effectExtent l="0" t="0" r="0" b="0"/>
            <wp:wrapThrough wrapText="bothSides">
              <wp:wrapPolygon edited="0">
                <wp:start x="0" y="0"/>
                <wp:lineTo x="0" y="20389"/>
                <wp:lineTo x="20938" y="20389"/>
                <wp:lineTo x="20938" y="0"/>
                <wp:lineTo x="0" y="0"/>
              </wp:wrapPolygon>
            </wp:wrapThrough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2F1D1D">
        <w:rPr>
          <w:rFonts w:ascii="Arial" w:hAnsi="Arial" w:cs="Arial"/>
          <w:sz w:val="21"/>
          <w:szCs w:val="21"/>
        </w:rPr>
        <w:t>Presseaussendung</w:t>
      </w:r>
      <w:r w:rsidR="00894BC9" w:rsidRPr="002F1D1D">
        <w:rPr>
          <w:rFonts w:ascii="Arial" w:hAnsi="Arial" w:cs="Arial"/>
          <w:sz w:val="21"/>
          <w:szCs w:val="21"/>
        </w:rPr>
        <w:t xml:space="preserve"> </w:t>
      </w:r>
    </w:p>
    <w:p w14:paraId="3617D413" w14:textId="77777777" w:rsidR="00CA40E0" w:rsidRPr="002F1D1D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2F1D1D">
        <w:rPr>
          <w:rFonts w:ascii="Arial" w:hAnsi="Arial" w:cs="Arial"/>
          <w:sz w:val="21"/>
          <w:szCs w:val="21"/>
        </w:rPr>
        <w:t xml:space="preserve">i+R </w:t>
      </w:r>
      <w:r w:rsidR="005B7554" w:rsidRPr="002F1D1D">
        <w:rPr>
          <w:rFonts w:ascii="Arial" w:hAnsi="Arial" w:cs="Arial"/>
          <w:sz w:val="21"/>
          <w:szCs w:val="21"/>
        </w:rPr>
        <w:t xml:space="preserve">Industrie- </w:t>
      </w:r>
      <w:r w:rsidR="00121B19">
        <w:rPr>
          <w:rFonts w:ascii="Arial" w:hAnsi="Arial" w:cs="Arial"/>
          <w:sz w:val="21"/>
          <w:szCs w:val="21"/>
        </w:rPr>
        <w:t>&amp;</w:t>
      </w:r>
      <w:r w:rsidR="005B7554" w:rsidRPr="002F1D1D">
        <w:rPr>
          <w:rFonts w:ascii="Arial" w:hAnsi="Arial" w:cs="Arial"/>
          <w:sz w:val="21"/>
          <w:szCs w:val="21"/>
        </w:rPr>
        <w:t xml:space="preserve"> Gewerbebau</w:t>
      </w:r>
      <w:r w:rsidRPr="002F1D1D">
        <w:rPr>
          <w:rFonts w:ascii="Arial" w:hAnsi="Arial" w:cs="Arial"/>
          <w:sz w:val="21"/>
          <w:szCs w:val="21"/>
        </w:rPr>
        <w:t xml:space="preserve"> GmbH</w:t>
      </w:r>
    </w:p>
    <w:p w14:paraId="4B2FA462" w14:textId="77777777" w:rsidR="00762132" w:rsidRPr="002F1D1D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7DC22860" w14:textId="77777777" w:rsidR="00B84BCF" w:rsidRPr="002F1D1D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1C93F6D8" w14:textId="77777777" w:rsidR="005B7554" w:rsidRPr="002F1D1D" w:rsidRDefault="004104E0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2F1D1D">
        <w:rPr>
          <w:rFonts w:ascii="Arial" w:hAnsi="Arial" w:cs="Arial"/>
          <w:b/>
          <w:kern w:val="1"/>
          <w:sz w:val="21"/>
          <w:szCs w:val="21"/>
        </w:rPr>
        <w:t>i+R</w:t>
      </w:r>
      <w:r w:rsidR="005B7554" w:rsidRPr="002F1D1D">
        <w:rPr>
          <w:rFonts w:ascii="Arial" w:hAnsi="Arial" w:cs="Arial"/>
          <w:b/>
          <w:kern w:val="1"/>
          <w:sz w:val="21"/>
          <w:szCs w:val="21"/>
        </w:rPr>
        <w:t xml:space="preserve"> errichtet Firmengebäude für FHE Edelstahl Produktion</w:t>
      </w:r>
    </w:p>
    <w:p w14:paraId="73717BA1" w14:textId="77777777" w:rsidR="005B7554" w:rsidRPr="002F1D1D" w:rsidRDefault="00273DF3">
      <w:p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2F1D1D">
        <w:rPr>
          <w:rFonts w:ascii="Arial" w:hAnsi="Arial" w:cs="Arial"/>
          <w:bCs/>
          <w:kern w:val="1"/>
          <w:sz w:val="21"/>
          <w:szCs w:val="21"/>
        </w:rPr>
        <w:t>Spezialist für</w:t>
      </w:r>
      <w:r w:rsidR="005B7554" w:rsidRPr="002F1D1D">
        <w:rPr>
          <w:rFonts w:ascii="Arial" w:hAnsi="Arial" w:cs="Arial"/>
          <w:bCs/>
          <w:kern w:val="1"/>
          <w:sz w:val="21"/>
          <w:szCs w:val="21"/>
        </w:rPr>
        <w:t xml:space="preserve"> Großkücheneinrichtungen übersiedelt </w:t>
      </w:r>
      <w:r w:rsidRPr="002F1D1D">
        <w:rPr>
          <w:rFonts w:ascii="Arial" w:hAnsi="Arial" w:cs="Arial"/>
          <w:bCs/>
          <w:kern w:val="1"/>
          <w:sz w:val="21"/>
          <w:szCs w:val="21"/>
        </w:rPr>
        <w:t xml:space="preserve">Ende des Jahres </w:t>
      </w:r>
      <w:r w:rsidR="005B7554" w:rsidRPr="002F1D1D">
        <w:rPr>
          <w:rFonts w:ascii="Arial" w:hAnsi="Arial" w:cs="Arial"/>
          <w:bCs/>
          <w:kern w:val="1"/>
          <w:sz w:val="21"/>
          <w:szCs w:val="21"/>
        </w:rPr>
        <w:t>nach Langen bei Bregenz</w:t>
      </w:r>
    </w:p>
    <w:p w14:paraId="63A0D469" w14:textId="77777777" w:rsidR="00C2262E" w:rsidRPr="002F1D1D" w:rsidRDefault="00C2262E" w:rsidP="00AC5A98">
      <w:pPr>
        <w:pStyle w:val="TabellenInhalt"/>
        <w:spacing w:line="289" w:lineRule="exact"/>
        <w:rPr>
          <w:rFonts w:cs="Arial"/>
          <w:szCs w:val="21"/>
        </w:rPr>
      </w:pPr>
    </w:p>
    <w:p w14:paraId="2C01A2FA" w14:textId="29FBA311" w:rsidR="00345799" w:rsidRPr="002F1D1D" w:rsidRDefault="00295AE8" w:rsidP="00AC5A98">
      <w:pPr>
        <w:pStyle w:val="TabellenInhalt"/>
        <w:spacing w:line="289" w:lineRule="exact"/>
        <w:rPr>
          <w:rFonts w:cs="Arial"/>
          <w:i/>
          <w:szCs w:val="21"/>
        </w:rPr>
      </w:pPr>
      <w:r w:rsidRPr="002F1D1D">
        <w:rPr>
          <w:rFonts w:cs="Arial"/>
          <w:i/>
          <w:szCs w:val="21"/>
        </w:rPr>
        <w:t>Lauterach</w:t>
      </w:r>
      <w:r w:rsidR="00CA40E0" w:rsidRPr="002F1D1D">
        <w:rPr>
          <w:rFonts w:cs="Arial"/>
          <w:i/>
          <w:szCs w:val="21"/>
        </w:rPr>
        <w:t xml:space="preserve">, </w:t>
      </w:r>
      <w:r w:rsidR="005B7554" w:rsidRPr="002F1D1D">
        <w:rPr>
          <w:rFonts w:cs="Arial"/>
          <w:i/>
          <w:szCs w:val="21"/>
        </w:rPr>
        <w:t>14</w:t>
      </w:r>
      <w:r w:rsidR="00094474" w:rsidRPr="002F1D1D">
        <w:rPr>
          <w:rFonts w:cs="Arial"/>
          <w:i/>
          <w:szCs w:val="21"/>
        </w:rPr>
        <w:t xml:space="preserve">. </w:t>
      </w:r>
      <w:r w:rsidR="005B7554" w:rsidRPr="002F1D1D">
        <w:rPr>
          <w:rFonts w:cs="Arial"/>
          <w:i/>
          <w:szCs w:val="21"/>
        </w:rPr>
        <w:t>April</w:t>
      </w:r>
      <w:r w:rsidR="0091206A" w:rsidRPr="002F1D1D">
        <w:rPr>
          <w:rFonts w:cs="Arial"/>
          <w:i/>
          <w:szCs w:val="21"/>
        </w:rPr>
        <w:t xml:space="preserve"> </w:t>
      </w:r>
      <w:r w:rsidR="00CA40E0" w:rsidRPr="002F1D1D">
        <w:rPr>
          <w:rFonts w:cs="Arial"/>
          <w:i/>
          <w:szCs w:val="21"/>
        </w:rPr>
        <w:t>20</w:t>
      </w:r>
      <w:r w:rsidRPr="002F1D1D">
        <w:rPr>
          <w:rFonts w:cs="Arial"/>
          <w:i/>
          <w:szCs w:val="21"/>
        </w:rPr>
        <w:t>20</w:t>
      </w:r>
      <w:r w:rsidR="00CA40E0" w:rsidRPr="002F1D1D">
        <w:rPr>
          <w:rFonts w:cs="Arial"/>
          <w:i/>
          <w:szCs w:val="21"/>
        </w:rPr>
        <w:t xml:space="preserve"> –</w:t>
      </w:r>
      <w:r w:rsidR="003D5B85" w:rsidRPr="002F1D1D">
        <w:rPr>
          <w:rFonts w:cs="Arial"/>
          <w:i/>
          <w:szCs w:val="21"/>
        </w:rPr>
        <w:t xml:space="preserve"> </w:t>
      </w:r>
      <w:r w:rsidR="00411981" w:rsidRPr="002F1D1D">
        <w:rPr>
          <w:rFonts w:cs="Arial"/>
          <w:i/>
          <w:szCs w:val="21"/>
        </w:rPr>
        <w:t>Schon</w:t>
      </w:r>
      <w:r w:rsidR="00273DF3" w:rsidRPr="002F1D1D">
        <w:rPr>
          <w:rFonts w:cs="Arial"/>
          <w:i/>
          <w:szCs w:val="21"/>
        </w:rPr>
        <w:t xml:space="preserve"> in acht Monaten wird FHE Edelstahl Produktion</w:t>
      </w:r>
      <w:r w:rsidR="002003E8">
        <w:rPr>
          <w:rFonts w:cs="Arial"/>
          <w:i/>
          <w:szCs w:val="21"/>
        </w:rPr>
        <w:t xml:space="preserve"> GmbH</w:t>
      </w:r>
      <w:r w:rsidR="00F52CD2">
        <w:rPr>
          <w:rFonts w:cs="Arial"/>
          <w:i/>
          <w:szCs w:val="21"/>
        </w:rPr>
        <w:t>, ein Tochterunternehmen der FHE Franke</w:t>
      </w:r>
      <w:r w:rsidR="002003E8">
        <w:rPr>
          <w:rFonts w:cs="Arial"/>
          <w:i/>
          <w:szCs w:val="21"/>
        </w:rPr>
        <w:t xml:space="preserve"> – Vertrieb von Gastronomieeinrichtungen GmbH</w:t>
      </w:r>
      <w:r w:rsidR="00F52CD2">
        <w:rPr>
          <w:rFonts w:cs="Arial"/>
          <w:i/>
          <w:szCs w:val="21"/>
        </w:rPr>
        <w:t>,</w:t>
      </w:r>
      <w:r w:rsidR="00273DF3" w:rsidRPr="002F1D1D">
        <w:rPr>
          <w:rFonts w:cs="Arial"/>
          <w:i/>
          <w:szCs w:val="21"/>
        </w:rPr>
        <w:t xml:space="preserve"> von Hard </w:t>
      </w:r>
      <w:r w:rsidR="00F52CD2">
        <w:rPr>
          <w:rFonts w:cs="Arial"/>
          <w:i/>
          <w:szCs w:val="21"/>
        </w:rPr>
        <w:t>nach</w:t>
      </w:r>
      <w:r w:rsidR="00273DF3" w:rsidRPr="002F1D1D">
        <w:rPr>
          <w:rFonts w:cs="Arial"/>
          <w:i/>
          <w:szCs w:val="21"/>
        </w:rPr>
        <w:t xml:space="preserve"> Langen </w:t>
      </w:r>
      <w:r w:rsidR="00F52CD2">
        <w:rPr>
          <w:rFonts w:cs="Arial"/>
          <w:i/>
          <w:szCs w:val="21"/>
        </w:rPr>
        <w:t>z</w:t>
      </w:r>
      <w:r w:rsidR="002F1D1D" w:rsidRPr="002F1D1D">
        <w:rPr>
          <w:rFonts w:cs="Arial"/>
          <w:i/>
          <w:szCs w:val="21"/>
        </w:rPr>
        <w:t>iehen</w:t>
      </w:r>
      <w:r w:rsidR="00273DF3" w:rsidRPr="002F1D1D">
        <w:rPr>
          <w:rFonts w:cs="Arial"/>
          <w:i/>
          <w:szCs w:val="21"/>
        </w:rPr>
        <w:t xml:space="preserve">. Der Vorarlberger Hersteller von </w:t>
      </w:r>
      <w:r w:rsidR="00F144E8">
        <w:rPr>
          <w:rFonts w:cs="Arial"/>
          <w:i/>
          <w:szCs w:val="21"/>
        </w:rPr>
        <w:t>Gastro</w:t>
      </w:r>
      <w:r w:rsidR="00273DF3" w:rsidRPr="002F1D1D">
        <w:rPr>
          <w:rFonts w:cs="Arial"/>
          <w:i/>
          <w:szCs w:val="21"/>
        </w:rPr>
        <w:t xml:space="preserve">küchen </w:t>
      </w:r>
      <w:r w:rsidR="002F1D1D" w:rsidRPr="002F1D1D">
        <w:rPr>
          <w:rFonts w:cs="Arial"/>
          <w:i/>
          <w:szCs w:val="21"/>
        </w:rPr>
        <w:t xml:space="preserve">investiert </w:t>
      </w:r>
      <w:r w:rsidR="000170D8">
        <w:rPr>
          <w:rFonts w:cs="Arial"/>
          <w:i/>
          <w:szCs w:val="21"/>
        </w:rPr>
        <w:t>rund 4,5</w:t>
      </w:r>
      <w:r w:rsidR="002F1D1D" w:rsidRPr="002F1D1D">
        <w:rPr>
          <w:rFonts w:cs="Arial"/>
          <w:i/>
          <w:szCs w:val="21"/>
        </w:rPr>
        <w:t xml:space="preserve"> Millionen Euro in die neue Produktionsstätte</w:t>
      </w:r>
      <w:r w:rsidR="00273DF3" w:rsidRPr="002F1D1D">
        <w:rPr>
          <w:rFonts w:cs="Arial"/>
          <w:i/>
          <w:szCs w:val="21"/>
        </w:rPr>
        <w:t xml:space="preserve">. i+R </w:t>
      </w:r>
      <w:r w:rsidR="006A74BA" w:rsidRPr="002F1D1D">
        <w:rPr>
          <w:rFonts w:cs="Arial"/>
          <w:i/>
          <w:szCs w:val="21"/>
        </w:rPr>
        <w:t xml:space="preserve">Industrie- &amp; Gewerbebau </w:t>
      </w:r>
      <w:r w:rsidR="00345799" w:rsidRPr="002F1D1D">
        <w:rPr>
          <w:rFonts w:cs="Arial"/>
          <w:i/>
          <w:szCs w:val="21"/>
        </w:rPr>
        <w:t xml:space="preserve">realisiert den </w:t>
      </w:r>
      <w:r w:rsidR="00120A93">
        <w:rPr>
          <w:rFonts w:cs="Arial"/>
          <w:i/>
          <w:szCs w:val="21"/>
        </w:rPr>
        <w:t>modernen Holzbau</w:t>
      </w:r>
      <w:r w:rsidR="00345799" w:rsidRPr="002F1D1D">
        <w:rPr>
          <w:rFonts w:cs="Arial"/>
          <w:i/>
          <w:szCs w:val="21"/>
        </w:rPr>
        <w:t xml:space="preserve"> nach </w:t>
      </w:r>
      <w:r w:rsidR="002F1D1D" w:rsidRPr="002F1D1D">
        <w:rPr>
          <w:rFonts w:cs="Arial"/>
          <w:i/>
          <w:szCs w:val="21"/>
        </w:rPr>
        <w:t xml:space="preserve">den </w:t>
      </w:r>
      <w:r w:rsidR="00345799" w:rsidRPr="002F1D1D">
        <w:rPr>
          <w:rFonts w:cs="Arial"/>
          <w:i/>
          <w:szCs w:val="21"/>
        </w:rPr>
        <w:t xml:space="preserve">Plänen </w:t>
      </w:r>
      <w:r w:rsidR="00F52CD2">
        <w:rPr>
          <w:rFonts w:cs="Arial"/>
          <w:i/>
          <w:szCs w:val="21"/>
        </w:rPr>
        <w:t>von</w:t>
      </w:r>
      <w:r w:rsidR="00345799" w:rsidRPr="002F1D1D">
        <w:rPr>
          <w:rFonts w:cs="Arial"/>
          <w:i/>
          <w:szCs w:val="21"/>
        </w:rPr>
        <w:t xml:space="preserve"> Johannes Kaufmann </w:t>
      </w:r>
      <w:r w:rsidR="00F52CD2">
        <w:rPr>
          <w:rFonts w:cs="Arial"/>
          <w:i/>
          <w:szCs w:val="21"/>
        </w:rPr>
        <w:t xml:space="preserve">Architektur </w:t>
      </w:r>
      <w:r w:rsidR="006A74BA" w:rsidRPr="002F1D1D">
        <w:rPr>
          <w:rFonts w:cs="Arial"/>
          <w:i/>
          <w:szCs w:val="21"/>
        </w:rPr>
        <w:t xml:space="preserve">gemeinsam </w:t>
      </w:r>
      <w:r w:rsidR="00345799" w:rsidRPr="002F1D1D">
        <w:rPr>
          <w:rFonts w:cs="Arial"/>
          <w:i/>
          <w:szCs w:val="21"/>
        </w:rPr>
        <w:t>mit regionalen Partnern</w:t>
      </w:r>
      <w:r w:rsidR="002F1D1D" w:rsidRPr="002F1D1D">
        <w:rPr>
          <w:rFonts w:cs="Arial"/>
          <w:i/>
          <w:szCs w:val="21"/>
        </w:rPr>
        <w:t>.</w:t>
      </w:r>
      <w:r w:rsidR="00345799" w:rsidRPr="002F1D1D">
        <w:rPr>
          <w:rFonts w:cs="Arial"/>
          <w:i/>
          <w:szCs w:val="21"/>
        </w:rPr>
        <w:t xml:space="preserve"> </w:t>
      </w:r>
      <w:r w:rsidR="000D5F9C">
        <w:rPr>
          <w:rFonts w:cs="Arial"/>
          <w:i/>
          <w:szCs w:val="21"/>
        </w:rPr>
        <w:t>Am Dienstag war</w:t>
      </w:r>
      <w:r w:rsidR="00345799" w:rsidRPr="002F1D1D">
        <w:rPr>
          <w:rFonts w:cs="Arial"/>
          <w:i/>
          <w:szCs w:val="21"/>
        </w:rPr>
        <w:t xml:space="preserve"> </w:t>
      </w:r>
      <w:r w:rsidR="000D5F9C">
        <w:rPr>
          <w:rFonts w:cs="Arial"/>
          <w:i/>
          <w:szCs w:val="21"/>
        </w:rPr>
        <w:t>Baustart.</w:t>
      </w:r>
    </w:p>
    <w:p w14:paraId="55D61AB3" w14:textId="77777777" w:rsidR="00F94AA3" w:rsidRPr="002F1D1D" w:rsidRDefault="00F94AA3" w:rsidP="00AC5A98">
      <w:pPr>
        <w:pStyle w:val="TabellenInhalt"/>
        <w:spacing w:line="289" w:lineRule="exact"/>
        <w:rPr>
          <w:rFonts w:cs="Arial"/>
          <w:i/>
          <w:szCs w:val="21"/>
        </w:rPr>
      </w:pPr>
    </w:p>
    <w:p w14:paraId="11CB229E" w14:textId="150189D9" w:rsidR="00CD4840" w:rsidRDefault="00CD4840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Die FHE Edelstahl Produktion </w:t>
      </w:r>
      <w:r w:rsidR="00F144E8">
        <w:rPr>
          <w:rFonts w:cs="Arial"/>
          <w:szCs w:val="21"/>
          <w:lang w:val="de-AT"/>
        </w:rPr>
        <w:t xml:space="preserve">GmbH </w:t>
      </w:r>
      <w:r>
        <w:rPr>
          <w:rFonts w:cs="Arial"/>
          <w:szCs w:val="21"/>
          <w:lang w:val="de-AT"/>
        </w:rPr>
        <w:t>erhält</w:t>
      </w:r>
      <w:r w:rsidR="00120A93">
        <w:rPr>
          <w:rFonts w:cs="Arial"/>
          <w:szCs w:val="21"/>
          <w:lang w:val="de-AT"/>
        </w:rPr>
        <w:t xml:space="preserve"> in den </w:t>
      </w:r>
      <w:r>
        <w:rPr>
          <w:rFonts w:cs="Arial"/>
          <w:szCs w:val="21"/>
          <w:lang w:val="de-AT"/>
        </w:rPr>
        <w:t>nächsten</w:t>
      </w:r>
      <w:r w:rsidR="00120A93">
        <w:rPr>
          <w:rFonts w:cs="Arial"/>
          <w:szCs w:val="21"/>
          <w:lang w:val="de-AT"/>
        </w:rPr>
        <w:t xml:space="preserve"> Monaten ein </w:t>
      </w:r>
      <w:r>
        <w:rPr>
          <w:rFonts w:cs="Arial"/>
          <w:szCs w:val="21"/>
          <w:lang w:val="de-AT"/>
        </w:rPr>
        <w:t xml:space="preserve">neues </w:t>
      </w:r>
      <w:r w:rsidR="00120A93">
        <w:rPr>
          <w:rFonts w:cs="Arial"/>
          <w:szCs w:val="21"/>
          <w:lang w:val="de-AT"/>
        </w:rPr>
        <w:t xml:space="preserve">Firmengebäude </w:t>
      </w:r>
      <w:r>
        <w:rPr>
          <w:rFonts w:cs="Arial"/>
          <w:szCs w:val="21"/>
          <w:lang w:val="de-AT"/>
        </w:rPr>
        <w:t>in Langen</w:t>
      </w:r>
      <w:r w:rsidR="007D512D">
        <w:rPr>
          <w:rFonts w:cs="Arial"/>
          <w:szCs w:val="21"/>
          <w:lang w:val="de-AT"/>
        </w:rPr>
        <w:t>, an der Gemeindegrenze zu Sulzberg</w:t>
      </w:r>
      <w:r>
        <w:rPr>
          <w:rFonts w:cs="Arial"/>
          <w:szCs w:val="21"/>
          <w:lang w:val="de-AT"/>
        </w:rPr>
        <w:t>.</w:t>
      </w:r>
      <w:r w:rsidR="00120A93">
        <w:rPr>
          <w:rFonts w:cs="Arial"/>
          <w:szCs w:val="21"/>
          <w:lang w:val="de-AT"/>
        </w:rPr>
        <w:t xml:space="preserve"> </w:t>
      </w:r>
      <w:r w:rsidR="00F52CD2">
        <w:rPr>
          <w:rFonts w:cs="Arial"/>
          <w:szCs w:val="21"/>
          <w:lang w:val="de-AT"/>
        </w:rPr>
        <w:t>Generalunternehmer ist</w:t>
      </w:r>
      <w:r w:rsidR="00F144E8">
        <w:rPr>
          <w:rFonts w:cs="Arial"/>
          <w:szCs w:val="21"/>
          <w:lang w:val="de-AT"/>
        </w:rPr>
        <w:t xml:space="preserve"> die Lauteracher</w:t>
      </w:r>
      <w:r w:rsidR="00F52CD2">
        <w:rPr>
          <w:rFonts w:cs="Arial"/>
          <w:szCs w:val="21"/>
          <w:lang w:val="de-AT"/>
        </w:rPr>
        <w:t xml:space="preserve"> </w:t>
      </w:r>
      <w:r w:rsidR="00120A93">
        <w:rPr>
          <w:rFonts w:cs="Arial"/>
          <w:szCs w:val="21"/>
          <w:lang w:val="de-AT"/>
        </w:rPr>
        <w:t>i+R Industrie- &amp; Gewerbebau</w:t>
      </w:r>
      <w:r w:rsidR="00DC0D50">
        <w:rPr>
          <w:rFonts w:cs="Arial"/>
          <w:szCs w:val="21"/>
          <w:lang w:val="de-AT"/>
        </w:rPr>
        <w:t xml:space="preserve"> GmbH</w:t>
      </w:r>
      <w:r w:rsidR="00F52CD2">
        <w:rPr>
          <w:rFonts w:cs="Arial"/>
          <w:szCs w:val="21"/>
          <w:lang w:val="de-AT"/>
        </w:rPr>
        <w:t>. Der Neu</w:t>
      </w:r>
      <w:r w:rsidR="00120A93">
        <w:rPr>
          <w:rFonts w:cs="Arial"/>
          <w:szCs w:val="21"/>
          <w:lang w:val="de-AT"/>
        </w:rPr>
        <w:t xml:space="preserve">bau mit </w:t>
      </w:r>
      <w:r w:rsidR="00DC0D50">
        <w:rPr>
          <w:rFonts w:cs="Arial"/>
          <w:szCs w:val="21"/>
          <w:lang w:val="de-AT"/>
        </w:rPr>
        <w:t xml:space="preserve">ca. </w:t>
      </w:r>
      <w:r w:rsidR="00120A93">
        <w:rPr>
          <w:rFonts w:cs="Arial"/>
          <w:szCs w:val="21"/>
          <w:lang w:val="de-AT"/>
        </w:rPr>
        <w:t xml:space="preserve">3300 Quadratmetern Nutzfläche bietet dem Hersteller von </w:t>
      </w:r>
      <w:r w:rsidR="00F144E8">
        <w:rPr>
          <w:rFonts w:cs="Arial"/>
          <w:szCs w:val="21"/>
          <w:lang w:val="de-AT"/>
        </w:rPr>
        <w:t xml:space="preserve">Gastroherden und </w:t>
      </w:r>
      <w:r w:rsidR="00391E1B">
        <w:rPr>
          <w:rFonts w:cs="Arial"/>
          <w:szCs w:val="21"/>
          <w:lang w:val="de-AT"/>
        </w:rPr>
        <w:t>Edelstahl-</w:t>
      </w:r>
      <w:r w:rsidR="00F144E8">
        <w:rPr>
          <w:rFonts w:cs="Arial"/>
          <w:szCs w:val="21"/>
          <w:lang w:val="de-AT"/>
        </w:rPr>
        <w:t>Möbeln</w:t>
      </w:r>
      <w:r w:rsidR="00120A93">
        <w:rPr>
          <w:rFonts w:cs="Arial"/>
          <w:szCs w:val="21"/>
          <w:lang w:val="de-AT"/>
        </w:rPr>
        <w:t xml:space="preserve"> mehr Platz für die Produktion</w:t>
      </w:r>
      <w:r w:rsidR="00F52CD2">
        <w:rPr>
          <w:rFonts w:cs="Arial"/>
          <w:szCs w:val="21"/>
          <w:lang w:val="de-AT"/>
        </w:rPr>
        <w:t xml:space="preserve"> sowie </w:t>
      </w:r>
      <w:r w:rsidR="00120A93">
        <w:rPr>
          <w:rFonts w:cs="Arial"/>
          <w:szCs w:val="21"/>
          <w:lang w:val="de-AT"/>
        </w:rPr>
        <w:t>Büro- und Aufenthaltsräume.</w:t>
      </w:r>
      <w:r w:rsidR="00120A93" w:rsidRPr="002F1D1D">
        <w:rPr>
          <w:rFonts w:cs="Arial"/>
          <w:szCs w:val="21"/>
          <w:lang w:val="de-AT"/>
        </w:rPr>
        <w:t xml:space="preserve"> </w:t>
      </w:r>
      <w:r w:rsidR="006A74BA" w:rsidRPr="002F1D1D">
        <w:rPr>
          <w:rFonts w:cs="Arial"/>
          <w:szCs w:val="21"/>
          <w:lang w:val="de-AT"/>
        </w:rPr>
        <w:t>„</w:t>
      </w:r>
      <w:r w:rsidR="00F144E8">
        <w:rPr>
          <w:rFonts w:cs="Arial"/>
          <w:szCs w:val="21"/>
          <w:lang w:val="de-AT"/>
        </w:rPr>
        <w:t>G</w:t>
      </w:r>
      <w:r w:rsidR="00F52CD2">
        <w:rPr>
          <w:rFonts w:cs="Arial"/>
          <w:szCs w:val="21"/>
          <w:lang w:val="de-AT"/>
        </w:rPr>
        <w:t xml:space="preserve">egenüber </w:t>
      </w:r>
      <w:r w:rsidR="00F144E8">
        <w:rPr>
          <w:rFonts w:cs="Arial"/>
          <w:szCs w:val="21"/>
          <w:lang w:val="de-AT"/>
        </w:rPr>
        <w:t xml:space="preserve">unserem </w:t>
      </w:r>
      <w:r w:rsidR="00F52CD2">
        <w:rPr>
          <w:rFonts w:cs="Arial"/>
          <w:szCs w:val="21"/>
          <w:lang w:val="de-AT"/>
        </w:rPr>
        <w:t xml:space="preserve">aktuellen Mietobjekt </w:t>
      </w:r>
      <w:r w:rsidR="00F144E8">
        <w:rPr>
          <w:rFonts w:cs="Arial"/>
          <w:szCs w:val="21"/>
          <w:lang w:val="de-AT"/>
        </w:rPr>
        <w:t>hat er</w:t>
      </w:r>
      <w:r w:rsidR="00F52CD2">
        <w:rPr>
          <w:rFonts w:cs="Arial"/>
          <w:szCs w:val="21"/>
          <w:lang w:val="de-AT"/>
        </w:rPr>
        <w:t xml:space="preserve"> </w:t>
      </w:r>
      <w:r w:rsidR="00120A93">
        <w:rPr>
          <w:rFonts w:cs="Arial"/>
          <w:szCs w:val="21"/>
          <w:lang w:val="de-AT"/>
        </w:rPr>
        <w:t>viele Pluspunkte</w:t>
      </w:r>
      <w:r w:rsidR="00F144E8">
        <w:rPr>
          <w:rFonts w:cs="Arial"/>
          <w:szCs w:val="21"/>
          <w:lang w:val="de-AT"/>
        </w:rPr>
        <w:t>:</w:t>
      </w:r>
      <w:r>
        <w:rPr>
          <w:rFonts w:cs="Arial"/>
          <w:szCs w:val="21"/>
          <w:lang w:val="de-AT"/>
        </w:rPr>
        <w:t xml:space="preserve"> Wir können Abläufe</w:t>
      </w:r>
      <w:r w:rsidR="007D512D">
        <w:rPr>
          <w:rFonts w:cs="Arial"/>
          <w:szCs w:val="21"/>
          <w:lang w:val="de-AT"/>
        </w:rPr>
        <w:t>, Maschinenaufstellung und Materialfluss</w:t>
      </w:r>
      <w:r>
        <w:rPr>
          <w:rFonts w:cs="Arial"/>
          <w:szCs w:val="21"/>
          <w:lang w:val="de-AT"/>
        </w:rPr>
        <w:t xml:space="preserve"> </w:t>
      </w:r>
      <w:r w:rsidR="006A74BA" w:rsidRPr="002F1D1D">
        <w:rPr>
          <w:rFonts w:cs="Arial"/>
          <w:szCs w:val="21"/>
          <w:lang w:val="de-AT"/>
        </w:rPr>
        <w:t>optimieren</w:t>
      </w:r>
      <w:r>
        <w:rPr>
          <w:rFonts w:cs="Arial"/>
          <w:szCs w:val="21"/>
          <w:lang w:val="de-AT"/>
        </w:rPr>
        <w:t xml:space="preserve"> und unseren Mitarbeitern </w:t>
      </w:r>
      <w:r w:rsidR="000170D8">
        <w:rPr>
          <w:rFonts w:cs="Arial"/>
          <w:szCs w:val="21"/>
          <w:lang w:val="de-AT"/>
        </w:rPr>
        <w:t xml:space="preserve">perfekte Arbeitsbedingungen </w:t>
      </w:r>
      <w:r>
        <w:rPr>
          <w:rFonts w:cs="Arial"/>
          <w:szCs w:val="21"/>
          <w:lang w:val="de-AT"/>
        </w:rPr>
        <w:t>bieten“, s</w:t>
      </w:r>
      <w:r w:rsidR="00D322BB">
        <w:rPr>
          <w:rFonts w:cs="Arial"/>
          <w:szCs w:val="21"/>
          <w:lang w:val="de-AT"/>
        </w:rPr>
        <w:t xml:space="preserve">childert </w:t>
      </w:r>
      <w:r>
        <w:rPr>
          <w:rFonts w:cs="Arial"/>
          <w:szCs w:val="21"/>
          <w:lang w:val="de-AT"/>
        </w:rPr>
        <w:t>Geschäftsführer Dietmar Hagen.</w:t>
      </w:r>
    </w:p>
    <w:p w14:paraId="38FBB5DB" w14:textId="77777777" w:rsidR="00A92994" w:rsidRDefault="00A92994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2B7C5DB7" w14:textId="77777777" w:rsidR="00CD4840" w:rsidRDefault="002675CA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i</w:t>
      </w:r>
      <w:r w:rsidR="00F52CD2">
        <w:rPr>
          <w:rFonts w:cs="Arial"/>
          <w:szCs w:val="21"/>
          <w:lang w:val="de-AT"/>
        </w:rPr>
        <w:t>+R Industrie- &amp; Gewerbebau errichtet das Firmengebäude nach den Plänen des Architekturbüros Johannes Kaufmann. Der Bürotrakt entsteht in Massivbauweise</w:t>
      </w:r>
      <w:r>
        <w:rPr>
          <w:rFonts w:cs="Arial"/>
          <w:szCs w:val="21"/>
          <w:lang w:val="de-AT"/>
        </w:rPr>
        <w:t xml:space="preserve">, die </w:t>
      </w:r>
      <w:r w:rsidR="00F52CD2">
        <w:rPr>
          <w:rFonts w:cs="Arial"/>
          <w:szCs w:val="21"/>
          <w:lang w:val="de-AT"/>
        </w:rPr>
        <w:t xml:space="preserve">Produktionshalle </w:t>
      </w:r>
      <w:r>
        <w:rPr>
          <w:rFonts w:cs="Arial"/>
          <w:szCs w:val="21"/>
          <w:lang w:val="de-AT"/>
        </w:rPr>
        <w:t xml:space="preserve">zieht i+R Holzbau als </w:t>
      </w:r>
      <w:r w:rsidR="00F52CD2">
        <w:rPr>
          <w:rFonts w:cs="Arial"/>
          <w:szCs w:val="21"/>
          <w:lang w:val="de-AT"/>
        </w:rPr>
        <w:t xml:space="preserve">Holztragkonstruktion </w:t>
      </w:r>
      <w:r>
        <w:rPr>
          <w:rFonts w:cs="Arial"/>
          <w:szCs w:val="21"/>
          <w:lang w:val="de-AT"/>
        </w:rPr>
        <w:t xml:space="preserve">auf und verkleidet sie mit </w:t>
      </w:r>
      <w:r w:rsidR="00F52CD2">
        <w:rPr>
          <w:rFonts w:cs="Arial"/>
          <w:szCs w:val="21"/>
          <w:lang w:val="de-AT"/>
        </w:rPr>
        <w:t>einer Holzfassade.</w:t>
      </w:r>
      <w:r>
        <w:rPr>
          <w:rFonts w:cs="Arial"/>
          <w:szCs w:val="21"/>
          <w:lang w:val="de-AT"/>
        </w:rPr>
        <w:t xml:space="preserve"> </w:t>
      </w:r>
      <w:r w:rsidR="00B8271B">
        <w:rPr>
          <w:rFonts w:cs="Arial"/>
          <w:szCs w:val="21"/>
          <w:lang w:val="de-AT"/>
        </w:rPr>
        <w:t>„</w:t>
      </w:r>
      <w:r w:rsidR="00F144E8">
        <w:rPr>
          <w:rFonts w:cs="Arial"/>
          <w:szCs w:val="21"/>
          <w:lang w:val="de-AT"/>
        </w:rPr>
        <w:t>D</w:t>
      </w:r>
      <w:r w:rsidR="00B8271B">
        <w:rPr>
          <w:rFonts w:cs="Arial"/>
          <w:szCs w:val="21"/>
          <w:lang w:val="de-AT"/>
        </w:rPr>
        <w:t xml:space="preserve">er moderne Bau </w:t>
      </w:r>
      <w:r w:rsidR="00F144E8">
        <w:rPr>
          <w:rFonts w:cs="Arial"/>
          <w:szCs w:val="21"/>
          <w:lang w:val="de-AT"/>
        </w:rPr>
        <w:t xml:space="preserve">wird sich </w:t>
      </w:r>
      <w:r w:rsidR="00B8271B">
        <w:rPr>
          <w:rFonts w:cs="Arial"/>
          <w:szCs w:val="21"/>
          <w:lang w:val="de-AT"/>
        </w:rPr>
        <w:t xml:space="preserve">gut in die Umgebung des Bregenzerwaldes einfügen“, ist </w:t>
      </w:r>
      <w:r w:rsidR="00A92994">
        <w:rPr>
          <w:rFonts w:cs="Arial"/>
          <w:szCs w:val="21"/>
          <w:lang w:val="de-AT"/>
        </w:rPr>
        <w:t xml:space="preserve">i+R-Projektleiter Simon Spiegel </w:t>
      </w:r>
      <w:r w:rsidR="00B8271B">
        <w:rPr>
          <w:rFonts w:cs="Arial"/>
          <w:szCs w:val="21"/>
          <w:lang w:val="de-AT"/>
        </w:rPr>
        <w:t>überzeugt.</w:t>
      </w:r>
      <w:r w:rsidR="00A92994">
        <w:rPr>
          <w:rFonts w:cs="Arial"/>
          <w:szCs w:val="21"/>
          <w:lang w:val="de-AT"/>
        </w:rPr>
        <w:t xml:space="preserve"> </w:t>
      </w:r>
      <w:r w:rsidR="00DC0D50">
        <w:rPr>
          <w:rFonts w:cs="Arial"/>
          <w:szCs w:val="21"/>
          <w:lang w:val="de-AT"/>
        </w:rPr>
        <w:t>Eine Photovoltaik</w:t>
      </w:r>
      <w:r w:rsidR="00B8271B">
        <w:rPr>
          <w:rFonts w:cs="Arial"/>
          <w:szCs w:val="21"/>
          <w:lang w:val="de-AT"/>
        </w:rPr>
        <w:t xml:space="preserve">-Anlage </w:t>
      </w:r>
      <w:r w:rsidR="00F144E8">
        <w:rPr>
          <w:rFonts w:cs="Arial"/>
          <w:szCs w:val="21"/>
          <w:lang w:val="de-AT"/>
        </w:rPr>
        <w:t>liefert</w:t>
      </w:r>
      <w:r w:rsidR="00B8271B">
        <w:rPr>
          <w:rFonts w:cs="Arial"/>
          <w:szCs w:val="21"/>
          <w:lang w:val="de-AT"/>
        </w:rPr>
        <w:t xml:space="preserve"> Energie aus der Sonne.</w:t>
      </w:r>
    </w:p>
    <w:p w14:paraId="5D23F013" w14:textId="77777777" w:rsidR="00B8271B" w:rsidRDefault="00B8271B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46BDE464" w14:textId="77777777" w:rsidR="00F144E8" w:rsidRPr="00F144E8" w:rsidRDefault="009F4E76" w:rsidP="005B7554">
      <w:pPr>
        <w:pStyle w:val="TabellenInhalt"/>
        <w:spacing w:line="289" w:lineRule="exact"/>
        <w:rPr>
          <w:rFonts w:cs="Arial"/>
          <w:b/>
          <w:bCs/>
          <w:szCs w:val="21"/>
          <w:lang w:val="de-AT"/>
        </w:rPr>
      </w:pPr>
      <w:r>
        <w:rPr>
          <w:rFonts w:cs="Arial"/>
          <w:b/>
          <w:bCs/>
          <w:szCs w:val="21"/>
          <w:lang w:val="de-AT"/>
        </w:rPr>
        <w:t>Kurze Bauzeit</w:t>
      </w:r>
    </w:p>
    <w:p w14:paraId="7DEFA1D9" w14:textId="0F63BB5D" w:rsidR="00A92994" w:rsidRDefault="00A92994" w:rsidP="00A92994">
      <w:pPr>
        <w:pStyle w:val="TabellenInhalt"/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Die Fertigstellung ist bereits für Ende 2020 geplant – „eine </w:t>
      </w:r>
      <w:r w:rsidR="00D06756">
        <w:rPr>
          <w:rFonts w:cs="Arial"/>
          <w:szCs w:val="21"/>
          <w:lang w:val="de-AT"/>
        </w:rPr>
        <w:t>h</w:t>
      </w:r>
      <w:r>
        <w:rPr>
          <w:rFonts w:cs="Arial"/>
          <w:szCs w:val="21"/>
          <w:lang w:val="de-AT"/>
        </w:rPr>
        <w:t>erausforder</w:t>
      </w:r>
      <w:r w:rsidR="00D06756">
        <w:rPr>
          <w:rFonts w:cs="Arial"/>
          <w:szCs w:val="21"/>
          <w:lang w:val="de-AT"/>
        </w:rPr>
        <w:t>nde Zielvorgabe</w:t>
      </w:r>
      <w:r>
        <w:rPr>
          <w:rFonts w:cs="Arial"/>
          <w:szCs w:val="21"/>
          <w:lang w:val="de-AT"/>
        </w:rPr>
        <w:t>“</w:t>
      </w:r>
      <w:r w:rsidR="00D06756">
        <w:rPr>
          <w:rFonts w:cs="Arial"/>
          <w:szCs w:val="21"/>
          <w:lang w:val="de-AT"/>
        </w:rPr>
        <w:t>,</w:t>
      </w:r>
      <w:r>
        <w:rPr>
          <w:rFonts w:cs="Arial"/>
          <w:szCs w:val="21"/>
          <w:lang w:val="de-AT"/>
        </w:rPr>
        <w:t xml:space="preserve"> meint Simon Spiegel. </w:t>
      </w:r>
      <w:r w:rsidR="00F144E8">
        <w:rPr>
          <w:rFonts w:cs="Arial"/>
          <w:szCs w:val="21"/>
          <w:lang w:val="de-AT"/>
        </w:rPr>
        <w:t>Nicht nur deshalb</w:t>
      </w:r>
      <w:r>
        <w:rPr>
          <w:rFonts w:cs="Arial"/>
          <w:szCs w:val="21"/>
          <w:lang w:val="de-AT"/>
        </w:rPr>
        <w:t xml:space="preserve"> </w:t>
      </w:r>
      <w:r w:rsidR="00F144E8">
        <w:rPr>
          <w:rFonts w:cs="Arial"/>
          <w:szCs w:val="21"/>
          <w:lang w:val="de-AT"/>
        </w:rPr>
        <w:t xml:space="preserve">setzt i+R </w:t>
      </w:r>
      <w:r w:rsidR="00DC0D50">
        <w:rPr>
          <w:rFonts w:cs="Arial"/>
          <w:szCs w:val="21"/>
          <w:lang w:val="de-AT"/>
        </w:rPr>
        <w:t xml:space="preserve">bestmöglich </w:t>
      </w:r>
      <w:r w:rsidR="00F144E8">
        <w:rPr>
          <w:rFonts w:cs="Arial"/>
          <w:szCs w:val="21"/>
          <w:lang w:val="de-AT"/>
        </w:rPr>
        <w:t>a</w:t>
      </w:r>
      <w:r>
        <w:rPr>
          <w:rFonts w:cs="Arial"/>
          <w:szCs w:val="21"/>
          <w:lang w:val="de-AT"/>
        </w:rPr>
        <w:t xml:space="preserve">uf die Zusammenarbeit mit </w:t>
      </w:r>
      <w:r w:rsidR="00F144E8">
        <w:rPr>
          <w:rFonts w:cs="Arial"/>
          <w:szCs w:val="21"/>
          <w:lang w:val="de-AT"/>
        </w:rPr>
        <w:t>Betrieben aus der Umgebung</w:t>
      </w:r>
      <w:r>
        <w:rPr>
          <w:rFonts w:cs="Arial"/>
          <w:szCs w:val="21"/>
          <w:lang w:val="de-AT"/>
        </w:rPr>
        <w:t>. „So können wir</w:t>
      </w:r>
      <w:r w:rsidR="00F144E8">
        <w:rPr>
          <w:rFonts w:cs="Arial"/>
          <w:szCs w:val="21"/>
          <w:lang w:val="de-AT"/>
        </w:rPr>
        <w:t xml:space="preserve"> </w:t>
      </w:r>
      <w:r w:rsidR="007D512D">
        <w:rPr>
          <w:rFonts w:cs="Arial"/>
          <w:szCs w:val="21"/>
          <w:lang w:val="de-AT"/>
        </w:rPr>
        <w:t xml:space="preserve">höchste </w:t>
      </w:r>
      <w:r w:rsidR="00F144E8">
        <w:rPr>
          <w:rFonts w:cs="Arial"/>
          <w:szCs w:val="21"/>
          <w:lang w:val="de-AT"/>
        </w:rPr>
        <w:t xml:space="preserve">Qualität garantieren und </w:t>
      </w:r>
      <w:r>
        <w:rPr>
          <w:rFonts w:cs="Arial"/>
          <w:szCs w:val="21"/>
          <w:lang w:val="de-AT"/>
        </w:rPr>
        <w:t>die Wertschöpfung in der Region halten</w:t>
      </w:r>
      <w:r w:rsidR="00BB2F14">
        <w:rPr>
          <w:rFonts w:cs="Arial"/>
          <w:szCs w:val="21"/>
          <w:lang w:val="de-AT"/>
        </w:rPr>
        <w:t xml:space="preserve">. Das </w:t>
      </w:r>
      <w:r w:rsidR="00327D43">
        <w:rPr>
          <w:rFonts w:cs="Arial"/>
          <w:szCs w:val="21"/>
          <w:lang w:val="de-AT"/>
        </w:rPr>
        <w:t xml:space="preserve">ist </w:t>
      </w:r>
      <w:r w:rsidR="00BB2F14">
        <w:rPr>
          <w:rFonts w:cs="Arial"/>
          <w:szCs w:val="21"/>
          <w:lang w:val="de-AT"/>
        </w:rPr>
        <w:t xml:space="preserve">generell </w:t>
      </w:r>
      <w:r w:rsidR="00327D43">
        <w:rPr>
          <w:rFonts w:cs="Arial"/>
          <w:szCs w:val="21"/>
          <w:lang w:val="de-AT"/>
        </w:rPr>
        <w:t xml:space="preserve">unser Zugang </w:t>
      </w:r>
      <w:r w:rsidR="00BB2F14">
        <w:rPr>
          <w:rFonts w:cs="Arial"/>
          <w:szCs w:val="21"/>
          <w:lang w:val="de-AT"/>
        </w:rPr>
        <w:t xml:space="preserve">und </w:t>
      </w:r>
      <w:r w:rsidR="00327D43">
        <w:rPr>
          <w:rFonts w:cs="Arial"/>
          <w:szCs w:val="21"/>
          <w:lang w:val="de-AT"/>
        </w:rPr>
        <w:t>gerade jetzt</w:t>
      </w:r>
      <w:r w:rsidR="00F144E8">
        <w:rPr>
          <w:rFonts w:cs="Arial"/>
          <w:szCs w:val="21"/>
          <w:lang w:val="de-AT"/>
        </w:rPr>
        <w:t xml:space="preserve"> wichtiger denn</w:t>
      </w:r>
      <w:r w:rsidR="00BB2F14">
        <w:rPr>
          <w:rFonts w:cs="Arial"/>
          <w:szCs w:val="21"/>
          <w:lang w:val="de-AT"/>
        </w:rPr>
        <w:t xml:space="preserve"> je</w:t>
      </w:r>
      <w:r w:rsidR="00F144E8">
        <w:rPr>
          <w:rFonts w:cs="Arial"/>
          <w:szCs w:val="21"/>
          <w:lang w:val="de-AT"/>
        </w:rPr>
        <w:t>“</w:t>
      </w:r>
      <w:r w:rsidR="00BB2F14">
        <w:rPr>
          <w:rFonts w:cs="Arial"/>
          <w:szCs w:val="21"/>
          <w:lang w:val="de-AT"/>
        </w:rPr>
        <w:t>,</w:t>
      </w:r>
      <w:r w:rsidR="00F144E8">
        <w:rPr>
          <w:rFonts w:cs="Arial"/>
          <w:szCs w:val="21"/>
          <w:lang w:val="de-AT"/>
        </w:rPr>
        <w:t xml:space="preserve"> betont </w:t>
      </w:r>
      <w:r w:rsidR="00E74E7C">
        <w:rPr>
          <w:rFonts w:cs="Arial"/>
          <w:szCs w:val="21"/>
          <w:lang w:val="de-AT"/>
        </w:rPr>
        <w:t>der Projektleiter</w:t>
      </w:r>
      <w:r>
        <w:rPr>
          <w:rFonts w:cs="Arial"/>
          <w:szCs w:val="21"/>
          <w:lang w:val="de-AT"/>
        </w:rPr>
        <w:t>.</w:t>
      </w:r>
    </w:p>
    <w:p w14:paraId="6D20F3A5" w14:textId="77777777" w:rsidR="002675CA" w:rsidRDefault="002675CA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242FFDD9" w14:textId="77777777" w:rsidR="002675CA" w:rsidRPr="00B8271B" w:rsidRDefault="00D322BB" w:rsidP="005B7554">
      <w:pPr>
        <w:pStyle w:val="TabellenInhalt"/>
        <w:spacing w:line="289" w:lineRule="exact"/>
        <w:rPr>
          <w:rFonts w:cs="Arial"/>
          <w:b/>
          <w:bCs/>
          <w:szCs w:val="21"/>
          <w:lang w:val="de-AT"/>
        </w:rPr>
      </w:pPr>
      <w:r w:rsidRPr="00B8271B">
        <w:rPr>
          <w:rFonts w:cs="Arial"/>
          <w:b/>
          <w:bCs/>
          <w:szCs w:val="21"/>
          <w:lang w:val="de-AT"/>
        </w:rPr>
        <w:t xml:space="preserve">Über FHE Edelstahl Produktion </w:t>
      </w:r>
    </w:p>
    <w:p w14:paraId="602A3FE0" w14:textId="56BC074E" w:rsidR="00D322BB" w:rsidRDefault="00B8271B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Die FHE</w:t>
      </w:r>
      <w:r w:rsidR="00D322BB">
        <w:rPr>
          <w:rFonts w:cs="Arial"/>
          <w:szCs w:val="21"/>
          <w:lang w:val="de-AT"/>
        </w:rPr>
        <w:t xml:space="preserve"> </w:t>
      </w:r>
      <w:r>
        <w:rPr>
          <w:rFonts w:cs="Arial"/>
          <w:szCs w:val="21"/>
          <w:lang w:val="de-AT"/>
        </w:rPr>
        <w:t>Edelstahl Produktion GmbH</w:t>
      </w:r>
      <w:r w:rsidR="002003E8">
        <w:rPr>
          <w:rFonts w:cs="Arial"/>
          <w:szCs w:val="21"/>
          <w:lang w:val="de-AT"/>
        </w:rPr>
        <w:t xml:space="preserve"> aus Hard</w:t>
      </w:r>
      <w:r>
        <w:rPr>
          <w:rFonts w:cs="Arial"/>
          <w:szCs w:val="21"/>
          <w:lang w:val="de-AT"/>
        </w:rPr>
        <w:t xml:space="preserve"> </w:t>
      </w:r>
      <w:r w:rsidR="00D322BB">
        <w:rPr>
          <w:rFonts w:cs="Arial"/>
          <w:szCs w:val="21"/>
          <w:lang w:val="de-AT"/>
        </w:rPr>
        <w:t>ist ein Tochter</w:t>
      </w:r>
      <w:r w:rsidR="002003E8">
        <w:rPr>
          <w:rFonts w:cs="Arial"/>
          <w:szCs w:val="21"/>
          <w:lang w:val="de-AT"/>
        </w:rPr>
        <w:t>unternehmen</w:t>
      </w:r>
      <w:r w:rsidR="00D322BB">
        <w:rPr>
          <w:rFonts w:cs="Arial"/>
          <w:szCs w:val="21"/>
          <w:lang w:val="de-AT"/>
        </w:rPr>
        <w:t xml:space="preserve"> der FHE Franke</w:t>
      </w:r>
      <w:r w:rsidR="002003E8">
        <w:rPr>
          <w:rFonts w:cs="Arial"/>
          <w:szCs w:val="21"/>
          <w:lang w:val="de-AT"/>
        </w:rPr>
        <w:t xml:space="preserve"> – Vertrieb von Gastronomieeinrichtungen GmbH </w:t>
      </w:r>
      <w:r w:rsidR="00D322BB">
        <w:rPr>
          <w:rFonts w:cs="Arial"/>
          <w:szCs w:val="21"/>
          <w:lang w:val="de-AT"/>
        </w:rPr>
        <w:t xml:space="preserve"> in </w:t>
      </w:r>
      <w:r w:rsidR="002003E8">
        <w:rPr>
          <w:rFonts w:cs="Arial"/>
          <w:szCs w:val="21"/>
          <w:lang w:val="de-AT"/>
        </w:rPr>
        <w:t>Dornbirn</w:t>
      </w:r>
      <w:r w:rsidR="00D322BB">
        <w:rPr>
          <w:rFonts w:cs="Arial"/>
          <w:szCs w:val="21"/>
          <w:lang w:val="de-AT"/>
        </w:rPr>
        <w:t xml:space="preserve"> und wurde 2012 gegründet. </w:t>
      </w:r>
      <w:r>
        <w:rPr>
          <w:rFonts w:cs="Arial"/>
          <w:szCs w:val="21"/>
          <w:lang w:val="de-AT"/>
        </w:rPr>
        <w:t>Das Unternehmen</w:t>
      </w:r>
      <w:r w:rsidR="00D322BB">
        <w:rPr>
          <w:rFonts w:cs="Arial"/>
          <w:szCs w:val="21"/>
          <w:lang w:val="de-AT"/>
        </w:rPr>
        <w:t xml:space="preserve"> ist auf die Herstellung von Herden und Möbeln aus rostfreiem Stahl für die Gastronomie und Hotellerie spezialisiert und beschäftigt aktuell 25 Mitarbeiterinnen und Mitarbeiter, 17 davon in der Produktion. Im </w:t>
      </w:r>
      <w:r w:rsidR="007D512D">
        <w:rPr>
          <w:rFonts w:cs="Arial"/>
          <w:szCs w:val="21"/>
          <w:lang w:val="de-AT"/>
        </w:rPr>
        <w:t>Mutter</w:t>
      </w:r>
      <w:r w:rsidR="00D322BB">
        <w:rPr>
          <w:rFonts w:cs="Arial"/>
          <w:szCs w:val="21"/>
          <w:lang w:val="de-AT"/>
        </w:rPr>
        <w:t>unternehmen FHE Franke</w:t>
      </w:r>
      <w:r w:rsidR="002003E8">
        <w:rPr>
          <w:rFonts w:cs="Arial"/>
          <w:szCs w:val="21"/>
          <w:lang w:val="de-AT"/>
        </w:rPr>
        <w:t xml:space="preserve"> – Vertrieb von Gastronomieeinrichtungen GmbH </w:t>
      </w:r>
      <w:r w:rsidR="00D322BB">
        <w:rPr>
          <w:rFonts w:cs="Arial"/>
          <w:szCs w:val="21"/>
          <w:lang w:val="de-AT"/>
        </w:rPr>
        <w:t>, das seit 1988 besteht, sind insgesamt 110 tätig.</w:t>
      </w:r>
      <w:r>
        <w:rPr>
          <w:rFonts w:cs="Arial"/>
          <w:szCs w:val="21"/>
          <w:lang w:val="de-AT"/>
        </w:rPr>
        <w:t xml:space="preserve"> Kernmarkt ist die DACH-Region.</w:t>
      </w:r>
    </w:p>
    <w:p w14:paraId="4FE1709B" w14:textId="77777777" w:rsidR="00F55A9F" w:rsidRPr="002F1D1D" w:rsidRDefault="00F55A9F" w:rsidP="00AC5A98">
      <w:pPr>
        <w:pStyle w:val="TabellenInhalt"/>
        <w:spacing w:line="289" w:lineRule="exact"/>
        <w:rPr>
          <w:rFonts w:cs="Arial"/>
          <w:szCs w:val="21"/>
        </w:rPr>
      </w:pPr>
    </w:p>
    <w:p w14:paraId="16A9CA4B" w14:textId="77777777" w:rsidR="00A94D4E" w:rsidRPr="00FE12DE" w:rsidRDefault="00A94D4E" w:rsidP="00AC5A98">
      <w:pPr>
        <w:pStyle w:val="TabellenInhalt"/>
        <w:spacing w:line="289" w:lineRule="exact"/>
        <w:rPr>
          <w:rFonts w:cs="Arial"/>
          <w:b/>
          <w:bCs/>
          <w:kern w:val="1"/>
          <w:szCs w:val="21"/>
          <w:lang w:val="de-AT"/>
        </w:rPr>
      </w:pPr>
      <w:r w:rsidRPr="00FE12DE">
        <w:rPr>
          <w:rFonts w:cs="Arial"/>
          <w:b/>
          <w:szCs w:val="21"/>
          <w:lang w:val="de-AT"/>
        </w:rPr>
        <w:t>Infos</w:t>
      </w:r>
      <w:r w:rsidR="00181653" w:rsidRPr="00FE12DE">
        <w:rPr>
          <w:rFonts w:cs="Arial"/>
          <w:b/>
          <w:szCs w:val="21"/>
          <w:lang w:val="de-AT"/>
        </w:rPr>
        <w:t>:</w:t>
      </w:r>
      <w:r w:rsidRPr="00FE12DE">
        <w:rPr>
          <w:rFonts w:cs="Arial"/>
          <w:b/>
          <w:szCs w:val="21"/>
          <w:lang w:val="de-AT"/>
        </w:rPr>
        <w:t xml:space="preserve"> </w:t>
      </w:r>
      <w:hyperlink r:id="rId7" w:history="1">
        <w:r w:rsidR="00DC0D50" w:rsidRPr="00FE12DE">
          <w:rPr>
            <w:rStyle w:val="Hyperlink"/>
            <w:rFonts w:cs="Arial"/>
            <w:szCs w:val="21"/>
          </w:rPr>
          <w:t>www.ir-industrie-gewerbebau.com</w:t>
        </w:r>
      </w:hyperlink>
      <w:r w:rsidR="00DC0D50" w:rsidRPr="00FE12DE">
        <w:rPr>
          <w:rFonts w:cs="Arial"/>
          <w:szCs w:val="21"/>
        </w:rPr>
        <w:t xml:space="preserve"> </w:t>
      </w:r>
      <w:r w:rsidR="00B8271B" w:rsidRPr="00FE12DE">
        <w:rPr>
          <w:szCs w:val="21"/>
        </w:rPr>
        <w:t xml:space="preserve">und </w:t>
      </w:r>
      <w:hyperlink r:id="rId8" w:history="1">
        <w:r w:rsidR="00B8271B" w:rsidRPr="00FE12DE">
          <w:rPr>
            <w:rStyle w:val="Hyperlink"/>
            <w:szCs w:val="21"/>
          </w:rPr>
          <w:t>www.fhe.at</w:t>
        </w:r>
      </w:hyperlink>
      <w:r w:rsidR="00B8271B" w:rsidRPr="00FE12DE">
        <w:rPr>
          <w:szCs w:val="21"/>
        </w:rPr>
        <w:t xml:space="preserve"> </w:t>
      </w:r>
    </w:p>
    <w:p w14:paraId="0AC26CE0" w14:textId="77777777" w:rsidR="00F65FD0" w:rsidRPr="002F1D1D" w:rsidRDefault="00F65FD0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5FD787BE" w14:textId="77777777" w:rsidR="00943A99" w:rsidRPr="002F1D1D" w:rsidRDefault="00943A99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6A7F70F8" w14:textId="77777777" w:rsidR="00106A1D" w:rsidRPr="002F1D1D" w:rsidRDefault="00106A1D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361DB7FB" w14:textId="77777777" w:rsidR="00EA6CB7" w:rsidRPr="002F1D1D" w:rsidRDefault="008B292B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</w:rPr>
      </w:pPr>
      <w:r w:rsidRPr="002F1D1D">
        <w:rPr>
          <w:rFonts w:ascii="Arial" w:hAnsi="Arial" w:cs="Arial"/>
          <w:b/>
          <w:bCs/>
          <w:kern w:val="1"/>
          <w:sz w:val="21"/>
          <w:szCs w:val="21"/>
        </w:rPr>
        <w:lastRenderedPageBreak/>
        <w:t>Factbox:</w:t>
      </w:r>
      <w:r w:rsidRPr="002F1D1D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A518B9" w:rsidRPr="002F1D1D">
        <w:rPr>
          <w:rFonts w:ascii="Arial" w:hAnsi="Arial" w:cs="Arial"/>
          <w:b/>
          <w:bCs/>
          <w:kern w:val="1"/>
          <w:sz w:val="21"/>
          <w:szCs w:val="21"/>
        </w:rPr>
        <w:t>Neubau FHE Edelstahl Produktion GmbH</w:t>
      </w:r>
    </w:p>
    <w:p w14:paraId="2D27E284" w14:textId="77777777" w:rsidR="00106A1D" w:rsidRDefault="00A518B9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2F1D1D">
        <w:rPr>
          <w:rFonts w:ascii="Arial" w:hAnsi="Arial" w:cs="Arial"/>
          <w:bCs/>
          <w:kern w:val="1"/>
          <w:sz w:val="21"/>
          <w:szCs w:val="21"/>
        </w:rPr>
        <w:t xml:space="preserve">Generalunternehmer i+R Industrie- </w:t>
      </w:r>
      <w:r w:rsidR="00327D43">
        <w:rPr>
          <w:rFonts w:ascii="Arial" w:hAnsi="Arial" w:cs="Arial"/>
          <w:bCs/>
          <w:kern w:val="1"/>
          <w:sz w:val="21"/>
          <w:szCs w:val="21"/>
        </w:rPr>
        <w:t>&amp;</w:t>
      </w:r>
      <w:r w:rsidR="00327D43" w:rsidRPr="002F1D1D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2F1D1D">
        <w:rPr>
          <w:rFonts w:ascii="Arial" w:hAnsi="Arial" w:cs="Arial"/>
          <w:bCs/>
          <w:kern w:val="1"/>
          <w:sz w:val="21"/>
          <w:szCs w:val="21"/>
        </w:rPr>
        <w:t>Gewerbebau GmbH</w:t>
      </w:r>
      <w:r w:rsidR="00366D7E" w:rsidRPr="002F1D1D">
        <w:rPr>
          <w:rFonts w:ascii="Arial" w:hAnsi="Arial" w:cs="Arial"/>
          <w:bCs/>
          <w:kern w:val="1"/>
          <w:sz w:val="21"/>
          <w:szCs w:val="21"/>
        </w:rPr>
        <w:t>, Lauterach</w:t>
      </w:r>
    </w:p>
    <w:p w14:paraId="6E299C9F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Planung: Johannes Kaufmann Architektur, Dornbirn/Wien</w:t>
      </w:r>
    </w:p>
    <w:p w14:paraId="4D6A6238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Nutzfläche: </w:t>
      </w:r>
      <w:r w:rsidR="00DC0D50">
        <w:rPr>
          <w:rFonts w:ascii="Arial" w:hAnsi="Arial" w:cs="Arial"/>
          <w:bCs/>
          <w:kern w:val="1"/>
          <w:sz w:val="21"/>
          <w:szCs w:val="21"/>
        </w:rPr>
        <w:t xml:space="preserve">ca. </w:t>
      </w:r>
      <w:r>
        <w:rPr>
          <w:rFonts w:ascii="Arial" w:hAnsi="Arial" w:cs="Arial"/>
          <w:bCs/>
          <w:kern w:val="1"/>
          <w:sz w:val="21"/>
          <w:szCs w:val="21"/>
        </w:rPr>
        <w:t>3300 Quadratmeter</w:t>
      </w:r>
    </w:p>
    <w:p w14:paraId="0546CBE6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Nutzung: Produktionshalle, Büros, Aufenthaltsräume</w:t>
      </w:r>
    </w:p>
    <w:p w14:paraId="0808E9F6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Bauweise: Massivbau</w:t>
      </w:r>
      <w:r w:rsidR="00327D43">
        <w:rPr>
          <w:rFonts w:ascii="Arial" w:hAnsi="Arial" w:cs="Arial"/>
          <w:bCs/>
          <w:kern w:val="1"/>
          <w:sz w:val="21"/>
          <w:szCs w:val="21"/>
        </w:rPr>
        <w:t xml:space="preserve"> (Bürotrakt) bzw.</w:t>
      </w:r>
      <w:r>
        <w:rPr>
          <w:rFonts w:ascii="Arial" w:hAnsi="Arial" w:cs="Arial"/>
          <w:bCs/>
          <w:kern w:val="1"/>
          <w:sz w:val="21"/>
          <w:szCs w:val="21"/>
        </w:rPr>
        <w:t xml:space="preserve"> Holztragkonstruktion mit Holzfassade</w:t>
      </w:r>
      <w:r w:rsidR="00327D43">
        <w:rPr>
          <w:rFonts w:ascii="Arial" w:hAnsi="Arial" w:cs="Arial"/>
          <w:bCs/>
          <w:kern w:val="1"/>
          <w:sz w:val="21"/>
          <w:szCs w:val="21"/>
        </w:rPr>
        <w:t xml:space="preserve"> (Halle)</w:t>
      </w:r>
    </w:p>
    <w:p w14:paraId="590426B5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Baustart: Mitte April 2020</w:t>
      </w:r>
    </w:p>
    <w:p w14:paraId="0F4DCB45" w14:textId="77777777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Geplante Fertigstellung: Dezember 2020</w:t>
      </w:r>
    </w:p>
    <w:p w14:paraId="367BBD8E" w14:textId="6DE28F00" w:rsidR="008B292B" w:rsidRDefault="000170D8" w:rsidP="00BB2F14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Investitions</w:t>
      </w:r>
      <w:r w:rsidR="00BB2F14">
        <w:rPr>
          <w:rFonts w:ascii="Arial" w:hAnsi="Arial" w:cs="Arial"/>
          <w:bCs/>
          <w:kern w:val="1"/>
          <w:sz w:val="21"/>
          <w:szCs w:val="21"/>
        </w:rPr>
        <w:t xml:space="preserve">volumen: </w:t>
      </w:r>
      <w:r w:rsidR="00DC0D50">
        <w:rPr>
          <w:rFonts w:ascii="Arial" w:hAnsi="Arial" w:cs="Arial"/>
          <w:bCs/>
          <w:kern w:val="1"/>
          <w:sz w:val="21"/>
          <w:szCs w:val="21"/>
        </w:rPr>
        <w:t xml:space="preserve">ca. </w:t>
      </w:r>
      <w:r>
        <w:rPr>
          <w:rFonts w:ascii="Arial" w:hAnsi="Arial" w:cs="Arial"/>
          <w:bCs/>
          <w:kern w:val="1"/>
          <w:sz w:val="21"/>
          <w:szCs w:val="21"/>
        </w:rPr>
        <w:t>4,5</w:t>
      </w:r>
      <w:r w:rsidR="00BB2F14">
        <w:rPr>
          <w:rFonts w:ascii="Arial" w:hAnsi="Arial" w:cs="Arial"/>
          <w:bCs/>
          <w:kern w:val="1"/>
          <w:sz w:val="21"/>
          <w:szCs w:val="21"/>
        </w:rPr>
        <w:t xml:space="preserve"> Millionen Euro</w:t>
      </w:r>
    </w:p>
    <w:p w14:paraId="4423BFDC" w14:textId="77777777" w:rsidR="00106A1D" w:rsidRPr="00FE12DE" w:rsidRDefault="00996290" w:rsidP="00DC0D50">
      <w:pPr>
        <w:spacing w:line="289" w:lineRule="exact"/>
        <w:ind w:firstLine="708"/>
        <w:rPr>
          <w:rFonts w:ascii="Arial" w:hAnsi="Arial" w:cs="Arial"/>
          <w:b/>
          <w:bCs/>
          <w:kern w:val="1"/>
          <w:sz w:val="21"/>
          <w:szCs w:val="21"/>
        </w:rPr>
      </w:pPr>
      <w:hyperlink r:id="rId9" w:history="1">
        <w:r w:rsidR="00DC0D50" w:rsidRPr="00FE12DE">
          <w:rPr>
            <w:rStyle w:val="Hyperlink"/>
            <w:rFonts w:ascii="Arial" w:hAnsi="Arial" w:cs="Arial"/>
            <w:sz w:val="21"/>
            <w:szCs w:val="21"/>
          </w:rPr>
          <w:t>www.ir-industrie-gewerbebau.com</w:t>
        </w:r>
      </w:hyperlink>
    </w:p>
    <w:p w14:paraId="2A843B82" w14:textId="77777777" w:rsidR="00730132" w:rsidRPr="002F1D1D" w:rsidRDefault="00730132" w:rsidP="00CC4B8D">
      <w:pPr>
        <w:pStyle w:val="berschrift"/>
        <w:spacing w:line="289" w:lineRule="exact"/>
        <w:rPr>
          <w:rFonts w:cs="Arial"/>
          <w:kern w:val="1"/>
          <w:szCs w:val="21"/>
        </w:rPr>
      </w:pPr>
    </w:p>
    <w:p w14:paraId="2DEBA2E0" w14:textId="51A76421" w:rsidR="00730132" w:rsidRDefault="00730132" w:rsidP="00CC4B8D">
      <w:pPr>
        <w:pStyle w:val="berschrift"/>
        <w:spacing w:line="289" w:lineRule="exact"/>
        <w:rPr>
          <w:rFonts w:cs="Arial"/>
          <w:kern w:val="1"/>
          <w:szCs w:val="21"/>
        </w:rPr>
      </w:pPr>
    </w:p>
    <w:p w14:paraId="1DB92BE5" w14:textId="77777777" w:rsidR="00FE12DE" w:rsidRPr="00FE12DE" w:rsidRDefault="00FE12DE" w:rsidP="00FE12DE">
      <w:pPr>
        <w:rPr>
          <w:lang w:bidi="de-DE"/>
        </w:rPr>
      </w:pPr>
    </w:p>
    <w:p w14:paraId="43D42B24" w14:textId="77777777" w:rsidR="004A3878" w:rsidRPr="00BB2F14" w:rsidRDefault="00CA40E0" w:rsidP="00BB2F14">
      <w:pPr>
        <w:pStyle w:val="berschrift"/>
        <w:spacing w:line="289" w:lineRule="exact"/>
        <w:rPr>
          <w:rFonts w:cs="Arial"/>
          <w:kern w:val="1"/>
          <w:szCs w:val="21"/>
        </w:rPr>
      </w:pPr>
      <w:r w:rsidRPr="00BB2F14">
        <w:rPr>
          <w:rFonts w:cs="Arial"/>
          <w:kern w:val="1"/>
          <w:szCs w:val="21"/>
        </w:rPr>
        <w:t>Bildtexte:</w:t>
      </w:r>
    </w:p>
    <w:p w14:paraId="3D87CDA8" w14:textId="682C9875" w:rsidR="009C6910" w:rsidRPr="00BB2F14" w:rsidRDefault="004F5B47" w:rsidP="007A443B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BB2F14">
        <w:rPr>
          <w:rFonts w:ascii="Arial" w:hAnsi="Arial" w:cs="Arial"/>
          <w:b/>
          <w:sz w:val="21"/>
          <w:szCs w:val="21"/>
          <w:lang w:bidi="de-DE"/>
        </w:rPr>
        <w:t>i+</w:t>
      </w:r>
      <w:r w:rsidR="00BB2F14" w:rsidRPr="00BB2F14">
        <w:rPr>
          <w:rFonts w:ascii="Arial" w:hAnsi="Arial" w:cs="Arial"/>
          <w:b/>
          <w:sz w:val="21"/>
          <w:szCs w:val="21"/>
          <w:lang w:bidi="de-DE"/>
        </w:rPr>
        <w:t>R-Spatenstich-FHE-Edelstahl</w:t>
      </w:r>
      <w:r w:rsidR="00FE12DE">
        <w:rPr>
          <w:rFonts w:ascii="Arial" w:hAnsi="Arial" w:cs="Arial"/>
          <w:b/>
          <w:sz w:val="21"/>
          <w:szCs w:val="21"/>
          <w:lang w:bidi="de-DE"/>
        </w:rPr>
        <w:t>-1</w:t>
      </w:r>
      <w:r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="006436EA"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 w:rsidR="00FE12DE">
        <w:rPr>
          <w:rFonts w:ascii="Arial" w:hAnsi="Arial" w:cs="Arial"/>
          <w:sz w:val="21"/>
          <w:szCs w:val="21"/>
          <w:lang w:bidi="de-DE"/>
        </w:rPr>
        <w:t xml:space="preserve">Baustart für die FHE Edelstahl Produktion am neuen Standort in Langen bei Bregenz: 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i+R-Projektleiter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Simon Spiegel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die beiden Geschäftsführer der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FHE Edelstahl Produktion GmbH Florian Huber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Dietmar Hagen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Architekt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Wolfgang Ritter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(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Johannes Kaufmann Architektur)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Mario Bischof, Geschäftsführer i+R Industrie- &amp; Gewerbebau</w:t>
      </w:r>
    </w:p>
    <w:p w14:paraId="1DE98E1C" w14:textId="77777777" w:rsidR="004F5B47" w:rsidRPr="00BB2F14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23FD871D" w14:textId="1EB53283" w:rsidR="00BB2F14" w:rsidRPr="00BB2F14" w:rsidRDefault="00BB2F14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BB2F14">
        <w:rPr>
          <w:rFonts w:ascii="Arial" w:hAnsi="Arial" w:cs="Arial"/>
          <w:b/>
          <w:sz w:val="21"/>
          <w:szCs w:val="21"/>
          <w:lang w:bidi="de-DE"/>
        </w:rPr>
        <w:t>i+R-Spatenstich-FHE-Edelstahl</w:t>
      </w:r>
      <w:r w:rsidR="00FE12DE">
        <w:rPr>
          <w:rFonts w:ascii="Arial" w:hAnsi="Arial" w:cs="Arial"/>
          <w:b/>
          <w:sz w:val="21"/>
          <w:szCs w:val="21"/>
          <w:lang w:bidi="de-DE"/>
        </w:rPr>
        <w:t>-2</w:t>
      </w:r>
      <w:r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 w:rsidR="00C734F1">
        <w:rPr>
          <w:rFonts w:ascii="Arial" w:hAnsi="Arial" w:cs="Arial"/>
          <w:sz w:val="21"/>
          <w:szCs w:val="21"/>
          <w:lang w:bidi="de-DE"/>
        </w:rPr>
        <w:t>i+R errichtet eine neue Produktionsstätte für die</w:t>
      </w:r>
      <w:r w:rsidR="00FE12DE">
        <w:rPr>
          <w:rFonts w:ascii="Arial" w:hAnsi="Arial" w:cs="Arial"/>
          <w:sz w:val="21"/>
          <w:szCs w:val="21"/>
          <w:lang w:bidi="de-DE"/>
        </w:rPr>
        <w:t xml:space="preserve"> FHE Edelstahl Produktion </w:t>
      </w:r>
      <w:r w:rsidR="00C734F1">
        <w:rPr>
          <w:rFonts w:ascii="Arial" w:hAnsi="Arial" w:cs="Arial"/>
          <w:sz w:val="21"/>
          <w:szCs w:val="21"/>
          <w:lang w:bidi="de-DE"/>
        </w:rPr>
        <w:t xml:space="preserve">GmbH. Den Spatenstich </w:t>
      </w:r>
      <w:r w:rsidR="00FE12DE">
        <w:rPr>
          <w:rFonts w:ascii="Arial" w:hAnsi="Arial" w:cs="Arial"/>
          <w:sz w:val="21"/>
          <w:szCs w:val="21"/>
          <w:lang w:bidi="de-DE"/>
        </w:rPr>
        <w:t>am 14. April 2020</w:t>
      </w:r>
      <w:r w:rsidR="00C734F1">
        <w:rPr>
          <w:rFonts w:ascii="Arial" w:hAnsi="Arial" w:cs="Arial"/>
          <w:sz w:val="21"/>
          <w:szCs w:val="21"/>
          <w:lang w:bidi="de-DE"/>
        </w:rPr>
        <w:t xml:space="preserve"> feiern maskiert 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i+R-Projektleiter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Simon Spiegel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die beiden Geschäftsführer der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FHE Edelstahl Produktion GmbH</w:t>
      </w:r>
      <w:r w:rsidR="004E00A7">
        <w:rPr>
          <w:rFonts w:ascii="Arial" w:hAnsi="Arial" w:cs="Arial"/>
          <w:sz w:val="21"/>
          <w:szCs w:val="21"/>
          <w:lang w:bidi="de-DE"/>
        </w:rPr>
        <w:t>,</w:t>
      </w:r>
      <w:r w:rsidR="007A443B" w:rsidRPr="007A443B">
        <w:rPr>
          <w:rFonts w:ascii="Arial" w:hAnsi="Arial" w:cs="Arial"/>
          <w:sz w:val="21"/>
          <w:szCs w:val="21"/>
          <w:lang w:bidi="de-DE"/>
        </w:rPr>
        <w:t xml:space="preserve"> Florian Huber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Dietmar Hagen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Architekt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Wolfgang Ritter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(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Johannes Kaufmann Architektur)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Mario Bischof, Geschäftsführer i+R Industrie- &amp; Gewerbebau</w:t>
      </w:r>
      <w:r w:rsidR="007A443B">
        <w:rPr>
          <w:rFonts w:ascii="Arial" w:hAnsi="Arial" w:cs="Arial"/>
          <w:sz w:val="21"/>
          <w:szCs w:val="21"/>
          <w:lang w:bidi="de-DE"/>
        </w:rPr>
        <w:t>.</w:t>
      </w:r>
    </w:p>
    <w:p w14:paraId="50352D30" w14:textId="77777777" w:rsidR="00BB2F14" w:rsidRPr="00BB2F14" w:rsidRDefault="00BB2F14" w:rsidP="00B015E7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2313797C" w14:textId="2E50B970" w:rsidR="00BB2F14" w:rsidRDefault="00BB2F14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BB2F14">
        <w:rPr>
          <w:rFonts w:ascii="Arial" w:hAnsi="Arial" w:cs="Arial"/>
          <w:b/>
          <w:sz w:val="21"/>
          <w:szCs w:val="21"/>
          <w:lang w:bidi="de-DE"/>
        </w:rPr>
        <w:t>i+R-Spatenstich-FHE-Edelstahl</w:t>
      </w:r>
      <w:r w:rsidR="00FE12DE">
        <w:rPr>
          <w:rFonts w:ascii="Arial" w:hAnsi="Arial" w:cs="Arial"/>
          <w:b/>
          <w:sz w:val="21"/>
          <w:szCs w:val="21"/>
          <w:lang w:bidi="de-DE"/>
        </w:rPr>
        <w:t>-3</w:t>
      </w:r>
      <w:r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Die Geschäftsführer der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FHE Edelstahl Produktion GmbH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Florian Huber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Dietmar Hagen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</w:t>
      </w:r>
      <w:r w:rsidR="00FE12DE">
        <w:rPr>
          <w:rFonts w:ascii="Arial" w:hAnsi="Arial" w:cs="Arial"/>
          <w:sz w:val="21"/>
          <w:szCs w:val="21"/>
          <w:lang w:bidi="de-DE"/>
        </w:rPr>
        <w:t xml:space="preserve">heben zum Spatenstich an: Bereits im Dezember </w:t>
      </w:r>
      <w:r w:rsidR="007A443B">
        <w:rPr>
          <w:rFonts w:ascii="Arial" w:hAnsi="Arial" w:cs="Arial"/>
          <w:sz w:val="21"/>
          <w:szCs w:val="21"/>
          <w:lang w:bidi="de-DE"/>
        </w:rPr>
        <w:t>2020</w:t>
      </w:r>
      <w:r w:rsidR="00FE12DE">
        <w:rPr>
          <w:rFonts w:ascii="Arial" w:hAnsi="Arial" w:cs="Arial"/>
          <w:sz w:val="21"/>
          <w:szCs w:val="21"/>
          <w:lang w:bidi="de-DE"/>
        </w:rPr>
        <w:t xml:space="preserve"> </w:t>
      </w:r>
      <w:r w:rsidR="007A443B">
        <w:rPr>
          <w:rFonts w:ascii="Arial" w:hAnsi="Arial" w:cs="Arial"/>
          <w:sz w:val="21"/>
          <w:szCs w:val="21"/>
          <w:lang w:bidi="de-DE"/>
        </w:rPr>
        <w:t>ziehen die Spezialisten für Großkücheneinrichtungen</w:t>
      </w:r>
      <w:r w:rsidR="00FE12DE">
        <w:rPr>
          <w:rFonts w:ascii="Arial" w:hAnsi="Arial" w:cs="Arial"/>
          <w:sz w:val="21"/>
          <w:szCs w:val="21"/>
          <w:lang w:bidi="de-DE"/>
        </w:rPr>
        <w:t xml:space="preserve"> von Hard nach Langen bei Bre</w:t>
      </w:r>
      <w:r w:rsidR="007A443B">
        <w:rPr>
          <w:rFonts w:ascii="Arial" w:hAnsi="Arial" w:cs="Arial"/>
          <w:sz w:val="21"/>
          <w:szCs w:val="21"/>
          <w:lang w:bidi="de-DE"/>
        </w:rPr>
        <w:t>genz</w:t>
      </w:r>
      <w:r w:rsidRPr="00BB2F14">
        <w:rPr>
          <w:rFonts w:ascii="Arial" w:hAnsi="Arial" w:cs="Arial"/>
          <w:sz w:val="21"/>
          <w:szCs w:val="21"/>
          <w:lang w:bidi="de-DE"/>
        </w:rPr>
        <w:t>.</w:t>
      </w:r>
    </w:p>
    <w:p w14:paraId="2E947DC9" w14:textId="4D03D374" w:rsidR="00FE12DE" w:rsidRDefault="00FE12DE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26D3DE43" w14:textId="35A1E5D0" w:rsidR="001B5F40" w:rsidRDefault="001B5F40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1B5F40">
        <w:rPr>
          <w:rFonts w:ascii="Arial" w:hAnsi="Arial" w:cs="Arial"/>
          <w:b/>
          <w:sz w:val="21"/>
          <w:szCs w:val="21"/>
          <w:lang w:bidi="de-DE"/>
        </w:rPr>
        <w:t>Visualisierung_FHE-Edelstahl-</w:t>
      </w:r>
      <w:r w:rsidR="00996290">
        <w:rPr>
          <w:rFonts w:ascii="Arial" w:hAnsi="Arial" w:cs="Arial"/>
          <w:b/>
          <w:sz w:val="21"/>
          <w:szCs w:val="21"/>
          <w:lang w:bidi="de-DE"/>
        </w:rPr>
        <w:t>Produktion-</w:t>
      </w:r>
      <w:r w:rsidRPr="001B5F40">
        <w:rPr>
          <w:rFonts w:ascii="Arial" w:hAnsi="Arial" w:cs="Arial"/>
          <w:b/>
          <w:sz w:val="21"/>
          <w:szCs w:val="21"/>
          <w:lang w:bidi="de-DE"/>
        </w:rPr>
        <w:t>Langen.jpg</w:t>
      </w:r>
      <w:r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 xml:space="preserve">Bis Dezember 2020 wird i+R die neue Produktionsstätte für die FHE Edelstahl Produktion GmbH fertigstellen. (Visualisierung: </w:t>
      </w:r>
      <w:r w:rsidRPr="001B5F40">
        <w:rPr>
          <w:rFonts w:ascii="Arial" w:hAnsi="Arial" w:cs="Arial"/>
          <w:sz w:val="21"/>
          <w:szCs w:val="21"/>
          <w:lang w:bidi="de-DE"/>
        </w:rPr>
        <w:t>Thomas Knapp, Produkt- und Architekturvisualisierung</w:t>
      </w:r>
      <w:r>
        <w:rPr>
          <w:rFonts w:ascii="Arial" w:hAnsi="Arial" w:cs="Arial"/>
          <w:sz w:val="21"/>
          <w:szCs w:val="21"/>
          <w:lang w:bidi="de-DE"/>
        </w:rPr>
        <w:t>)</w:t>
      </w:r>
    </w:p>
    <w:p w14:paraId="225FB733" w14:textId="77777777" w:rsidR="001B5F40" w:rsidRDefault="001B5F40" w:rsidP="00FE12DE">
      <w:pPr>
        <w:spacing w:line="289" w:lineRule="exact"/>
        <w:rPr>
          <w:rFonts w:ascii="Arial" w:hAnsi="Arial" w:cs="Arial"/>
          <w:b/>
          <w:sz w:val="21"/>
          <w:szCs w:val="21"/>
          <w:lang w:bidi="de-DE"/>
        </w:rPr>
      </w:pPr>
    </w:p>
    <w:p w14:paraId="2F141929" w14:textId="6537A271" w:rsidR="00FE12DE" w:rsidRPr="00BB2F14" w:rsidRDefault="00FE12DE" w:rsidP="00FE12DE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BB2F14">
        <w:rPr>
          <w:rFonts w:ascii="Arial" w:hAnsi="Arial" w:cs="Arial"/>
          <w:b/>
          <w:sz w:val="21"/>
          <w:szCs w:val="21"/>
          <w:lang w:bidi="de-DE"/>
        </w:rPr>
        <w:t>i+R-Spatenstich-FHE-Edelstahl</w:t>
      </w:r>
      <w:r>
        <w:rPr>
          <w:rFonts w:ascii="Arial" w:hAnsi="Arial" w:cs="Arial"/>
          <w:b/>
          <w:sz w:val="21"/>
          <w:szCs w:val="21"/>
          <w:lang w:bidi="de-DE"/>
        </w:rPr>
        <w:t>-4</w:t>
      </w:r>
      <w:r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>Die Projektbeteiligten beim Spatenstich am 14. April 2020</w:t>
      </w:r>
      <w:r w:rsidR="00C734F1">
        <w:rPr>
          <w:rFonts w:ascii="Arial" w:hAnsi="Arial" w:cs="Arial"/>
          <w:sz w:val="21"/>
          <w:szCs w:val="21"/>
          <w:lang w:bidi="de-DE"/>
        </w:rPr>
        <w:t xml:space="preserve">: 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i+R-Projektleiter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Simon Spiegel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die beiden Geschäftsführer der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FHE Edelstahl Produktion GmbH</w:t>
      </w:r>
      <w:r w:rsidR="004E00A7">
        <w:rPr>
          <w:rFonts w:ascii="Arial" w:hAnsi="Arial" w:cs="Arial"/>
          <w:sz w:val="21"/>
          <w:szCs w:val="21"/>
          <w:lang w:bidi="de-DE"/>
        </w:rPr>
        <w:t>,</w:t>
      </w:r>
      <w:r w:rsidR="007A443B" w:rsidRPr="007A443B">
        <w:rPr>
          <w:rFonts w:ascii="Arial" w:hAnsi="Arial" w:cs="Arial"/>
          <w:sz w:val="21"/>
          <w:szCs w:val="21"/>
          <w:lang w:bidi="de-DE"/>
        </w:rPr>
        <w:t xml:space="preserve"> Florian Huber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Dietmar Hagen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, Architekt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Wolfgang Ritter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(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Johannes Kaufmann Architektur)</w:t>
      </w:r>
      <w:r w:rsidR="007A443B">
        <w:rPr>
          <w:rFonts w:ascii="Arial" w:hAnsi="Arial" w:cs="Arial"/>
          <w:sz w:val="21"/>
          <w:szCs w:val="21"/>
          <w:lang w:bidi="de-DE"/>
        </w:rPr>
        <w:t xml:space="preserve"> und </w:t>
      </w:r>
      <w:r w:rsidR="007A443B" w:rsidRPr="007A443B">
        <w:rPr>
          <w:rFonts w:ascii="Arial" w:hAnsi="Arial" w:cs="Arial"/>
          <w:sz w:val="21"/>
          <w:szCs w:val="21"/>
          <w:lang w:bidi="de-DE"/>
        </w:rPr>
        <w:t>Mario Bischof, Geschäftsführer i+R Industrie- &amp; Gewerbebau</w:t>
      </w:r>
    </w:p>
    <w:p w14:paraId="4CECAF76" w14:textId="311604D3" w:rsidR="00FE12DE" w:rsidRDefault="00FE12DE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5943873D" w14:textId="36085E78" w:rsidR="00FE12DE" w:rsidRPr="00BB2F14" w:rsidRDefault="00FE12DE" w:rsidP="00FE12DE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BB2F14">
        <w:rPr>
          <w:rFonts w:ascii="Arial" w:hAnsi="Arial" w:cs="Arial"/>
          <w:b/>
          <w:sz w:val="21"/>
          <w:szCs w:val="21"/>
          <w:lang w:bidi="de-DE"/>
        </w:rPr>
        <w:t>i+R-Spatenstich-FHE-Edelstahl</w:t>
      </w:r>
      <w:r>
        <w:rPr>
          <w:rFonts w:ascii="Arial" w:hAnsi="Arial" w:cs="Arial"/>
          <w:b/>
          <w:sz w:val="21"/>
          <w:szCs w:val="21"/>
          <w:lang w:bidi="de-DE"/>
        </w:rPr>
        <w:t>-Spaten</w:t>
      </w:r>
      <w:r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 w:rsidR="00267BA7">
        <w:rPr>
          <w:rFonts w:ascii="Arial" w:hAnsi="Arial" w:cs="Arial"/>
          <w:sz w:val="21"/>
          <w:szCs w:val="21"/>
          <w:lang w:bidi="de-DE"/>
        </w:rPr>
        <w:t>Spatenstich für das neue Betriebsgebäude der FHE Edelstahl Produktion am 14. April 2020: d</w:t>
      </w:r>
      <w:r>
        <w:rPr>
          <w:rFonts w:ascii="Arial" w:hAnsi="Arial" w:cs="Arial"/>
          <w:sz w:val="21"/>
          <w:szCs w:val="21"/>
          <w:lang w:bidi="de-DE"/>
        </w:rPr>
        <w:t>er Spaten</w:t>
      </w:r>
      <w:r w:rsidR="00267BA7">
        <w:rPr>
          <w:rFonts w:ascii="Arial" w:hAnsi="Arial" w:cs="Arial"/>
          <w:sz w:val="21"/>
          <w:szCs w:val="21"/>
          <w:lang w:bidi="de-DE"/>
        </w:rPr>
        <w:t xml:space="preserve"> von i+R als </w:t>
      </w:r>
      <w:r w:rsidR="007A443B">
        <w:rPr>
          <w:rFonts w:ascii="Arial" w:hAnsi="Arial" w:cs="Arial"/>
          <w:sz w:val="21"/>
          <w:szCs w:val="21"/>
          <w:lang w:bidi="de-DE"/>
        </w:rPr>
        <w:t>Einziger ohne Maske</w:t>
      </w:r>
    </w:p>
    <w:p w14:paraId="3D2844DE" w14:textId="77777777" w:rsidR="00BB2F14" w:rsidRDefault="00BB2F14" w:rsidP="00B015E7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4CE6C2AD" w14:textId="77777777" w:rsidR="00BB2F14" w:rsidRPr="002F1D1D" w:rsidRDefault="00BB2F14" w:rsidP="00B015E7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4BC7525F" w14:textId="77777777" w:rsidR="006436EA" w:rsidRPr="002F1D1D" w:rsidRDefault="00523E89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  <w:r w:rsidRPr="002F1D1D">
        <w:rPr>
          <w:rFonts w:ascii="Arial" w:hAnsi="Arial" w:cs="Arial"/>
          <w:iCs/>
          <w:kern w:val="1"/>
          <w:sz w:val="21"/>
          <w:szCs w:val="21"/>
        </w:rPr>
        <w:t>Copyrigh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 xml:space="preserve">t: </w:t>
      </w:r>
      <w:r w:rsidR="005B7554" w:rsidRPr="002F1D1D">
        <w:rPr>
          <w:rFonts w:ascii="Arial" w:hAnsi="Arial" w:cs="Arial"/>
          <w:iCs/>
          <w:kern w:val="1"/>
          <w:sz w:val="21"/>
          <w:szCs w:val="21"/>
        </w:rPr>
        <w:t>Udo Mittelberger</w:t>
      </w:r>
      <w:r w:rsidR="003144FF" w:rsidRPr="002F1D1D">
        <w:rPr>
          <w:rFonts w:ascii="Arial" w:hAnsi="Arial" w:cs="Arial"/>
          <w:iCs/>
          <w:kern w:val="1"/>
          <w:sz w:val="21"/>
          <w:szCs w:val="21"/>
        </w:rPr>
        <w:t xml:space="preserve">. 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>Abdruck honorarfrei zur Berichterstattung über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 xml:space="preserve"> die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 xml:space="preserve"> i+R 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>Gruppe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38AFD317" w14:textId="69E6DA85" w:rsidR="000F7C21" w:rsidRDefault="000F7C21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585A228A" w14:textId="77777777" w:rsidR="007A443B" w:rsidRPr="002F1D1D" w:rsidRDefault="007A443B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1704EEE5" w14:textId="77777777" w:rsidR="00C45B2A" w:rsidRPr="002F1D1D" w:rsidRDefault="00C45B2A" w:rsidP="00C45B2A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334D7978" w14:textId="77777777" w:rsidR="00CA40E0" w:rsidRPr="002F1D1D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2F1D1D">
        <w:rPr>
          <w:rFonts w:cs="Arial"/>
          <w:kern w:val="1"/>
          <w:szCs w:val="21"/>
        </w:rPr>
        <w:lastRenderedPageBreak/>
        <w:t>Rückfragehinweis für die Redaktionen:</w:t>
      </w:r>
    </w:p>
    <w:p w14:paraId="3E39C5DD" w14:textId="77777777" w:rsidR="00BB2F14" w:rsidRDefault="00CA40E0" w:rsidP="002228BA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2F1D1D">
        <w:rPr>
          <w:rFonts w:cs="Arial"/>
          <w:b w:val="0"/>
          <w:kern w:val="1"/>
          <w:szCs w:val="21"/>
        </w:rPr>
        <w:t>i+</w:t>
      </w:r>
      <w:r w:rsidR="00D83C7D" w:rsidRPr="002F1D1D">
        <w:rPr>
          <w:rFonts w:cs="Arial"/>
          <w:b w:val="0"/>
          <w:kern w:val="1"/>
          <w:szCs w:val="21"/>
        </w:rPr>
        <w:t xml:space="preserve">R </w:t>
      </w:r>
      <w:r w:rsidR="00BB2F14">
        <w:rPr>
          <w:rFonts w:cs="Arial"/>
          <w:b w:val="0"/>
          <w:kern w:val="1"/>
          <w:szCs w:val="21"/>
        </w:rPr>
        <w:t>Gruppe,</w:t>
      </w:r>
      <w:r w:rsidR="00D83C7D" w:rsidRPr="002F1D1D">
        <w:rPr>
          <w:rFonts w:cs="Arial"/>
          <w:b w:val="0"/>
          <w:kern w:val="1"/>
          <w:szCs w:val="21"/>
        </w:rPr>
        <w:t xml:space="preserve"> </w:t>
      </w:r>
      <w:r w:rsidR="00943A99" w:rsidRPr="002F1D1D">
        <w:rPr>
          <w:rFonts w:cs="Arial"/>
          <w:b w:val="0"/>
          <w:kern w:val="1"/>
          <w:szCs w:val="21"/>
        </w:rPr>
        <w:t>Martin Epp</w:t>
      </w:r>
      <w:r w:rsidRPr="002F1D1D">
        <w:rPr>
          <w:rFonts w:cs="Arial"/>
          <w:b w:val="0"/>
          <w:kern w:val="1"/>
          <w:szCs w:val="21"/>
        </w:rPr>
        <w:t>, Tel</w:t>
      </w:r>
      <w:r w:rsidR="00D83C7D" w:rsidRPr="002F1D1D">
        <w:rPr>
          <w:rFonts w:cs="Arial"/>
          <w:b w:val="0"/>
          <w:kern w:val="1"/>
          <w:szCs w:val="21"/>
        </w:rPr>
        <w:t>efon</w:t>
      </w:r>
      <w:r w:rsidRPr="002F1D1D">
        <w:rPr>
          <w:rFonts w:cs="Arial"/>
          <w:b w:val="0"/>
          <w:kern w:val="1"/>
          <w:szCs w:val="21"/>
        </w:rPr>
        <w:t xml:space="preserve"> 0043/</w:t>
      </w:r>
      <w:r w:rsidR="00C72274" w:rsidRPr="002F1D1D">
        <w:rPr>
          <w:rFonts w:cs="Arial"/>
          <w:b w:val="0"/>
          <w:kern w:val="1"/>
          <w:szCs w:val="21"/>
        </w:rPr>
        <w:t>5574/6888-2939</w:t>
      </w:r>
      <w:r w:rsidRPr="002F1D1D">
        <w:rPr>
          <w:rFonts w:cs="Arial"/>
          <w:b w:val="0"/>
          <w:kern w:val="1"/>
          <w:szCs w:val="21"/>
        </w:rPr>
        <w:t>, Mail</w:t>
      </w:r>
      <w:r w:rsidR="00BB2F14">
        <w:rPr>
          <w:rFonts w:cs="Arial"/>
          <w:b w:val="0"/>
          <w:kern w:val="1"/>
          <w:szCs w:val="21"/>
        </w:rPr>
        <w:t xml:space="preserve"> </w:t>
      </w:r>
      <w:hyperlink r:id="rId10" w:history="1">
        <w:r w:rsidR="00BB2F14" w:rsidRPr="00AA75EE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  <w:r w:rsidR="00BB2F14">
        <w:rPr>
          <w:rFonts w:cs="Arial"/>
          <w:b w:val="0"/>
          <w:kern w:val="1"/>
          <w:szCs w:val="21"/>
        </w:rPr>
        <w:t xml:space="preserve"> </w:t>
      </w:r>
      <w:r w:rsidR="002228BA" w:rsidRPr="002F1D1D">
        <w:rPr>
          <w:rFonts w:cs="Arial"/>
          <w:b w:val="0"/>
          <w:kern w:val="1"/>
          <w:szCs w:val="21"/>
        </w:rPr>
        <w:t xml:space="preserve"> </w:t>
      </w:r>
    </w:p>
    <w:p w14:paraId="49687DE2" w14:textId="77777777" w:rsidR="00CA40E0" w:rsidRPr="002F1D1D" w:rsidRDefault="002228BA" w:rsidP="002228BA">
      <w:pPr>
        <w:pStyle w:val="berschrift"/>
        <w:spacing w:line="289" w:lineRule="exact"/>
        <w:rPr>
          <w:b w:val="0"/>
          <w:bCs/>
        </w:rPr>
      </w:pPr>
      <w:r w:rsidRPr="002F1D1D">
        <w:rPr>
          <w:rFonts w:cs="Arial"/>
          <w:b w:val="0"/>
          <w:kern w:val="1"/>
          <w:szCs w:val="21"/>
        </w:rPr>
        <w:t xml:space="preserve">Pzwei. </w:t>
      </w:r>
      <w:r w:rsidR="00CA40E0" w:rsidRPr="002F1D1D">
        <w:rPr>
          <w:rStyle w:val="Fett"/>
          <w:rFonts w:cs="Arial"/>
          <w:bCs w:val="0"/>
          <w:kern w:val="1"/>
          <w:szCs w:val="21"/>
        </w:rPr>
        <w:t>Pressearbeit, Daniela Kaulfus, Telefon 0043/</w:t>
      </w:r>
      <w:r w:rsidR="008115D7" w:rsidRPr="002F1D1D">
        <w:rPr>
          <w:rStyle w:val="Fett"/>
          <w:rFonts w:cs="Arial"/>
          <w:bCs w:val="0"/>
          <w:kern w:val="1"/>
          <w:szCs w:val="21"/>
        </w:rPr>
        <w:t>699/19259195</w:t>
      </w:r>
      <w:r w:rsidR="00CA40E0" w:rsidRPr="002F1D1D">
        <w:rPr>
          <w:rStyle w:val="Fett"/>
          <w:rFonts w:cs="Arial"/>
          <w:bCs w:val="0"/>
          <w:kern w:val="1"/>
          <w:szCs w:val="21"/>
        </w:rPr>
        <w:t>, Mail</w:t>
      </w:r>
      <w:r w:rsidR="00BB2F14">
        <w:rPr>
          <w:rStyle w:val="Fett"/>
          <w:rFonts w:cs="Arial"/>
          <w:kern w:val="1"/>
          <w:szCs w:val="21"/>
        </w:rPr>
        <w:t xml:space="preserve"> </w:t>
      </w:r>
      <w:hyperlink r:id="rId11" w:history="1">
        <w:r w:rsidR="00BB2F14" w:rsidRPr="00BB2F14">
          <w:rPr>
            <w:rStyle w:val="Hyperlink"/>
            <w:rFonts w:cs="Arial"/>
            <w:b w:val="0"/>
            <w:bCs/>
            <w:kern w:val="21"/>
            <w:szCs w:val="21"/>
          </w:rPr>
          <w:t>daniela.kaulfus@pzwei.at</w:t>
        </w:r>
      </w:hyperlink>
      <w:r w:rsidR="00BB2F14" w:rsidRPr="00BB2F14">
        <w:rPr>
          <w:rStyle w:val="Fett"/>
          <w:rFonts w:cs="Arial"/>
          <w:b/>
          <w:bCs w:val="0"/>
          <w:kern w:val="21"/>
          <w:szCs w:val="21"/>
        </w:rPr>
        <w:t xml:space="preserve"> </w:t>
      </w:r>
    </w:p>
    <w:sectPr w:rsidR="00CA40E0" w:rsidRPr="002F1D1D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170D8"/>
    <w:rsid w:val="0002320B"/>
    <w:rsid w:val="000252C6"/>
    <w:rsid w:val="00026C2A"/>
    <w:rsid w:val="000278C4"/>
    <w:rsid w:val="000376E5"/>
    <w:rsid w:val="000517B4"/>
    <w:rsid w:val="00055AA2"/>
    <w:rsid w:val="00061B3C"/>
    <w:rsid w:val="000675FD"/>
    <w:rsid w:val="00072AA6"/>
    <w:rsid w:val="00084FCC"/>
    <w:rsid w:val="00086B5F"/>
    <w:rsid w:val="000911EE"/>
    <w:rsid w:val="00092881"/>
    <w:rsid w:val="00092EFC"/>
    <w:rsid w:val="00094474"/>
    <w:rsid w:val="000B43BF"/>
    <w:rsid w:val="000B7029"/>
    <w:rsid w:val="000B70CA"/>
    <w:rsid w:val="000C18CE"/>
    <w:rsid w:val="000D0678"/>
    <w:rsid w:val="000D06E4"/>
    <w:rsid w:val="000D0C7C"/>
    <w:rsid w:val="000D5F9C"/>
    <w:rsid w:val="000D691D"/>
    <w:rsid w:val="000E2BBA"/>
    <w:rsid w:val="000F3FAC"/>
    <w:rsid w:val="000F48B8"/>
    <w:rsid w:val="000F7C21"/>
    <w:rsid w:val="00106A1D"/>
    <w:rsid w:val="00107D84"/>
    <w:rsid w:val="00113069"/>
    <w:rsid w:val="00115BDC"/>
    <w:rsid w:val="00120165"/>
    <w:rsid w:val="0012056E"/>
    <w:rsid w:val="00120A93"/>
    <w:rsid w:val="00121871"/>
    <w:rsid w:val="00121B19"/>
    <w:rsid w:val="0013440F"/>
    <w:rsid w:val="00142791"/>
    <w:rsid w:val="001509E2"/>
    <w:rsid w:val="001513C1"/>
    <w:rsid w:val="00155667"/>
    <w:rsid w:val="00155ADC"/>
    <w:rsid w:val="00166B99"/>
    <w:rsid w:val="00181653"/>
    <w:rsid w:val="00182D01"/>
    <w:rsid w:val="00190572"/>
    <w:rsid w:val="00191AEF"/>
    <w:rsid w:val="00195CD4"/>
    <w:rsid w:val="001A1C0A"/>
    <w:rsid w:val="001A477C"/>
    <w:rsid w:val="001B5F40"/>
    <w:rsid w:val="001C32EB"/>
    <w:rsid w:val="001C6343"/>
    <w:rsid w:val="001D4570"/>
    <w:rsid w:val="001E02B2"/>
    <w:rsid w:val="001E22F2"/>
    <w:rsid w:val="001E3463"/>
    <w:rsid w:val="001E3624"/>
    <w:rsid w:val="001F0059"/>
    <w:rsid w:val="001F6FFC"/>
    <w:rsid w:val="001F713C"/>
    <w:rsid w:val="002003E8"/>
    <w:rsid w:val="00202CB1"/>
    <w:rsid w:val="002228BA"/>
    <w:rsid w:val="00227445"/>
    <w:rsid w:val="00227F4F"/>
    <w:rsid w:val="002354F5"/>
    <w:rsid w:val="002365BA"/>
    <w:rsid w:val="002513E0"/>
    <w:rsid w:val="00256C01"/>
    <w:rsid w:val="00256FA4"/>
    <w:rsid w:val="002675CA"/>
    <w:rsid w:val="00267BA7"/>
    <w:rsid w:val="00273DF3"/>
    <w:rsid w:val="002929BC"/>
    <w:rsid w:val="00292CDB"/>
    <w:rsid w:val="00293B1D"/>
    <w:rsid w:val="00295AE8"/>
    <w:rsid w:val="002965F1"/>
    <w:rsid w:val="002A20BC"/>
    <w:rsid w:val="002A60BE"/>
    <w:rsid w:val="002B3898"/>
    <w:rsid w:val="002B6DDB"/>
    <w:rsid w:val="002B7D3E"/>
    <w:rsid w:val="002B7F1B"/>
    <w:rsid w:val="002C2FA0"/>
    <w:rsid w:val="002C4DE4"/>
    <w:rsid w:val="002D4A1E"/>
    <w:rsid w:val="002D7918"/>
    <w:rsid w:val="002F1D1D"/>
    <w:rsid w:val="002F7FAB"/>
    <w:rsid w:val="00314339"/>
    <w:rsid w:val="003144FF"/>
    <w:rsid w:val="00314D78"/>
    <w:rsid w:val="00321691"/>
    <w:rsid w:val="003226C6"/>
    <w:rsid w:val="00322A6E"/>
    <w:rsid w:val="003256DF"/>
    <w:rsid w:val="00327D43"/>
    <w:rsid w:val="00335417"/>
    <w:rsid w:val="0034364D"/>
    <w:rsid w:val="003441D1"/>
    <w:rsid w:val="00345799"/>
    <w:rsid w:val="00346D27"/>
    <w:rsid w:val="0035159E"/>
    <w:rsid w:val="00351710"/>
    <w:rsid w:val="003605C3"/>
    <w:rsid w:val="003666B7"/>
    <w:rsid w:val="00366D7E"/>
    <w:rsid w:val="0037032D"/>
    <w:rsid w:val="00383110"/>
    <w:rsid w:val="00391E1B"/>
    <w:rsid w:val="003937C3"/>
    <w:rsid w:val="0039574F"/>
    <w:rsid w:val="003C008D"/>
    <w:rsid w:val="003D2136"/>
    <w:rsid w:val="003D5B85"/>
    <w:rsid w:val="003D5E11"/>
    <w:rsid w:val="004104E0"/>
    <w:rsid w:val="00411981"/>
    <w:rsid w:val="00421ACA"/>
    <w:rsid w:val="00426B45"/>
    <w:rsid w:val="00447015"/>
    <w:rsid w:val="00451909"/>
    <w:rsid w:val="00455D23"/>
    <w:rsid w:val="00467EE8"/>
    <w:rsid w:val="004751D3"/>
    <w:rsid w:val="0049760A"/>
    <w:rsid w:val="004A3878"/>
    <w:rsid w:val="004B452C"/>
    <w:rsid w:val="004C447F"/>
    <w:rsid w:val="004C5A28"/>
    <w:rsid w:val="004E00A7"/>
    <w:rsid w:val="004E1589"/>
    <w:rsid w:val="004E2324"/>
    <w:rsid w:val="004F13C2"/>
    <w:rsid w:val="004F5B47"/>
    <w:rsid w:val="00502736"/>
    <w:rsid w:val="0050276A"/>
    <w:rsid w:val="00516CDC"/>
    <w:rsid w:val="00523E89"/>
    <w:rsid w:val="0053237E"/>
    <w:rsid w:val="00537906"/>
    <w:rsid w:val="0054289C"/>
    <w:rsid w:val="005438DE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1B2C"/>
    <w:rsid w:val="005A2890"/>
    <w:rsid w:val="005A6D5F"/>
    <w:rsid w:val="005B5DA4"/>
    <w:rsid w:val="005B7554"/>
    <w:rsid w:val="005C58AE"/>
    <w:rsid w:val="005C5BCA"/>
    <w:rsid w:val="005C6E87"/>
    <w:rsid w:val="005C76C2"/>
    <w:rsid w:val="005D4C6C"/>
    <w:rsid w:val="005E1090"/>
    <w:rsid w:val="005E4713"/>
    <w:rsid w:val="005F7C57"/>
    <w:rsid w:val="00601E93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62E73"/>
    <w:rsid w:val="00666C5B"/>
    <w:rsid w:val="00677DED"/>
    <w:rsid w:val="00680937"/>
    <w:rsid w:val="00690243"/>
    <w:rsid w:val="00691874"/>
    <w:rsid w:val="00694824"/>
    <w:rsid w:val="00695E72"/>
    <w:rsid w:val="006979D4"/>
    <w:rsid w:val="006A1383"/>
    <w:rsid w:val="006A1E82"/>
    <w:rsid w:val="006A5D42"/>
    <w:rsid w:val="006A74BA"/>
    <w:rsid w:val="006B6C14"/>
    <w:rsid w:val="006C118B"/>
    <w:rsid w:val="006D03D2"/>
    <w:rsid w:val="006D09D7"/>
    <w:rsid w:val="006D26B3"/>
    <w:rsid w:val="006D49D6"/>
    <w:rsid w:val="006E33E0"/>
    <w:rsid w:val="006E4144"/>
    <w:rsid w:val="006E6EF3"/>
    <w:rsid w:val="007141E4"/>
    <w:rsid w:val="007148BC"/>
    <w:rsid w:val="00721F2D"/>
    <w:rsid w:val="00730132"/>
    <w:rsid w:val="00732A30"/>
    <w:rsid w:val="00747630"/>
    <w:rsid w:val="00762132"/>
    <w:rsid w:val="0076250D"/>
    <w:rsid w:val="007662D3"/>
    <w:rsid w:val="00771B99"/>
    <w:rsid w:val="00773D85"/>
    <w:rsid w:val="00774F2F"/>
    <w:rsid w:val="00775855"/>
    <w:rsid w:val="00790711"/>
    <w:rsid w:val="00796BE5"/>
    <w:rsid w:val="007A2674"/>
    <w:rsid w:val="007A443B"/>
    <w:rsid w:val="007A5957"/>
    <w:rsid w:val="007A65D2"/>
    <w:rsid w:val="007A7E12"/>
    <w:rsid w:val="007B10F9"/>
    <w:rsid w:val="007C3607"/>
    <w:rsid w:val="007C79D2"/>
    <w:rsid w:val="007D1880"/>
    <w:rsid w:val="007D512D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080D"/>
    <w:rsid w:val="008A7D35"/>
    <w:rsid w:val="008B292B"/>
    <w:rsid w:val="008B2DCD"/>
    <w:rsid w:val="008C0CFD"/>
    <w:rsid w:val="008C499B"/>
    <w:rsid w:val="008D2DAE"/>
    <w:rsid w:val="008D4870"/>
    <w:rsid w:val="008E52E6"/>
    <w:rsid w:val="008E75DE"/>
    <w:rsid w:val="008F7A4F"/>
    <w:rsid w:val="0091206A"/>
    <w:rsid w:val="009150CA"/>
    <w:rsid w:val="00926D07"/>
    <w:rsid w:val="00933384"/>
    <w:rsid w:val="009354DA"/>
    <w:rsid w:val="00941E63"/>
    <w:rsid w:val="00943A99"/>
    <w:rsid w:val="00947F8F"/>
    <w:rsid w:val="00954611"/>
    <w:rsid w:val="00957CFB"/>
    <w:rsid w:val="00957FB3"/>
    <w:rsid w:val="00962FB8"/>
    <w:rsid w:val="00967D5A"/>
    <w:rsid w:val="0097104D"/>
    <w:rsid w:val="009722F7"/>
    <w:rsid w:val="00977178"/>
    <w:rsid w:val="00980CD9"/>
    <w:rsid w:val="00996290"/>
    <w:rsid w:val="009A1A53"/>
    <w:rsid w:val="009A1DE2"/>
    <w:rsid w:val="009A281D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4E76"/>
    <w:rsid w:val="009F7E59"/>
    <w:rsid w:val="00A001C7"/>
    <w:rsid w:val="00A00C0E"/>
    <w:rsid w:val="00A013AB"/>
    <w:rsid w:val="00A02944"/>
    <w:rsid w:val="00A119E1"/>
    <w:rsid w:val="00A13FA1"/>
    <w:rsid w:val="00A1436A"/>
    <w:rsid w:val="00A24A2A"/>
    <w:rsid w:val="00A24EEC"/>
    <w:rsid w:val="00A45358"/>
    <w:rsid w:val="00A50827"/>
    <w:rsid w:val="00A518B9"/>
    <w:rsid w:val="00A55AC9"/>
    <w:rsid w:val="00A65627"/>
    <w:rsid w:val="00A679EC"/>
    <w:rsid w:val="00A73620"/>
    <w:rsid w:val="00A73E06"/>
    <w:rsid w:val="00A74D6B"/>
    <w:rsid w:val="00A770FB"/>
    <w:rsid w:val="00A92994"/>
    <w:rsid w:val="00A93A30"/>
    <w:rsid w:val="00A94D4E"/>
    <w:rsid w:val="00A95502"/>
    <w:rsid w:val="00AA3CFF"/>
    <w:rsid w:val="00AB229B"/>
    <w:rsid w:val="00AB668E"/>
    <w:rsid w:val="00AB6A12"/>
    <w:rsid w:val="00AC142F"/>
    <w:rsid w:val="00AC5A98"/>
    <w:rsid w:val="00AD1BD1"/>
    <w:rsid w:val="00AE38EB"/>
    <w:rsid w:val="00AE4CE4"/>
    <w:rsid w:val="00AF2971"/>
    <w:rsid w:val="00B015E7"/>
    <w:rsid w:val="00B052E1"/>
    <w:rsid w:val="00B07E3B"/>
    <w:rsid w:val="00B118F6"/>
    <w:rsid w:val="00B324F9"/>
    <w:rsid w:val="00B45D51"/>
    <w:rsid w:val="00B50DFD"/>
    <w:rsid w:val="00B51F86"/>
    <w:rsid w:val="00B57703"/>
    <w:rsid w:val="00B62244"/>
    <w:rsid w:val="00B622F7"/>
    <w:rsid w:val="00B7300B"/>
    <w:rsid w:val="00B8271B"/>
    <w:rsid w:val="00B84BCF"/>
    <w:rsid w:val="00B96285"/>
    <w:rsid w:val="00BA0289"/>
    <w:rsid w:val="00BA2C42"/>
    <w:rsid w:val="00BA4C48"/>
    <w:rsid w:val="00BA7B3B"/>
    <w:rsid w:val="00BB2C4F"/>
    <w:rsid w:val="00BB2F14"/>
    <w:rsid w:val="00BC75AB"/>
    <w:rsid w:val="00BD2A00"/>
    <w:rsid w:val="00BD335C"/>
    <w:rsid w:val="00BD6A65"/>
    <w:rsid w:val="00BE09E3"/>
    <w:rsid w:val="00BE31B8"/>
    <w:rsid w:val="00BF073B"/>
    <w:rsid w:val="00BF6348"/>
    <w:rsid w:val="00C01E79"/>
    <w:rsid w:val="00C0217C"/>
    <w:rsid w:val="00C21814"/>
    <w:rsid w:val="00C2262E"/>
    <w:rsid w:val="00C2501B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3421"/>
    <w:rsid w:val="00C56A4E"/>
    <w:rsid w:val="00C6109A"/>
    <w:rsid w:val="00C72274"/>
    <w:rsid w:val="00C734F1"/>
    <w:rsid w:val="00C8372B"/>
    <w:rsid w:val="00C838BA"/>
    <w:rsid w:val="00C8514E"/>
    <w:rsid w:val="00C919D0"/>
    <w:rsid w:val="00CA0BEC"/>
    <w:rsid w:val="00CA40E0"/>
    <w:rsid w:val="00CA4BF3"/>
    <w:rsid w:val="00CA6459"/>
    <w:rsid w:val="00CC4B8D"/>
    <w:rsid w:val="00CC5AD9"/>
    <w:rsid w:val="00CC65DB"/>
    <w:rsid w:val="00CC6B46"/>
    <w:rsid w:val="00CD1ECF"/>
    <w:rsid w:val="00CD4840"/>
    <w:rsid w:val="00D06756"/>
    <w:rsid w:val="00D1777A"/>
    <w:rsid w:val="00D224F7"/>
    <w:rsid w:val="00D2627E"/>
    <w:rsid w:val="00D322BB"/>
    <w:rsid w:val="00D33C94"/>
    <w:rsid w:val="00D350BC"/>
    <w:rsid w:val="00D413EF"/>
    <w:rsid w:val="00D41C2F"/>
    <w:rsid w:val="00D4274E"/>
    <w:rsid w:val="00D5226E"/>
    <w:rsid w:val="00D54449"/>
    <w:rsid w:val="00D54466"/>
    <w:rsid w:val="00D653C9"/>
    <w:rsid w:val="00D74B9E"/>
    <w:rsid w:val="00D771B8"/>
    <w:rsid w:val="00D83C7D"/>
    <w:rsid w:val="00D90024"/>
    <w:rsid w:val="00D90C45"/>
    <w:rsid w:val="00D93ADC"/>
    <w:rsid w:val="00DB0BBE"/>
    <w:rsid w:val="00DB112D"/>
    <w:rsid w:val="00DC0D50"/>
    <w:rsid w:val="00DC4E51"/>
    <w:rsid w:val="00DC7B20"/>
    <w:rsid w:val="00DD38B8"/>
    <w:rsid w:val="00DD494C"/>
    <w:rsid w:val="00DD63C0"/>
    <w:rsid w:val="00DE256C"/>
    <w:rsid w:val="00DF1D56"/>
    <w:rsid w:val="00DF7FE0"/>
    <w:rsid w:val="00E041A5"/>
    <w:rsid w:val="00E0429D"/>
    <w:rsid w:val="00E044DF"/>
    <w:rsid w:val="00E054E0"/>
    <w:rsid w:val="00E14640"/>
    <w:rsid w:val="00E2205A"/>
    <w:rsid w:val="00E31129"/>
    <w:rsid w:val="00E35D69"/>
    <w:rsid w:val="00E376F0"/>
    <w:rsid w:val="00E46B8C"/>
    <w:rsid w:val="00E510FE"/>
    <w:rsid w:val="00E538C5"/>
    <w:rsid w:val="00E62602"/>
    <w:rsid w:val="00E62C4D"/>
    <w:rsid w:val="00E74E7C"/>
    <w:rsid w:val="00E80E95"/>
    <w:rsid w:val="00E865F6"/>
    <w:rsid w:val="00E878E3"/>
    <w:rsid w:val="00E905AA"/>
    <w:rsid w:val="00E96EA5"/>
    <w:rsid w:val="00E97148"/>
    <w:rsid w:val="00E97BE4"/>
    <w:rsid w:val="00EA35FE"/>
    <w:rsid w:val="00EA6970"/>
    <w:rsid w:val="00EA6CB7"/>
    <w:rsid w:val="00EA7B63"/>
    <w:rsid w:val="00EB1CAE"/>
    <w:rsid w:val="00EB64BD"/>
    <w:rsid w:val="00EB6608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10624"/>
    <w:rsid w:val="00F11F39"/>
    <w:rsid w:val="00F144E8"/>
    <w:rsid w:val="00F14A8C"/>
    <w:rsid w:val="00F2420C"/>
    <w:rsid w:val="00F24259"/>
    <w:rsid w:val="00F441F6"/>
    <w:rsid w:val="00F463C4"/>
    <w:rsid w:val="00F52CD2"/>
    <w:rsid w:val="00F55A9F"/>
    <w:rsid w:val="00F65FD0"/>
    <w:rsid w:val="00F6677A"/>
    <w:rsid w:val="00F717CA"/>
    <w:rsid w:val="00F757B9"/>
    <w:rsid w:val="00F9234D"/>
    <w:rsid w:val="00F93113"/>
    <w:rsid w:val="00F94AA3"/>
    <w:rsid w:val="00FA4621"/>
    <w:rsid w:val="00FB2EA7"/>
    <w:rsid w:val="00FB5478"/>
    <w:rsid w:val="00FC0642"/>
    <w:rsid w:val="00FC2338"/>
    <w:rsid w:val="00FC5E1C"/>
    <w:rsid w:val="00FD7D8F"/>
    <w:rsid w:val="00FE12DE"/>
    <w:rsid w:val="00FE3B38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9F09F"/>
  <w15:docId w15:val="{16A0FD44-D3BB-497F-AA90-95BA0B7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E9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082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2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epp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industrie-gewerbebau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5BFE-9333-4D9F-AE03-2F521393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5661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Presse</cp:lastModifiedBy>
  <cp:revision>5</cp:revision>
  <cp:lastPrinted>2020-02-11T06:51:00Z</cp:lastPrinted>
  <dcterms:created xsi:type="dcterms:W3CDTF">2020-04-14T13:29:00Z</dcterms:created>
  <dcterms:modified xsi:type="dcterms:W3CDTF">2020-04-14T13:54:00Z</dcterms:modified>
</cp:coreProperties>
</file>