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FB4878" w14:textId="77777777" w:rsidR="00F24259" w:rsidRPr="002F1D1D" w:rsidRDefault="00933384" w:rsidP="00941E63">
      <w:pPr>
        <w:pStyle w:val="Kopfzeile"/>
        <w:rPr>
          <w:rFonts w:ascii="Arial" w:hAnsi="Arial" w:cs="Arial"/>
          <w:sz w:val="21"/>
          <w:szCs w:val="21"/>
        </w:rPr>
      </w:pPr>
      <w:r w:rsidRPr="002F1D1D"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8B235B2" wp14:editId="77C2CB65">
            <wp:simplePos x="0" y="0"/>
            <wp:positionH relativeFrom="column">
              <wp:posOffset>4859655</wp:posOffset>
            </wp:positionH>
            <wp:positionV relativeFrom="paragraph">
              <wp:posOffset>0</wp:posOffset>
            </wp:positionV>
            <wp:extent cx="766800" cy="464400"/>
            <wp:effectExtent l="0" t="0" r="0" b="0"/>
            <wp:wrapThrough wrapText="bothSides">
              <wp:wrapPolygon edited="0">
                <wp:start x="0" y="0"/>
                <wp:lineTo x="0" y="20389"/>
                <wp:lineTo x="20938" y="20389"/>
                <wp:lineTo x="20938" y="0"/>
                <wp:lineTo x="0" y="0"/>
              </wp:wrapPolygon>
            </wp:wrapThrough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E0" w:rsidRPr="002F1D1D">
        <w:rPr>
          <w:rFonts w:ascii="Arial" w:hAnsi="Arial" w:cs="Arial"/>
          <w:sz w:val="21"/>
          <w:szCs w:val="21"/>
        </w:rPr>
        <w:t>Presseaussendung</w:t>
      </w:r>
      <w:r w:rsidR="00894BC9" w:rsidRPr="002F1D1D">
        <w:rPr>
          <w:rFonts w:ascii="Arial" w:hAnsi="Arial" w:cs="Arial"/>
          <w:sz w:val="21"/>
          <w:szCs w:val="21"/>
        </w:rPr>
        <w:t xml:space="preserve"> </w:t>
      </w:r>
    </w:p>
    <w:p w14:paraId="3617D413" w14:textId="3D7E601A" w:rsidR="00CA40E0" w:rsidRPr="002F1D1D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2F1D1D">
        <w:rPr>
          <w:rFonts w:ascii="Arial" w:hAnsi="Arial" w:cs="Arial"/>
          <w:sz w:val="21"/>
          <w:szCs w:val="21"/>
        </w:rPr>
        <w:t>i+R</w:t>
      </w:r>
      <w:r w:rsidR="00784342">
        <w:rPr>
          <w:rFonts w:ascii="Arial" w:hAnsi="Arial" w:cs="Arial"/>
          <w:sz w:val="21"/>
          <w:szCs w:val="21"/>
        </w:rPr>
        <w:t>B</w:t>
      </w:r>
      <w:r w:rsidRPr="002F1D1D">
        <w:rPr>
          <w:rFonts w:ascii="Arial" w:hAnsi="Arial" w:cs="Arial"/>
          <w:sz w:val="21"/>
          <w:szCs w:val="21"/>
        </w:rPr>
        <w:t xml:space="preserve"> </w:t>
      </w:r>
      <w:r w:rsidR="005B7554" w:rsidRPr="002F1D1D">
        <w:rPr>
          <w:rFonts w:ascii="Arial" w:hAnsi="Arial" w:cs="Arial"/>
          <w:sz w:val="21"/>
          <w:szCs w:val="21"/>
        </w:rPr>
        <w:t xml:space="preserve">Industrie- </w:t>
      </w:r>
      <w:r w:rsidR="00121B19">
        <w:rPr>
          <w:rFonts w:ascii="Arial" w:hAnsi="Arial" w:cs="Arial"/>
          <w:sz w:val="21"/>
          <w:szCs w:val="21"/>
        </w:rPr>
        <w:t>&amp;</w:t>
      </w:r>
      <w:r w:rsidR="005B7554" w:rsidRPr="002F1D1D">
        <w:rPr>
          <w:rFonts w:ascii="Arial" w:hAnsi="Arial" w:cs="Arial"/>
          <w:sz w:val="21"/>
          <w:szCs w:val="21"/>
        </w:rPr>
        <w:t xml:space="preserve"> Gewerbebau</w:t>
      </w:r>
      <w:r w:rsidRPr="002F1D1D">
        <w:rPr>
          <w:rFonts w:ascii="Arial" w:hAnsi="Arial" w:cs="Arial"/>
          <w:sz w:val="21"/>
          <w:szCs w:val="21"/>
        </w:rPr>
        <w:t xml:space="preserve"> GmbH</w:t>
      </w:r>
    </w:p>
    <w:p w14:paraId="4B2FA462" w14:textId="77777777" w:rsidR="00762132" w:rsidRPr="002F1D1D" w:rsidRDefault="00762132">
      <w:pPr>
        <w:spacing w:line="289" w:lineRule="exact"/>
        <w:rPr>
          <w:rFonts w:ascii="Arial" w:hAnsi="Arial" w:cs="Arial"/>
          <w:sz w:val="21"/>
          <w:szCs w:val="21"/>
        </w:rPr>
      </w:pPr>
    </w:p>
    <w:p w14:paraId="7DC22860" w14:textId="45366490" w:rsidR="00B84BCF" w:rsidRDefault="00B84BCF">
      <w:pPr>
        <w:spacing w:line="289" w:lineRule="exact"/>
        <w:rPr>
          <w:rFonts w:ascii="Arial" w:hAnsi="Arial" w:cs="Arial"/>
          <w:sz w:val="21"/>
          <w:szCs w:val="21"/>
        </w:rPr>
      </w:pPr>
    </w:p>
    <w:p w14:paraId="52BCCFCA" w14:textId="77777777" w:rsidR="00494E88" w:rsidRPr="002F1D1D" w:rsidRDefault="00494E88">
      <w:pPr>
        <w:spacing w:line="289" w:lineRule="exact"/>
        <w:rPr>
          <w:rFonts w:ascii="Arial" w:hAnsi="Arial" w:cs="Arial"/>
          <w:sz w:val="21"/>
          <w:szCs w:val="21"/>
        </w:rPr>
      </w:pPr>
    </w:p>
    <w:p w14:paraId="1C93F6D8" w14:textId="239A5559" w:rsidR="005B7554" w:rsidRPr="002F1D1D" w:rsidRDefault="004104E0">
      <w:pPr>
        <w:spacing w:line="289" w:lineRule="exact"/>
        <w:rPr>
          <w:rFonts w:ascii="Arial" w:hAnsi="Arial" w:cs="Arial"/>
          <w:b/>
          <w:kern w:val="1"/>
          <w:sz w:val="21"/>
          <w:szCs w:val="21"/>
        </w:rPr>
      </w:pPr>
      <w:r w:rsidRPr="002F1D1D">
        <w:rPr>
          <w:rFonts w:ascii="Arial" w:hAnsi="Arial" w:cs="Arial"/>
          <w:b/>
          <w:kern w:val="1"/>
          <w:sz w:val="21"/>
          <w:szCs w:val="21"/>
        </w:rPr>
        <w:t>i+R</w:t>
      </w:r>
      <w:r w:rsidR="005B7554" w:rsidRPr="002F1D1D">
        <w:rPr>
          <w:rFonts w:ascii="Arial" w:hAnsi="Arial" w:cs="Arial"/>
          <w:b/>
          <w:kern w:val="1"/>
          <w:sz w:val="21"/>
          <w:szCs w:val="21"/>
        </w:rPr>
        <w:t xml:space="preserve"> </w:t>
      </w:r>
      <w:r w:rsidR="00B84B50">
        <w:rPr>
          <w:rFonts w:ascii="Arial" w:hAnsi="Arial" w:cs="Arial"/>
          <w:b/>
          <w:kern w:val="1"/>
          <w:sz w:val="21"/>
          <w:szCs w:val="21"/>
        </w:rPr>
        <w:t xml:space="preserve">gewinnt Wettbewerb für </w:t>
      </w:r>
      <w:r w:rsidR="00784342">
        <w:rPr>
          <w:rFonts w:ascii="Arial" w:hAnsi="Arial" w:cs="Arial"/>
          <w:b/>
          <w:kern w:val="1"/>
          <w:sz w:val="21"/>
          <w:szCs w:val="21"/>
        </w:rPr>
        <w:t>Neubau der Stadtwerke Esslingen</w:t>
      </w:r>
    </w:p>
    <w:p w14:paraId="73717BA1" w14:textId="5DAAB9CA" w:rsidR="005B7554" w:rsidRPr="002F1D1D" w:rsidRDefault="007D4C3C">
      <w:p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 xml:space="preserve">Tochter des </w:t>
      </w:r>
      <w:r w:rsidR="00784342">
        <w:rPr>
          <w:rFonts w:ascii="Arial" w:hAnsi="Arial" w:cs="Arial"/>
          <w:bCs/>
          <w:kern w:val="1"/>
          <w:sz w:val="21"/>
          <w:szCs w:val="21"/>
        </w:rPr>
        <w:t>Vorarlberger Bauunternehmen</w:t>
      </w:r>
      <w:r w:rsidR="00896DC7">
        <w:rPr>
          <w:rFonts w:ascii="Arial" w:hAnsi="Arial" w:cs="Arial"/>
          <w:bCs/>
          <w:kern w:val="1"/>
          <w:sz w:val="21"/>
          <w:szCs w:val="21"/>
        </w:rPr>
        <w:t>s</w:t>
      </w:r>
      <w:r w:rsidR="005E5DDF">
        <w:rPr>
          <w:rFonts w:ascii="Arial" w:hAnsi="Arial" w:cs="Arial"/>
          <w:bCs/>
          <w:kern w:val="1"/>
          <w:sz w:val="21"/>
          <w:szCs w:val="21"/>
        </w:rPr>
        <w:t xml:space="preserve"> holt </w:t>
      </w:r>
      <w:r w:rsidR="00784342">
        <w:rPr>
          <w:rFonts w:ascii="Arial" w:hAnsi="Arial" w:cs="Arial"/>
          <w:bCs/>
          <w:kern w:val="1"/>
          <w:sz w:val="21"/>
          <w:szCs w:val="21"/>
        </w:rPr>
        <w:t>europaweit</w:t>
      </w:r>
      <w:r w:rsidR="005E5DDF">
        <w:rPr>
          <w:rFonts w:ascii="Arial" w:hAnsi="Arial" w:cs="Arial"/>
          <w:bCs/>
          <w:kern w:val="1"/>
          <w:sz w:val="21"/>
          <w:szCs w:val="21"/>
        </w:rPr>
        <w:t xml:space="preserve"> ausgeschriebenen Auftrag</w:t>
      </w:r>
    </w:p>
    <w:p w14:paraId="63A0D469" w14:textId="77777777" w:rsidR="00C2262E" w:rsidRPr="002F1D1D" w:rsidRDefault="00C2262E" w:rsidP="00AC5A98">
      <w:pPr>
        <w:pStyle w:val="TabellenInhalt"/>
        <w:spacing w:line="289" w:lineRule="exact"/>
        <w:rPr>
          <w:rFonts w:cs="Arial"/>
          <w:szCs w:val="21"/>
        </w:rPr>
      </w:pPr>
    </w:p>
    <w:p w14:paraId="2C01A2FA" w14:textId="0164A773" w:rsidR="00345799" w:rsidRPr="002F1D1D" w:rsidRDefault="00295AE8" w:rsidP="00AC5A98">
      <w:pPr>
        <w:pStyle w:val="TabellenInhalt"/>
        <w:spacing w:line="289" w:lineRule="exact"/>
        <w:rPr>
          <w:rFonts w:cs="Arial"/>
          <w:i/>
          <w:szCs w:val="21"/>
        </w:rPr>
      </w:pPr>
      <w:r w:rsidRPr="002F1D1D">
        <w:rPr>
          <w:rFonts w:cs="Arial"/>
          <w:i/>
          <w:szCs w:val="21"/>
        </w:rPr>
        <w:t>Lauterach</w:t>
      </w:r>
      <w:r w:rsidR="00CA40E0" w:rsidRPr="002F1D1D">
        <w:rPr>
          <w:rFonts w:cs="Arial"/>
          <w:i/>
          <w:szCs w:val="21"/>
        </w:rPr>
        <w:t xml:space="preserve">, </w:t>
      </w:r>
      <w:r w:rsidR="00234FDB" w:rsidRPr="00DD6D7A">
        <w:rPr>
          <w:rFonts w:cs="Arial"/>
          <w:i/>
          <w:szCs w:val="21"/>
        </w:rPr>
        <w:t>1</w:t>
      </w:r>
      <w:r w:rsidR="003E38AB" w:rsidRPr="00DD6D7A">
        <w:rPr>
          <w:rFonts w:cs="Arial"/>
          <w:i/>
          <w:szCs w:val="21"/>
        </w:rPr>
        <w:t>2</w:t>
      </w:r>
      <w:r w:rsidR="00094474" w:rsidRPr="009A4D8E">
        <w:rPr>
          <w:rFonts w:cs="Arial"/>
          <w:i/>
          <w:szCs w:val="21"/>
        </w:rPr>
        <w:t>.</w:t>
      </w:r>
      <w:r w:rsidR="00094474" w:rsidRPr="002F1D1D">
        <w:rPr>
          <w:rFonts w:cs="Arial"/>
          <w:i/>
          <w:szCs w:val="21"/>
        </w:rPr>
        <w:t xml:space="preserve"> </w:t>
      </w:r>
      <w:r w:rsidR="00784342">
        <w:rPr>
          <w:rFonts w:cs="Arial"/>
          <w:i/>
          <w:szCs w:val="21"/>
        </w:rPr>
        <w:t xml:space="preserve">Mai </w:t>
      </w:r>
      <w:r w:rsidR="00CA40E0" w:rsidRPr="002F1D1D">
        <w:rPr>
          <w:rFonts w:cs="Arial"/>
          <w:i/>
          <w:szCs w:val="21"/>
        </w:rPr>
        <w:t>20</w:t>
      </w:r>
      <w:r w:rsidRPr="002F1D1D">
        <w:rPr>
          <w:rFonts w:cs="Arial"/>
          <w:i/>
          <w:szCs w:val="21"/>
        </w:rPr>
        <w:t>20</w:t>
      </w:r>
      <w:r w:rsidR="00CA40E0" w:rsidRPr="002F1D1D">
        <w:rPr>
          <w:rFonts w:cs="Arial"/>
          <w:i/>
          <w:szCs w:val="21"/>
        </w:rPr>
        <w:t xml:space="preserve"> –</w:t>
      </w:r>
      <w:r w:rsidR="003D5B85" w:rsidRPr="002F1D1D">
        <w:rPr>
          <w:rFonts w:cs="Arial"/>
          <w:i/>
          <w:szCs w:val="21"/>
        </w:rPr>
        <w:t xml:space="preserve"> </w:t>
      </w:r>
      <w:r w:rsidR="00E86625">
        <w:rPr>
          <w:rFonts w:cs="Arial"/>
          <w:i/>
          <w:szCs w:val="21"/>
        </w:rPr>
        <w:t xml:space="preserve">Die Stadtwerke in Esslingen </w:t>
      </w:r>
      <w:r w:rsidR="007D4C3C">
        <w:rPr>
          <w:rFonts w:cs="Arial"/>
          <w:i/>
          <w:szCs w:val="21"/>
        </w:rPr>
        <w:t>übersiedeln</w:t>
      </w:r>
      <w:r w:rsidR="00D217A1">
        <w:rPr>
          <w:rFonts w:cs="Arial"/>
          <w:i/>
          <w:szCs w:val="21"/>
        </w:rPr>
        <w:t xml:space="preserve"> bis Ende 2022 an einen neuen Standort</w:t>
      </w:r>
      <w:r w:rsidR="007D4C3C">
        <w:rPr>
          <w:rFonts w:cs="Arial"/>
          <w:i/>
          <w:szCs w:val="21"/>
        </w:rPr>
        <w:t xml:space="preserve">. </w:t>
      </w:r>
      <w:r w:rsidR="00D217A1">
        <w:rPr>
          <w:rFonts w:cs="Arial"/>
          <w:i/>
          <w:szCs w:val="21"/>
        </w:rPr>
        <w:t xml:space="preserve">Aus dem europaweit ausgeschriebenen Wettbewerb für den Neubau ging die </w:t>
      </w:r>
      <w:r w:rsidR="009A4D8E">
        <w:rPr>
          <w:rFonts w:cs="Arial"/>
          <w:i/>
          <w:szCs w:val="21"/>
        </w:rPr>
        <w:t xml:space="preserve">Konstanzer </w:t>
      </w:r>
      <w:r w:rsidR="00D217A1">
        <w:rPr>
          <w:rFonts w:cs="Arial"/>
          <w:i/>
          <w:szCs w:val="21"/>
        </w:rPr>
        <w:t xml:space="preserve">Niederlassung der </w:t>
      </w:r>
      <w:r w:rsidR="007D4C3C">
        <w:rPr>
          <w:rFonts w:cs="Arial"/>
          <w:i/>
          <w:szCs w:val="21"/>
        </w:rPr>
        <w:t xml:space="preserve">i+R Industrie- &amp; Gewerbebau </w:t>
      </w:r>
      <w:r w:rsidR="00234FDB">
        <w:rPr>
          <w:rFonts w:cs="Arial"/>
          <w:i/>
          <w:szCs w:val="21"/>
        </w:rPr>
        <w:t xml:space="preserve">als Sieger </w:t>
      </w:r>
      <w:r w:rsidR="007D4C3C">
        <w:rPr>
          <w:rFonts w:cs="Arial"/>
          <w:i/>
          <w:szCs w:val="21"/>
        </w:rPr>
        <w:t xml:space="preserve">hervor. </w:t>
      </w:r>
      <w:r w:rsidR="00D217A1">
        <w:rPr>
          <w:rFonts w:cs="Arial"/>
          <w:i/>
          <w:szCs w:val="21"/>
        </w:rPr>
        <w:t>Die Pläne für das 17,5-Millionen-Euro-Projekt stammen vom</w:t>
      </w:r>
      <w:r w:rsidR="007D4C3C">
        <w:rPr>
          <w:rFonts w:cs="Arial"/>
          <w:i/>
          <w:szCs w:val="21"/>
        </w:rPr>
        <w:t xml:space="preserve"> Stuttgarter Büro a+r Architekten. Der Baustart soll Anfang 2021 erfolgen.</w:t>
      </w:r>
    </w:p>
    <w:p w14:paraId="55D61AB3" w14:textId="77777777" w:rsidR="00F94AA3" w:rsidRPr="002F1D1D" w:rsidRDefault="00F94AA3" w:rsidP="00AC5A98">
      <w:pPr>
        <w:pStyle w:val="TabellenInhalt"/>
        <w:spacing w:line="289" w:lineRule="exact"/>
        <w:rPr>
          <w:rFonts w:cs="Arial"/>
          <w:i/>
          <w:szCs w:val="21"/>
        </w:rPr>
      </w:pPr>
    </w:p>
    <w:p w14:paraId="61DF2276" w14:textId="0D78A5F2" w:rsidR="00E86625" w:rsidRDefault="00E86625" w:rsidP="005B7554">
      <w:pPr>
        <w:pStyle w:val="TabellenInhalt"/>
        <w:spacing w:line="289" w:lineRule="exact"/>
        <w:rPr>
          <w:rFonts w:cs="Arial"/>
          <w:szCs w:val="21"/>
          <w:lang w:val="de-AT"/>
        </w:rPr>
      </w:pPr>
      <w:r w:rsidRPr="00E86625">
        <w:rPr>
          <w:rFonts w:cs="Arial"/>
          <w:szCs w:val="21"/>
          <w:lang w:val="de-AT"/>
        </w:rPr>
        <w:t xml:space="preserve">Die 185 Mitarbeiter der Stadtwerke Esslingen </w:t>
      </w:r>
      <w:r w:rsidR="007D4C3C">
        <w:rPr>
          <w:rFonts w:cs="Arial"/>
          <w:szCs w:val="21"/>
          <w:lang w:val="de-AT"/>
        </w:rPr>
        <w:t xml:space="preserve">(SWE) </w:t>
      </w:r>
      <w:r w:rsidRPr="00E86625">
        <w:rPr>
          <w:rFonts w:cs="Arial"/>
          <w:szCs w:val="21"/>
          <w:lang w:val="de-AT"/>
        </w:rPr>
        <w:t xml:space="preserve">versorgen 200.000 Personen mit Erdgas, Wärme und Trinkwasser und setzen damit pro Jahr etwa 70 Millionen Euro um. </w:t>
      </w:r>
      <w:r>
        <w:rPr>
          <w:rFonts w:cs="Arial"/>
          <w:szCs w:val="21"/>
          <w:lang w:val="de-AT"/>
        </w:rPr>
        <w:t>Um die Stadtentwicklung am aktuellen Standort zu ermöglichen, wird der Firmensitz verlegt. Dazu erfolgte eine europaweite Ausschreibung</w:t>
      </w:r>
      <w:r w:rsidR="005E5DDF">
        <w:rPr>
          <w:rFonts w:cs="Arial"/>
          <w:szCs w:val="21"/>
          <w:lang w:val="de-AT"/>
        </w:rPr>
        <w:t>,</w:t>
      </w:r>
      <w:r>
        <w:rPr>
          <w:rFonts w:cs="Arial"/>
          <w:szCs w:val="21"/>
          <w:lang w:val="de-AT"/>
        </w:rPr>
        <w:t xml:space="preserve"> aus der</w:t>
      </w:r>
      <w:r w:rsidR="00D217A1">
        <w:rPr>
          <w:rFonts w:cs="Arial"/>
          <w:szCs w:val="21"/>
          <w:lang w:val="de-AT"/>
        </w:rPr>
        <w:t xml:space="preserve"> die </w:t>
      </w:r>
      <w:r w:rsidR="009A4D8E">
        <w:rPr>
          <w:rFonts w:cs="Arial"/>
          <w:szCs w:val="21"/>
          <w:lang w:val="de-AT"/>
        </w:rPr>
        <w:t xml:space="preserve">Konstanzer </w:t>
      </w:r>
      <w:r w:rsidR="00D217A1">
        <w:rPr>
          <w:rFonts w:cs="Arial"/>
          <w:szCs w:val="21"/>
          <w:lang w:val="de-AT"/>
        </w:rPr>
        <w:t>Niederlassung der</w:t>
      </w:r>
      <w:r w:rsidR="007D4C3C">
        <w:rPr>
          <w:rFonts w:cs="Arial"/>
          <w:szCs w:val="21"/>
          <w:lang w:val="de-AT"/>
        </w:rPr>
        <w:t xml:space="preserve"> i+R Industrie- &amp; Gewerbebau in Zusammenarbeit mit dem </w:t>
      </w:r>
      <w:r w:rsidR="007D4C3C" w:rsidRPr="00784342">
        <w:rPr>
          <w:rFonts w:cs="Arial"/>
          <w:szCs w:val="21"/>
          <w:lang w:val="de-AT"/>
        </w:rPr>
        <w:t>Architekturbüro a+r Architekten GmbH</w:t>
      </w:r>
      <w:r w:rsidR="007D4C3C">
        <w:rPr>
          <w:rFonts w:cs="Arial"/>
          <w:szCs w:val="21"/>
          <w:lang w:val="de-AT"/>
        </w:rPr>
        <w:t xml:space="preserve"> als Sieger hervorgingen.</w:t>
      </w:r>
    </w:p>
    <w:p w14:paraId="31690093" w14:textId="11D9A134" w:rsidR="00784342" w:rsidRDefault="00784342" w:rsidP="005B7554">
      <w:pPr>
        <w:pStyle w:val="TabellenInhalt"/>
        <w:spacing w:line="289" w:lineRule="exact"/>
        <w:rPr>
          <w:rFonts w:cs="Arial"/>
          <w:szCs w:val="21"/>
          <w:lang w:val="de-AT"/>
        </w:rPr>
      </w:pPr>
    </w:p>
    <w:p w14:paraId="6A74F917" w14:textId="4708104A" w:rsidR="0009736C" w:rsidRPr="0009736C" w:rsidRDefault="007D4C3C" w:rsidP="0009736C">
      <w:pPr>
        <w:pStyle w:val="TabellenInhalt"/>
        <w:spacing w:line="289" w:lineRule="exact"/>
        <w:rPr>
          <w:rFonts w:cs="Arial"/>
          <w:szCs w:val="21"/>
          <w:lang w:val="de-AT"/>
        </w:rPr>
      </w:pPr>
      <w:r w:rsidRPr="007D4C3C">
        <w:rPr>
          <w:rFonts w:cs="Arial"/>
          <w:szCs w:val="21"/>
          <w:lang w:val="de-AT"/>
        </w:rPr>
        <w:t>Eckehard Schöch</w:t>
      </w:r>
      <w:r w:rsidR="009A4D8E">
        <w:rPr>
          <w:rFonts w:cs="Arial"/>
          <w:szCs w:val="21"/>
          <w:lang w:val="de-AT"/>
        </w:rPr>
        <w:t xml:space="preserve">, Geschäftsführer i+R Industrie- &amp; Gewerbebau, </w:t>
      </w:r>
      <w:r w:rsidR="002227B6">
        <w:rPr>
          <w:rFonts w:cs="Arial"/>
          <w:szCs w:val="21"/>
          <w:lang w:val="de-AT"/>
        </w:rPr>
        <w:t>betont</w:t>
      </w:r>
      <w:r>
        <w:rPr>
          <w:rFonts w:cs="Arial"/>
          <w:szCs w:val="21"/>
          <w:lang w:val="de-AT"/>
        </w:rPr>
        <w:t xml:space="preserve">, „dass </w:t>
      </w:r>
      <w:r w:rsidRPr="007D4C3C">
        <w:rPr>
          <w:rFonts w:cs="Arial"/>
          <w:szCs w:val="21"/>
          <w:lang w:val="de-AT"/>
        </w:rPr>
        <w:t xml:space="preserve">die intensive und detaillierte Konzeptphase </w:t>
      </w:r>
      <w:r w:rsidR="005E5DDF">
        <w:rPr>
          <w:rFonts w:cs="Arial"/>
          <w:szCs w:val="21"/>
          <w:lang w:val="de-AT"/>
        </w:rPr>
        <w:t xml:space="preserve">gemeinsam </w:t>
      </w:r>
      <w:r w:rsidRPr="007D4C3C">
        <w:rPr>
          <w:rFonts w:cs="Arial"/>
          <w:szCs w:val="21"/>
          <w:lang w:val="de-AT"/>
        </w:rPr>
        <w:t>mit dem Bauherrn eine spannende Herausforderung</w:t>
      </w:r>
      <w:r>
        <w:rPr>
          <w:rFonts w:cs="Arial"/>
          <w:szCs w:val="21"/>
          <w:lang w:val="de-AT"/>
        </w:rPr>
        <w:t xml:space="preserve"> war. Die vielseitigen Anforderungen konnten über mehre Phasen in eine gelungene </w:t>
      </w:r>
      <w:r w:rsidRPr="007D4C3C">
        <w:rPr>
          <w:rFonts w:cs="Arial"/>
          <w:szCs w:val="21"/>
          <w:lang w:val="de-AT"/>
        </w:rPr>
        <w:t xml:space="preserve">Gesamtlösung </w:t>
      </w:r>
      <w:r w:rsidR="0009736C">
        <w:rPr>
          <w:rFonts w:cs="Arial"/>
          <w:szCs w:val="21"/>
          <w:lang w:val="de-AT"/>
        </w:rPr>
        <w:t xml:space="preserve">integriert werden.“ So wird etwa die </w:t>
      </w:r>
      <w:r w:rsidR="0009736C" w:rsidRPr="0009736C">
        <w:rPr>
          <w:rFonts w:cs="Arial"/>
          <w:szCs w:val="21"/>
          <w:lang w:val="de-AT"/>
        </w:rPr>
        <w:t xml:space="preserve">Außenanlage </w:t>
      </w:r>
      <w:r w:rsidR="0009736C">
        <w:rPr>
          <w:rFonts w:cs="Arial"/>
          <w:szCs w:val="21"/>
          <w:lang w:val="de-AT"/>
        </w:rPr>
        <w:t xml:space="preserve">geschickt an den </w:t>
      </w:r>
      <w:r w:rsidR="0009736C" w:rsidRPr="0009736C">
        <w:rPr>
          <w:rFonts w:cs="Arial"/>
          <w:szCs w:val="21"/>
          <w:lang w:val="de-AT"/>
        </w:rPr>
        <w:t xml:space="preserve">Neckar-Radweg </w:t>
      </w:r>
      <w:r w:rsidR="0009736C">
        <w:rPr>
          <w:rFonts w:cs="Arial"/>
          <w:szCs w:val="21"/>
          <w:lang w:val="de-AT"/>
        </w:rPr>
        <w:t xml:space="preserve">angebunden, um die </w:t>
      </w:r>
      <w:r w:rsidR="0009736C" w:rsidRPr="0009736C">
        <w:rPr>
          <w:rFonts w:cs="Arial"/>
          <w:szCs w:val="21"/>
          <w:lang w:val="de-AT"/>
        </w:rPr>
        <w:t>umweltfreundliche Anreise der Mitarbeiter</w:t>
      </w:r>
      <w:r w:rsidR="005E5DDF">
        <w:rPr>
          <w:rFonts w:cs="Arial"/>
          <w:szCs w:val="21"/>
          <w:lang w:val="de-AT"/>
        </w:rPr>
        <w:t>innen und Mitarbeiter</w:t>
      </w:r>
      <w:r w:rsidR="0009736C" w:rsidRPr="0009736C">
        <w:rPr>
          <w:rFonts w:cs="Arial"/>
          <w:szCs w:val="21"/>
          <w:lang w:val="de-AT"/>
        </w:rPr>
        <w:t xml:space="preserve"> per Rad</w:t>
      </w:r>
      <w:r w:rsidR="0009736C">
        <w:rPr>
          <w:rFonts w:cs="Arial"/>
          <w:szCs w:val="21"/>
          <w:lang w:val="de-AT"/>
        </w:rPr>
        <w:t xml:space="preserve"> zu ermöglichen</w:t>
      </w:r>
      <w:r w:rsidR="0009736C" w:rsidRPr="0009736C">
        <w:rPr>
          <w:rFonts w:cs="Arial"/>
          <w:szCs w:val="21"/>
          <w:lang w:val="de-AT"/>
        </w:rPr>
        <w:t>.</w:t>
      </w:r>
    </w:p>
    <w:p w14:paraId="745DC18C" w14:textId="7FAB2079" w:rsidR="0009736C" w:rsidRDefault="0009736C" w:rsidP="0009736C">
      <w:pPr>
        <w:pStyle w:val="TabellenInhalt"/>
        <w:spacing w:line="289" w:lineRule="exact"/>
        <w:rPr>
          <w:rFonts w:cs="Arial"/>
          <w:szCs w:val="21"/>
          <w:lang w:val="de-AT"/>
        </w:rPr>
      </w:pPr>
    </w:p>
    <w:p w14:paraId="05C6EEF6" w14:textId="241CF85A" w:rsidR="00234FDB" w:rsidRPr="002F1D1D" w:rsidRDefault="00234FDB" w:rsidP="00234FDB">
      <w:pPr>
        <w:spacing w:line="289" w:lineRule="exact"/>
        <w:rPr>
          <w:rFonts w:ascii="Arial" w:hAnsi="Arial" w:cs="Arial"/>
          <w:b/>
          <w:kern w:val="1"/>
          <w:sz w:val="21"/>
          <w:szCs w:val="21"/>
        </w:rPr>
      </w:pPr>
      <w:r>
        <w:rPr>
          <w:rFonts w:ascii="Arial" w:hAnsi="Arial" w:cs="Arial"/>
          <w:b/>
          <w:kern w:val="1"/>
          <w:sz w:val="21"/>
          <w:szCs w:val="21"/>
        </w:rPr>
        <w:t>Optimierte Abläufe auf 13.700 Quadra</w:t>
      </w:r>
      <w:r w:rsidR="005E5DDF">
        <w:rPr>
          <w:rFonts w:ascii="Arial" w:hAnsi="Arial" w:cs="Arial"/>
          <w:b/>
          <w:kern w:val="1"/>
          <w:sz w:val="21"/>
          <w:szCs w:val="21"/>
        </w:rPr>
        <w:t>t</w:t>
      </w:r>
      <w:r>
        <w:rPr>
          <w:rFonts w:ascii="Arial" w:hAnsi="Arial" w:cs="Arial"/>
          <w:b/>
          <w:kern w:val="1"/>
          <w:sz w:val="21"/>
          <w:szCs w:val="21"/>
        </w:rPr>
        <w:t>metern</w:t>
      </w:r>
    </w:p>
    <w:p w14:paraId="5AC39490" w14:textId="323CCAC6" w:rsidR="0009736C" w:rsidRDefault="0009736C" w:rsidP="00234FDB">
      <w:pPr>
        <w:pStyle w:val="TabellenInhalt"/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 xml:space="preserve">Mit dem siegreichen Konzept ist auch SWE-Geschäftsführer Jörg Zou sehr zufrieden: </w:t>
      </w:r>
      <w:r w:rsidRPr="00784342">
        <w:rPr>
          <w:rFonts w:cs="Arial"/>
          <w:szCs w:val="21"/>
          <w:lang w:val="de-AT"/>
        </w:rPr>
        <w:t>„</w:t>
      </w:r>
      <w:r>
        <w:rPr>
          <w:rFonts w:cs="Arial"/>
          <w:szCs w:val="21"/>
          <w:lang w:val="de-AT"/>
        </w:rPr>
        <w:t xml:space="preserve">Der </w:t>
      </w:r>
      <w:r w:rsidRPr="00784342">
        <w:rPr>
          <w:rFonts w:cs="Arial"/>
          <w:szCs w:val="21"/>
          <w:lang w:val="de-AT"/>
        </w:rPr>
        <w:t xml:space="preserve">Neubau </w:t>
      </w:r>
      <w:r>
        <w:rPr>
          <w:rFonts w:cs="Arial"/>
          <w:szCs w:val="21"/>
          <w:lang w:val="de-AT"/>
        </w:rPr>
        <w:t xml:space="preserve">ermöglicht </w:t>
      </w:r>
      <w:r w:rsidRPr="00784342">
        <w:rPr>
          <w:rFonts w:cs="Arial"/>
          <w:szCs w:val="21"/>
          <w:lang w:val="de-AT"/>
        </w:rPr>
        <w:t xml:space="preserve">optimierte Abläufe in Verwaltung, Technik, Service und Lager, </w:t>
      </w:r>
      <w:r>
        <w:rPr>
          <w:rFonts w:cs="Arial"/>
          <w:szCs w:val="21"/>
          <w:lang w:val="de-AT"/>
        </w:rPr>
        <w:t xml:space="preserve">die </w:t>
      </w:r>
      <w:r w:rsidRPr="00784342">
        <w:rPr>
          <w:rFonts w:cs="Arial"/>
          <w:szCs w:val="21"/>
          <w:lang w:val="de-AT"/>
        </w:rPr>
        <w:t>den heutigen Erfordernissen entsprechen.“</w:t>
      </w:r>
      <w:r w:rsidR="00234FDB">
        <w:rPr>
          <w:rFonts w:cs="Arial"/>
          <w:szCs w:val="21"/>
          <w:lang w:val="de-AT"/>
        </w:rPr>
        <w:t xml:space="preserve"> Der Neubau bietet 13.722 Quadratmeter Nutzfläche. Das </w:t>
      </w:r>
      <w:r w:rsidR="00234FDB" w:rsidRPr="00234FDB">
        <w:rPr>
          <w:rFonts w:cs="Arial"/>
          <w:szCs w:val="21"/>
          <w:lang w:val="de-AT"/>
        </w:rPr>
        <w:t>Verwaltungsgebäude</w:t>
      </w:r>
      <w:r w:rsidR="00234FDB">
        <w:rPr>
          <w:rFonts w:cs="Arial"/>
          <w:szCs w:val="21"/>
          <w:lang w:val="de-AT"/>
        </w:rPr>
        <w:t xml:space="preserve"> mit fünf Obergeschossen</w:t>
      </w:r>
      <w:r w:rsidR="004A3789">
        <w:rPr>
          <w:rFonts w:cs="Arial"/>
          <w:szCs w:val="21"/>
          <w:lang w:val="de-AT"/>
        </w:rPr>
        <w:t xml:space="preserve">, </w:t>
      </w:r>
      <w:r w:rsidR="00234FDB">
        <w:rPr>
          <w:rFonts w:cs="Arial"/>
          <w:szCs w:val="21"/>
          <w:lang w:val="de-AT"/>
        </w:rPr>
        <w:t xml:space="preserve">das </w:t>
      </w:r>
      <w:r w:rsidR="00234FDB" w:rsidRPr="00234FDB">
        <w:rPr>
          <w:rFonts w:cs="Arial"/>
          <w:szCs w:val="21"/>
          <w:lang w:val="de-AT"/>
        </w:rPr>
        <w:t xml:space="preserve">Parkhaus </w:t>
      </w:r>
      <w:r w:rsidR="004A3789">
        <w:rPr>
          <w:rFonts w:cs="Arial"/>
          <w:szCs w:val="21"/>
          <w:lang w:val="de-AT"/>
        </w:rPr>
        <w:t xml:space="preserve">mit 200 Stellplätzen </w:t>
      </w:r>
      <w:r w:rsidR="00234FDB" w:rsidRPr="00234FDB">
        <w:rPr>
          <w:rFonts w:cs="Arial"/>
          <w:szCs w:val="21"/>
          <w:lang w:val="de-AT"/>
        </w:rPr>
        <w:t>und das Betriebsgebäude werden in Massivbauweise erstellt</w:t>
      </w:r>
      <w:r w:rsidR="005E5DDF">
        <w:rPr>
          <w:rFonts w:cs="Arial"/>
          <w:szCs w:val="21"/>
          <w:lang w:val="de-AT"/>
        </w:rPr>
        <w:t xml:space="preserve">. Das </w:t>
      </w:r>
      <w:r w:rsidR="00234FDB" w:rsidRPr="00234FDB">
        <w:rPr>
          <w:rFonts w:cs="Arial"/>
          <w:szCs w:val="21"/>
          <w:lang w:val="de-AT"/>
        </w:rPr>
        <w:t>Werkstätten-</w:t>
      </w:r>
      <w:r w:rsidR="005E5DDF">
        <w:rPr>
          <w:rFonts w:cs="Arial"/>
          <w:szCs w:val="21"/>
          <w:lang w:val="de-AT"/>
        </w:rPr>
        <w:t xml:space="preserve"> und </w:t>
      </w:r>
      <w:r w:rsidR="00234FDB" w:rsidRPr="00234FDB">
        <w:rPr>
          <w:rFonts w:cs="Arial"/>
          <w:szCs w:val="21"/>
          <w:lang w:val="de-AT"/>
        </w:rPr>
        <w:t xml:space="preserve">Lagergebäude bzw. </w:t>
      </w:r>
      <w:r w:rsidR="005E5DDF">
        <w:rPr>
          <w:rFonts w:cs="Arial"/>
          <w:szCs w:val="21"/>
          <w:lang w:val="de-AT"/>
        </w:rPr>
        <w:t xml:space="preserve">das </w:t>
      </w:r>
      <w:r w:rsidR="00234FDB" w:rsidRPr="00234FDB">
        <w:rPr>
          <w:rFonts w:cs="Arial"/>
          <w:szCs w:val="21"/>
          <w:lang w:val="de-AT"/>
        </w:rPr>
        <w:t>Rohrlager</w:t>
      </w:r>
      <w:r w:rsidR="005E5DDF">
        <w:rPr>
          <w:rFonts w:cs="Arial"/>
          <w:szCs w:val="21"/>
          <w:lang w:val="de-AT"/>
        </w:rPr>
        <w:t xml:space="preserve"> und </w:t>
      </w:r>
      <w:r w:rsidR="009A4D8E">
        <w:rPr>
          <w:rFonts w:cs="Arial"/>
          <w:szCs w:val="21"/>
          <w:lang w:val="de-AT"/>
        </w:rPr>
        <w:t xml:space="preserve">der </w:t>
      </w:r>
      <w:r w:rsidR="00234FDB" w:rsidRPr="00234FDB">
        <w:rPr>
          <w:rFonts w:cs="Arial"/>
          <w:szCs w:val="21"/>
          <w:lang w:val="de-AT"/>
        </w:rPr>
        <w:t xml:space="preserve">Wertstoffhof </w:t>
      </w:r>
      <w:r w:rsidR="005E5DDF">
        <w:rPr>
          <w:rFonts w:cs="Arial"/>
          <w:szCs w:val="21"/>
          <w:lang w:val="de-AT"/>
        </w:rPr>
        <w:t xml:space="preserve">zieht i+R </w:t>
      </w:r>
      <w:r w:rsidR="00234FDB" w:rsidRPr="00234FDB">
        <w:rPr>
          <w:rFonts w:cs="Arial"/>
          <w:szCs w:val="21"/>
          <w:lang w:val="de-AT"/>
        </w:rPr>
        <w:t>mittels Tragkonstruktion über Betonstützen und Holzdachtragwerk</w:t>
      </w:r>
      <w:r w:rsidR="005E5DDF">
        <w:rPr>
          <w:rFonts w:cs="Arial"/>
          <w:szCs w:val="21"/>
          <w:lang w:val="de-AT"/>
        </w:rPr>
        <w:t xml:space="preserve"> auf</w:t>
      </w:r>
      <w:r w:rsidR="00234FDB">
        <w:rPr>
          <w:rFonts w:cs="Arial"/>
          <w:szCs w:val="21"/>
          <w:lang w:val="de-AT"/>
        </w:rPr>
        <w:t>.</w:t>
      </w:r>
      <w:r w:rsidR="00234FDB" w:rsidRPr="00234FDB">
        <w:rPr>
          <w:rFonts w:cs="Arial"/>
          <w:szCs w:val="21"/>
          <w:lang w:val="de-AT"/>
        </w:rPr>
        <w:t xml:space="preserve"> </w:t>
      </w:r>
      <w:r w:rsidR="005E5DDF">
        <w:rPr>
          <w:rFonts w:cs="Arial"/>
          <w:szCs w:val="21"/>
          <w:lang w:val="de-AT"/>
        </w:rPr>
        <w:t xml:space="preserve">Der </w:t>
      </w:r>
      <w:r w:rsidR="00234FDB">
        <w:rPr>
          <w:rFonts w:cs="Arial"/>
          <w:szCs w:val="21"/>
          <w:lang w:val="de-AT"/>
        </w:rPr>
        <w:t xml:space="preserve">Baubeginn </w:t>
      </w:r>
      <w:r w:rsidR="005E5DDF">
        <w:rPr>
          <w:rFonts w:cs="Arial"/>
          <w:szCs w:val="21"/>
          <w:lang w:val="de-AT"/>
        </w:rPr>
        <w:t xml:space="preserve">soll Anfang </w:t>
      </w:r>
      <w:r w:rsidR="00234FDB">
        <w:rPr>
          <w:rFonts w:cs="Arial"/>
          <w:szCs w:val="21"/>
          <w:lang w:val="de-AT"/>
        </w:rPr>
        <w:t xml:space="preserve">2021 </w:t>
      </w:r>
      <w:r w:rsidR="005E5DDF">
        <w:rPr>
          <w:rFonts w:cs="Arial"/>
          <w:szCs w:val="21"/>
          <w:lang w:val="de-AT"/>
        </w:rPr>
        <w:t>erfolgen</w:t>
      </w:r>
      <w:r w:rsidR="00234FDB">
        <w:rPr>
          <w:rFonts w:cs="Arial"/>
          <w:szCs w:val="21"/>
          <w:lang w:val="de-AT"/>
        </w:rPr>
        <w:t xml:space="preserve">. Die Fertigstellung ist für Ende 2022 geplant. Insgesamt </w:t>
      </w:r>
      <w:r w:rsidR="005E5DDF">
        <w:rPr>
          <w:rFonts w:cs="Arial"/>
          <w:szCs w:val="21"/>
          <w:lang w:val="de-AT"/>
        </w:rPr>
        <w:t xml:space="preserve">investieren die Stadtwerke </w:t>
      </w:r>
      <w:r w:rsidR="00234FDB">
        <w:rPr>
          <w:rFonts w:cs="Arial"/>
          <w:szCs w:val="21"/>
          <w:lang w:val="de-AT"/>
        </w:rPr>
        <w:t>17,5 Millionen Euro</w:t>
      </w:r>
      <w:r w:rsidR="005E5DDF">
        <w:rPr>
          <w:rFonts w:cs="Arial"/>
          <w:szCs w:val="21"/>
          <w:lang w:val="de-AT"/>
        </w:rPr>
        <w:t>.</w:t>
      </w:r>
    </w:p>
    <w:p w14:paraId="34C8386D" w14:textId="4CE5C0D6" w:rsidR="0009736C" w:rsidRDefault="0009736C" w:rsidP="007D4C3C">
      <w:pPr>
        <w:pStyle w:val="TabellenInhalt"/>
        <w:spacing w:line="289" w:lineRule="exact"/>
        <w:rPr>
          <w:rFonts w:cs="Arial"/>
          <w:szCs w:val="21"/>
          <w:lang w:val="de-AT"/>
        </w:rPr>
      </w:pPr>
    </w:p>
    <w:p w14:paraId="62E7D6E8" w14:textId="60D937ED" w:rsidR="002227B6" w:rsidRPr="002F1D1D" w:rsidRDefault="002227B6" w:rsidP="002227B6">
      <w:pPr>
        <w:spacing w:line="289" w:lineRule="exact"/>
        <w:rPr>
          <w:rFonts w:ascii="Arial" w:hAnsi="Arial" w:cs="Arial"/>
          <w:b/>
          <w:kern w:val="1"/>
          <w:sz w:val="21"/>
          <w:szCs w:val="21"/>
        </w:rPr>
      </w:pPr>
      <w:r>
        <w:rPr>
          <w:rFonts w:ascii="Arial" w:hAnsi="Arial" w:cs="Arial"/>
          <w:b/>
          <w:kern w:val="1"/>
          <w:sz w:val="21"/>
          <w:szCs w:val="21"/>
        </w:rPr>
        <w:t>Attraktiver Stand</w:t>
      </w:r>
      <w:r w:rsidR="00234FDB">
        <w:rPr>
          <w:rFonts w:ascii="Arial" w:hAnsi="Arial" w:cs="Arial"/>
          <w:b/>
          <w:kern w:val="1"/>
          <w:sz w:val="21"/>
          <w:szCs w:val="21"/>
        </w:rPr>
        <w:t>ort am Neckar</w:t>
      </w:r>
    </w:p>
    <w:p w14:paraId="7DEFA1D9" w14:textId="4FB7907B" w:rsidR="00A92994" w:rsidRDefault="00784342" w:rsidP="00A92994">
      <w:pPr>
        <w:pStyle w:val="TabellenInhalt"/>
        <w:spacing w:line="289" w:lineRule="exact"/>
        <w:rPr>
          <w:rFonts w:cs="Arial"/>
          <w:szCs w:val="21"/>
          <w:lang w:val="de-AT"/>
        </w:rPr>
      </w:pPr>
      <w:r w:rsidRPr="00784342">
        <w:rPr>
          <w:rFonts w:cs="Arial"/>
          <w:szCs w:val="21"/>
          <w:lang w:val="de-AT"/>
        </w:rPr>
        <w:t xml:space="preserve">Auf dem Grundstück werden zwei L-förmige Gebäudeteile </w:t>
      </w:r>
      <w:r w:rsidR="007D4C3C">
        <w:rPr>
          <w:rFonts w:cs="Arial"/>
          <w:szCs w:val="21"/>
          <w:lang w:val="de-AT"/>
        </w:rPr>
        <w:t>errichtet</w:t>
      </w:r>
      <w:r w:rsidR="005E5DDF">
        <w:rPr>
          <w:rFonts w:cs="Arial"/>
          <w:szCs w:val="21"/>
          <w:lang w:val="de-AT"/>
        </w:rPr>
        <w:t>, wobei sich d</w:t>
      </w:r>
      <w:r w:rsidR="00E86625" w:rsidRPr="00E86625">
        <w:rPr>
          <w:rFonts w:cs="Arial"/>
          <w:szCs w:val="21"/>
          <w:lang w:val="de-AT"/>
        </w:rPr>
        <w:t>as Verwaltungsgebäude zum attraktiven Freibereich des Hainbachs mit Anschluss zum Neckar orientieren</w:t>
      </w:r>
      <w:r w:rsidR="00896DC7">
        <w:rPr>
          <w:rFonts w:cs="Arial"/>
          <w:szCs w:val="21"/>
          <w:lang w:val="de-AT"/>
        </w:rPr>
        <w:t xml:space="preserve"> wird</w:t>
      </w:r>
      <w:r w:rsidR="00E86625" w:rsidRPr="00E86625">
        <w:rPr>
          <w:rFonts w:cs="Arial"/>
          <w:szCs w:val="21"/>
          <w:lang w:val="de-AT"/>
        </w:rPr>
        <w:t xml:space="preserve">. </w:t>
      </w:r>
      <w:r w:rsidR="00896DC7">
        <w:rPr>
          <w:rFonts w:cs="Arial"/>
          <w:szCs w:val="21"/>
          <w:lang w:val="de-AT"/>
        </w:rPr>
        <w:t>Rückseitig schließt d</w:t>
      </w:r>
      <w:r w:rsidR="00E86625" w:rsidRPr="00E86625">
        <w:rPr>
          <w:rFonts w:cs="Arial"/>
          <w:szCs w:val="21"/>
          <w:lang w:val="de-AT"/>
        </w:rPr>
        <w:t>as Betriebsgebäude</w:t>
      </w:r>
      <w:r w:rsidR="00896DC7">
        <w:rPr>
          <w:rFonts w:cs="Arial"/>
          <w:szCs w:val="21"/>
          <w:lang w:val="de-AT"/>
        </w:rPr>
        <w:t xml:space="preserve"> </w:t>
      </w:r>
      <w:r w:rsidR="0009736C">
        <w:rPr>
          <w:rFonts w:cs="Arial"/>
          <w:szCs w:val="21"/>
          <w:lang w:val="de-AT"/>
        </w:rPr>
        <w:t xml:space="preserve">– </w:t>
      </w:r>
      <w:r w:rsidR="00E86625" w:rsidRPr="00E86625">
        <w:rPr>
          <w:rFonts w:cs="Arial"/>
          <w:szCs w:val="21"/>
          <w:lang w:val="de-AT"/>
        </w:rPr>
        <w:t xml:space="preserve">zusammen mit dem Rohrlager </w:t>
      </w:r>
      <w:r w:rsidR="0009736C">
        <w:rPr>
          <w:rFonts w:cs="Arial"/>
          <w:szCs w:val="21"/>
          <w:lang w:val="de-AT"/>
        </w:rPr>
        <w:t xml:space="preserve">– </w:t>
      </w:r>
      <w:r w:rsidR="00896DC7">
        <w:rPr>
          <w:rFonts w:cs="Arial"/>
          <w:szCs w:val="21"/>
          <w:lang w:val="de-AT"/>
        </w:rPr>
        <w:t>an die</w:t>
      </w:r>
      <w:r w:rsidR="00E86625" w:rsidRPr="00E86625">
        <w:rPr>
          <w:rFonts w:cs="Arial"/>
          <w:szCs w:val="21"/>
          <w:lang w:val="de-AT"/>
        </w:rPr>
        <w:t xml:space="preserve"> benachbarte Spedition </w:t>
      </w:r>
      <w:r w:rsidR="007D4C3C">
        <w:rPr>
          <w:rFonts w:cs="Arial"/>
          <w:szCs w:val="21"/>
          <w:lang w:val="de-AT"/>
        </w:rPr>
        <w:t>Gebrüder Wei</w:t>
      </w:r>
      <w:r w:rsidR="009A4D8E">
        <w:rPr>
          <w:rFonts w:cs="Arial"/>
          <w:szCs w:val="21"/>
          <w:lang w:val="de-AT"/>
        </w:rPr>
        <w:t>ss</w:t>
      </w:r>
      <w:r w:rsidR="007D4C3C">
        <w:rPr>
          <w:rFonts w:cs="Arial"/>
          <w:szCs w:val="21"/>
          <w:lang w:val="de-AT"/>
        </w:rPr>
        <w:t xml:space="preserve"> </w:t>
      </w:r>
      <w:r w:rsidR="00896DC7">
        <w:rPr>
          <w:rFonts w:cs="Arial"/>
          <w:szCs w:val="21"/>
          <w:lang w:val="de-AT"/>
        </w:rPr>
        <w:t>an</w:t>
      </w:r>
      <w:r w:rsidR="00E86625" w:rsidRPr="00E86625">
        <w:rPr>
          <w:rFonts w:cs="Arial"/>
          <w:szCs w:val="21"/>
          <w:lang w:val="de-AT"/>
        </w:rPr>
        <w:t>.</w:t>
      </w:r>
    </w:p>
    <w:p w14:paraId="4FE1709B" w14:textId="77777777" w:rsidR="00F55A9F" w:rsidRPr="002F1D1D" w:rsidRDefault="00F55A9F" w:rsidP="00AC5A98">
      <w:pPr>
        <w:pStyle w:val="TabellenInhalt"/>
        <w:spacing w:line="289" w:lineRule="exact"/>
        <w:rPr>
          <w:rFonts w:cs="Arial"/>
          <w:szCs w:val="21"/>
        </w:rPr>
      </w:pPr>
    </w:p>
    <w:p w14:paraId="17CC3C09" w14:textId="55668EAD" w:rsidR="002227B6" w:rsidRDefault="00A94D4E" w:rsidP="00AC5A98">
      <w:pPr>
        <w:pStyle w:val="TabellenInhalt"/>
        <w:spacing w:line="289" w:lineRule="exact"/>
        <w:rPr>
          <w:szCs w:val="21"/>
        </w:rPr>
      </w:pPr>
      <w:r w:rsidRPr="00FE12DE">
        <w:rPr>
          <w:rFonts w:cs="Arial"/>
          <w:b/>
          <w:szCs w:val="21"/>
          <w:lang w:val="de-AT"/>
        </w:rPr>
        <w:t>Infos</w:t>
      </w:r>
      <w:r w:rsidR="00181653" w:rsidRPr="00FE12DE">
        <w:rPr>
          <w:rFonts w:cs="Arial"/>
          <w:b/>
          <w:szCs w:val="21"/>
          <w:lang w:val="de-AT"/>
        </w:rPr>
        <w:t>:</w:t>
      </w:r>
      <w:r w:rsidRPr="00FE12DE">
        <w:rPr>
          <w:rFonts w:cs="Arial"/>
          <w:b/>
          <w:szCs w:val="21"/>
          <w:lang w:val="de-AT"/>
        </w:rPr>
        <w:t xml:space="preserve"> </w:t>
      </w:r>
      <w:hyperlink r:id="rId7" w:history="1">
        <w:r w:rsidR="00DC0D50" w:rsidRPr="00FE12DE">
          <w:rPr>
            <w:rStyle w:val="Hyperlink"/>
            <w:rFonts w:cs="Arial"/>
            <w:szCs w:val="21"/>
          </w:rPr>
          <w:t>www.ir-industrie-gewerbebau.com</w:t>
        </w:r>
      </w:hyperlink>
      <w:r w:rsidR="00DC0D50" w:rsidRPr="00FE12DE">
        <w:rPr>
          <w:rFonts w:cs="Arial"/>
          <w:szCs w:val="21"/>
        </w:rPr>
        <w:t xml:space="preserve"> </w:t>
      </w:r>
      <w:r w:rsidR="00B8271B" w:rsidRPr="00FE12DE">
        <w:rPr>
          <w:szCs w:val="21"/>
        </w:rPr>
        <w:t>und</w:t>
      </w:r>
      <w:r w:rsidR="002227B6">
        <w:rPr>
          <w:szCs w:val="21"/>
        </w:rPr>
        <w:t xml:space="preserve"> </w:t>
      </w:r>
      <w:hyperlink r:id="rId8" w:history="1">
        <w:r w:rsidR="002227B6" w:rsidRPr="0027436A">
          <w:rPr>
            <w:rStyle w:val="Hyperlink"/>
            <w:szCs w:val="21"/>
          </w:rPr>
          <w:t>www.swe.de</w:t>
        </w:r>
      </w:hyperlink>
    </w:p>
    <w:p w14:paraId="5FD787BE" w14:textId="1B6DE5E1" w:rsidR="00943A99" w:rsidRDefault="00943A99">
      <w:pPr>
        <w:spacing w:line="289" w:lineRule="exact"/>
        <w:rPr>
          <w:rFonts w:ascii="Arial" w:hAnsi="Arial" w:cs="Arial"/>
          <w:b/>
          <w:bCs/>
          <w:kern w:val="1"/>
          <w:sz w:val="21"/>
          <w:szCs w:val="21"/>
          <w:lang w:val="de-AT"/>
        </w:rPr>
      </w:pPr>
    </w:p>
    <w:p w14:paraId="6218B6F6" w14:textId="265D6F69" w:rsidR="002227B6" w:rsidRDefault="002227B6">
      <w:pPr>
        <w:spacing w:line="289" w:lineRule="exact"/>
        <w:rPr>
          <w:rFonts w:ascii="Arial" w:hAnsi="Arial" w:cs="Arial"/>
          <w:b/>
          <w:bCs/>
          <w:kern w:val="1"/>
          <w:sz w:val="21"/>
          <w:szCs w:val="21"/>
          <w:lang w:val="de-AT"/>
        </w:rPr>
      </w:pPr>
    </w:p>
    <w:p w14:paraId="1E07BAB6" w14:textId="77777777" w:rsidR="00234FDB" w:rsidRPr="002F1D1D" w:rsidRDefault="00234FDB">
      <w:pPr>
        <w:spacing w:line="289" w:lineRule="exact"/>
        <w:rPr>
          <w:rFonts w:ascii="Arial" w:hAnsi="Arial" w:cs="Arial"/>
          <w:b/>
          <w:bCs/>
          <w:kern w:val="1"/>
          <w:sz w:val="21"/>
          <w:szCs w:val="21"/>
          <w:lang w:val="de-AT"/>
        </w:rPr>
      </w:pPr>
    </w:p>
    <w:p w14:paraId="6A7F70F8" w14:textId="77777777" w:rsidR="00106A1D" w:rsidRPr="002F1D1D" w:rsidRDefault="00106A1D">
      <w:pPr>
        <w:spacing w:line="289" w:lineRule="exact"/>
        <w:rPr>
          <w:rFonts w:ascii="Arial" w:hAnsi="Arial" w:cs="Arial"/>
          <w:b/>
          <w:bCs/>
          <w:kern w:val="1"/>
          <w:sz w:val="21"/>
          <w:szCs w:val="21"/>
          <w:lang w:val="de-AT"/>
        </w:rPr>
      </w:pPr>
    </w:p>
    <w:p w14:paraId="361DB7FB" w14:textId="7817F1AF" w:rsidR="00EA6CB7" w:rsidRPr="002F1D1D" w:rsidRDefault="008B292B">
      <w:pPr>
        <w:spacing w:line="289" w:lineRule="exact"/>
        <w:rPr>
          <w:rFonts w:ascii="Arial" w:hAnsi="Arial" w:cs="Arial"/>
          <w:b/>
          <w:bCs/>
          <w:kern w:val="1"/>
          <w:sz w:val="21"/>
          <w:szCs w:val="21"/>
        </w:rPr>
      </w:pPr>
      <w:r w:rsidRPr="002F1D1D">
        <w:rPr>
          <w:rFonts w:ascii="Arial" w:hAnsi="Arial" w:cs="Arial"/>
          <w:b/>
          <w:bCs/>
          <w:kern w:val="1"/>
          <w:sz w:val="21"/>
          <w:szCs w:val="21"/>
        </w:rPr>
        <w:lastRenderedPageBreak/>
        <w:t>Factbox:</w:t>
      </w:r>
      <w:r w:rsidRPr="002F1D1D">
        <w:rPr>
          <w:rFonts w:ascii="Arial" w:hAnsi="Arial" w:cs="Arial"/>
          <w:b/>
          <w:bCs/>
          <w:kern w:val="1"/>
          <w:sz w:val="21"/>
          <w:szCs w:val="21"/>
        </w:rPr>
        <w:br/>
      </w:r>
      <w:r w:rsidR="00A518B9" w:rsidRPr="002F1D1D">
        <w:rPr>
          <w:rFonts w:ascii="Arial" w:hAnsi="Arial" w:cs="Arial"/>
          <w:b/>
          <w:bCs/>
          <w:kern w:val="1"/>
          <w:sz w:val="21"/>
          <w:szCs w:val="21"/>
        </w:rPr>
        <w:t xml:space="preserve">Neubau </w:t>
      </w:r>
      <w:r w:rsidR="00784342">
        <w:rPr>
          <w:rFonts w:ascii="Arial" w:hAnsi="Arial" w:cs="Arial"/>
          <w:b/>
          <w:bCs/>
          <w:kern w:val="1"/>
          <w:sz w:val="21"/>
          <w:szCs w:val="21"/>
        </w:rPr>
        <w:t>Stadtwerke Esslingen</w:t>
      </w:r>
    </w:p>
    <w:p w14:paraId="2D27E284" w14:textId="28E26838" w:rsidR="00106A1D" w:rsidRDefault="009A4D8E" w:rsidP="00DD38B8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 w:rsidRPr="002F1D1D">
        <w:rPr>
          <w:rFonts w:ascii="Arial" w:hAnsi="Arial" w:cs="Arial"/>
          <w:bCs/>
          <w:kern w:val="1"/>
          <w:sz w:val="21"/>
          <w:szCs w:val="21"/>
        </w:rPr>
        <w:t>General</w:t>
      </w:r>
      <w:r>
        <w:rPr>
          <w:rFonts w:ascii="Arial" w:hAnsi="Arial" w:cs="Arial"/>
          <w:bCs/>
          <w:kern w:val="1"/>
          <w:sz w:val="21"/>
          <w:szCs w:val="21"/>
        </w:rPr>
        <w:t>über</w:t>
      </w:r>
      <w:r w:rsidRPr="002F1D1D">
        <w:rPr>
          <w:rFonts w:ascii="Arial" w:hAnsi="Arial" w:cs="Arial"/>
          <w:bCs/>
          <w:kern w:val="1"/>
          <w:sz w:val="21"/>
          <w:szCs w:val="21"/>
        </w:rPr>
        <w:t>nehmer</w:t>
      </w:r>
      <w:r>
        <w:rPr>
          <w:rFonts w:ascii="Arial" w:hAnsi="Arial" w:cs="Arial"/>
          <w:bCs/>
          <w:kern w:val="1"/>
          <w:sz w:val="21"/>
          <w:szCs w:val="21"/>
        </w:rPr>
        <w:t>:</w:t>
      </w:r>
      <w:r w:rsidRPr="002F1D1D">
        <w:rPr>
          <w:rFonts w:ascii="Arial" w:hAnsi="Arial" w:cs="Arial"/>
          <w:bCs/>
          <w:kern w:val="1"/>
          <w:sz w:val="21"/>
          <w:szCs w:val="21"/>
        </w:rPr>
        <w:t xml:space="preserve"> </w:t>
      </w:r>
      <w:r w:rsidR="00A518B9" w:rsidRPr="002F1D1D">
        <w:rPr>
          <w:rFonts w:ascii="Arial" w:hAnsi="Arial" w:cs="Arial"/>
          <w:bCs/>
          <w:kern w:val="1"/>
          <w:sz w:val="21"/>
          <w:szCs w:val="21"/>
        </w:rPr>
        <w:t>i+R</w:t>
      </w:r>
      <w:r w:rsidR="00784342">
        <w:rPr>
          <w:rFonts w:ascii="Arial" w:hAnsi="Arial" w:cs="Arial"/>
          <w:bCs/>
          <w:kern w:val="1"/>
          <w:sz w:val="21"/>
          <w:szCs w:val="21"/>
        </w:rPr>
        <w:t>B</w:t>
      </w:r>
      <w:r w:rsidR="00A518B9" w:rsidRPr="002F1D1D">
        <w:rPr>
          <w:rFonts w:ascii="Arial" w:hAnsi="Arial" w:cs="Arial"/>
          <w:bCs/>
          <w:kern w:val="1"/>
          <w:sz w:val="21"/>
          <w:szCs w:val="21"/>
        </w:rPr>
        <w:t xml:space="preserve"> Industrie- </w:t>
      </w:r>
      <w:r w:rsidR="00327D43">
        <w:rPr>
          <w:rFonts w:ascii="Arial" w:hAnsi="Arial" w:cs="Arial"/>
          <w:bCs/>
          <w:kern w:val="1"/>
          <w:sz w:val="21"/>
          <w:szCs w:val="21"/>
        </w:rPr>
        <w:t>&amp;</w:t>
      </w:r>
      <w:r w:rsidR="00327D43" w:rsidRPr="002F1D1D">
        <w:rPr>
          <w:rFonts w:ascii="Arial" w:hAnsi="Arial" w:cs="Arial"/>
          <w:bCs/>
          <w:kern w:val="1"/>
          <w:sz w:val="21"/>
          <w:szCs w:val="21"/>
        </w:rPr>
        <w:t xml:space="preserve"> </w:t>
      </w:r>
      <w:r w:rsidR="00A518B9" w:rsidRPr="002F1D1D">
        <w:rPr>
          <w:rFonts w:ascii="Arial" w:hAnsi="Arial" w:cs="Arial"/>
          <w:bCs/>
          <w:kern w:val="1"/>
          <w:sz w:val="21"/>
          <w:szCs w:val="21"/>
        </w:rPr>
        <w:t>Gewerbebau GmbH</w:t>
      </w:r>
      <w:r w:rsidR="00366D7E" w:rsidRPr="002F1D1D">
        <w:rPr>
          <w:rFonts w:ascii="Arial" w:hAnsi="Arial" w:cs="Arial"/>
          <w:bCs/>
          <w:kern w:val="1"/>
          <w:sz w:val="21"/>
          <w:szCs w:val="21"/>
        </w:rPr>
        <w:t xml:space="preserve">, </w:t>
      </w:r>
      <w:r>
        <w:rPr>
          <w:rFonts w:ascii="Arial" w:hAnsi="Arial" w:cs="Arial"/>
          <w:bCs/>
          <w:kern w:val="1"/>
          <w:sz w:val="21"/>
          <w:szCs w:val="21"/>
        </w:rPr>
        <w:t>Konstanz</w:t>
      </w:r>
    </w:p>
    <w:p w14:paraId="6E299C9F" w14:textId="6163BC29" w:rsidR="00BB2F14" w:rsidRDefault="00BB2F14" w:rsidP="00DD38B8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 xml:space="preserve">Planung: </w:t>
      </w:r>
      <w:r w:rsidR="00784342" w:rsidRPr="00784342">
        <w:rPr>
          <w:rFonts w:ascii="Arial" w:hAnsi="Arial" w:cs="Arial"/>
          <w:bCs/>
          <w:kern w:val="1"/>
          <w:sz w:val="21"/>
          <w:szCs w:val="21"/>
        </w:rPr>
        <w:t>a+r Architekten GmbH</w:t>
      </w:r>
      <w:r w:rsidR="00784342">
        <w:rPr>
          <w:rFonts w:ascii="Arial" w:hAnsi="Arial" w:cs="Arial"/>
          <w:bCs/>
          <w:kern w:val="1"/>
          <w:sz w:val="21"/>
          <w:szCs w:val="21"/>
        </w:rPr>
        <w:t>, Stuttgart</w:t>
      </w:r>
    </w:p>
    <w:p w14:paraId="4D6A6238" w14:textId="1315E18C" w:rsidR="00BB2F14" w:rsidRPr="00234FDB" w:rsidRDefault="00BB2F14" w:rsidP="00DD38B8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 w:rsidRPr="00234FDB">
        <w:rPr>
          <w:rFonts w:ascii="Arial" w:hAnsi="Arial" w:cs="Arial"/>
          <w:bCs/>
          <w:kern w:val="1"/>
          <w:sz w:val="21"/>
          <w:szCs w:val="21"/>
        </w:rPr>
        <w:t xml:space="preserve">Nutzfläche: </w:t>
      </w:r>
      <w:r w:rsidR="00234FDB" w:rsidRPr="00234FDB">
        <w:rPr>
          <w:rFonts w:ascii="Arial" w:hAnsi="Arial" w:cs="Arial"/>
          <w:bCs/>
          <w:kern w:val="1"/>
          <w:sz w:val="21"/>
          <w:szCs w:val="21"/>
        </w:rPr>
        <w:t xml:space="preserve">13.722 </w:t>
      </w:r>
      <w:r w:rsidRPr="00234FDB">
        <w:rPr>
          <w:rFonts w:ascii="Arial" w:hAnsi="Arial" w:cs="Arial"/>
          <w:bCs/>
          <w:kern w:val="1"/>
          <w:sz w:val="21"/>
          <w:szCs w:val="21"/>
        </w:rPr>
        <w:t>Quadratmeter</w:t>
      </w:r>
    </w:p>
    <w:p w14:paraId="0546CBE6" w14:textId="7A4BFD3F" w:rsidR="00BB2F14" w:rsidRDefault="00BB2F14" w:rsidP="00DD38B8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 xml:space="preserve">Nutzung: </w:t>
      </w:r>
      <w:r w:rsidR="00784342">
        <w:rPr>
          <w:rFonts w:ascii="Arial" w:hAnsi="Arial" w:cs="Arial"/>
          <w:bCs/>
          <w:kern w:val="1"/>
          <w:sz w:val="21"/>
          <w:szCs w:val="21"/>
        </w:rPr>
        <w:t>Verwaltung</w:t>
      </w:r>
      <w:r w:rsidR="00E86625">
        <w:rPr>
          <w:rFonts w:ascii="Arial" w:hAnsi="Arial" w:cs="Arial"/>
          <w:bCs/>
          <w:kern w:val="1"/>
          <w:sz w:val="21"/>
          <w:szCs w:val="21"/>
        </w:rPr>
        <w:t xml:space="preserve">s- und Betriebsgebäude sowie </w:t>
      </w:r>
      <w:r w:rsidR="00784342">
        <w:rPr>
          <w:rFonts w:ascii="Arial" w:hAnsi="Arial" w:cs="Arial"/>
          <w:bCs/>
          <w:kern w:val="1"/>
          <w:sz w:val="21"/>
          <w:szCs w:val="21"/>
        </w:rPr>
        <w:t>Parkhaus</w:t>
      </w:r>
    </w:p>
    <w:p w14:paraId="0808E9F6" w14:textId="7284DE47" w:rsidR="00BB2F14" w:rsidRPr="00234FDB" w:rsidRDefault="00BB2F14" w:rsidP="00DD38B8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 w:rsidRPr="00234FDB">
        <w:rPr>
          <w:rFonts w:ascii="Arial" w:hAnsi="Arial" w:cs="Arial"/>
          <w:bCs/>
          <w:kern w:val="1"/>
          <w:sz w:val="21"/>
          <w:szCs w:val="21"/>
        </w:rPr>
        <w:t xml:space="preserve">Bauweise: </w:t>
      </w:r>
      <w:r w:rsidR="00234FDB" w:rsidRPr="00234FDB">
        <w:rPr>
          <w:rFonts w:ascii="Arial" w:hAnsi="Arial" w:cs="Arial"/>
          <w:bCs/>
          <w:kern w:val="1"/>
          <w:sz w:val="21"/>
          <w:szCs w:val="21"/>
        </w:rPr>
        <w:t>Massivbauweise (Verwaltungsgebäude, Parkhaus und Betriebsgebäude) bzw. Tragkonstruktion über Betonstützen und Holzdachtragwerk (Werkstätten-/Lagergebäude, Rohrlager/Wertstoffhof)</w:t>
      </w:r>
    </w:p>
    <w:p w14:paraId="590426B5" w14:textId="68D3DC33" w:rsidR="00BB2F14" w:rsidRDefault="00BB2F14" w:rsidP="00DD38B8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 xml:space="preserve">Baustart: </w:t>
      </w:r>
      <w:r w:rsidR="00784342">
        <w:rPr>
          <w:rFonts w:ascii="Arial" w:hAnsi="Arial" w:cs="Arial"/>
          <w:bCs/>
          <w:kern w:val="1"/>
          <w:sz w:val="21"/>
          <w:szCs w:val="21"/>
        </w:rPr>
        <w:t>1. Quartal 2021</w:t>
      </w:r>
    </w:p>
    <w:p w14:paraId="0F4DCB45" w14:textId="477C4A85" w:rsidR="00BB2F14" w:rsidRDefault="00BB2F14" w:rsidP="00DD38B8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 xml:space="preserve">Geplante Fertigstellung: </w:t>
      </w:r>
      <w:r w:rsidR="002227B6">
        <w:rPr>
          <w:rFonts w:ascii="Arial" w:hAnsi="Arial" w:cs="Arial"/>
          <w:bCs/>
          <w:kern w:val="1"/>
          <w:sz w:val="21"/>
          <w:szCs w:val="21"/>
        </w:rPr>
        <w:t xml:space="preserve">Ende </w:t>
      </w:r>
      <w:r w:rsidR="00784342">
        <w:rPr>
          <w:rFonts w:ascii="Arial" w:hAnsi="Arial" w:cs="Arial"/>
          <w:bCs/>
          <w:kern w:val="1"/>
          <w:sz w:val="21"/>
          <w:szCs w:val="21"/>
        </w:rPr>
        <w:t>2022</w:t>
      </w:r>
    </w:p>
    <w:p w14:paraId="367BBD8E" w14:textId="6B58EC78" w:rsidR="008B292B" w:rsidRDefault="000170D8" w:rsidP="00BB2F14">
      <w:pPr>
        <w:pStyle w:val="Listenabsatz"/>
        <w:numPr>
          <w:ilvl w:val="0"/>
          <w:numId w:val="6"/>
        </w:numPr>
        <w:spacing w:line="289" w:lineRule="exac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Investitions</w:t>
      </w:r>
      <w:r w:rsidR="00BB2F14">
        <w:rPr>
          <w:rFonts w:ascii="Arial" w:hAnsi="Arial" w:cs="Arial"/>
          <w:bCs/>
          <w:kern w:val="1"/>
          <w:sz w:val="21"/>
          <w:szCs w:val="21"/>
        </w:rPr>
        <w:t xml:space="preserve">volumen: </w:t>
      </w:r>
      <w:r w:rsidR="00DC0D50">
        <w:rPr>
          <w:rFonts w:ascii="Arial" w:hAnsi="Arial" w:cs="Arial"/>
          <w:bCs/>
          <w:kern w:val="1"/>
          <w:sz w:val="21"/>
          <w:szCs w:val="21"/>
        </w:rPr>
        <w:t xml:space="preserve">ca. </w:t>
      </w:r>
      <w:r w:rsidR="00784342">
        <w:rPr>
          <w:rFonts w:ascii="Arial" w:hAnsi="Arial" w:cs="Arial"/>
          <w:bCs/>
          <w:kern w:val="1"/>
          <w:sz w:val="21"/>
          <w:szCs w:val="21"/>
        </w:rPr>
        <w:t>17</w:t>
      </w:r>
      <w:r>
        <w:rPr>
          <w:rFonts w:ascii="Arial" w:hAnsi="Arial" w:cs="Arial"/>
          <w:bCs/>
          <w:kern w:val="1"/>
          <w:sz w:val="21"/>
          <w:szCs w:val="21"/>
        </w:rPr>
        <w:t>,5</w:t>
      </w:r>
      <w:r w:rsidR="00BB2F14">
        <w:rPr>
          <w:rFonts w:ascii="Arial" w:hAnsi="Arial" w:cs="Arial"/>
          <w:bCs/>
          <w:kern w:val="1"/>
          <w:sz w:val="21"/>
          <w:szCs w:val="21"/>
        </w:rPr>
        <w:t xml:space="preserve"> Millionen Euro</w:t>
      </w:r>
    </w:p>
    <w:p w14:paraId="2A843B82" w14:textId="77777777" w:rsidR="00730132" w:rsidRPr="002F1D1D" w:rsidRDefault="00730132" w:rsidP="00CC4B8D">
      <w:pPr>
        <w:pStyle w:val="berschrift"/>
        <w:spacing w:line="289" w:lineRule="exact"/>
        <w:rPr>
          <w:rFonts w:cs="Arial"/>
          <w:kern w:val="1"/>
          <w:szCs w:val="21"/>
        </w:rPr>
      </w:pPr>
    </w:p>
    <w:p w14:paraId="2DEBA2E0" w14:textId="51A76421" w:rsidR="00730132" w:rsidRDefault="00730132" w:rsidP="00CC4B8D">
      <w:pPr>
        <w:pStyle w:val="berschrift"/>
        <w:spacing w:line="289" w:lineRule="exact"/>
        <w:rPr>
          <w:rFonts w:cs="Arial"/>
          <w:kern w:val="1"/>
          <w:szCs w:val="21"/>
        </w:rPr>
      </w:pPr>
    </w:p>
    <w:p w14:paraId="1DB92BE5" w14:textId="77777777" w:rsidR="00FE12DE" w:rsidRPr="00FE12DE" w:rsidRDefault="00FE12DE" w:rsidP="00FE12DE">
      <w:pPr>
        <w:rPr>
          <w:lang w:bidi="de-DE"/>
        </w:rPr>
      </w:pPr>
    </w:p>
    <w:p w14:paraId="43D42B24" w14:textId="77777777" w:rsidR="004A3878" w:rsidRPr="00BB2F14" w:rsidRDefault="00CA40E0" w:rsidP="00BB2F14">
      <w:pPr>
        <w:pStyle w:val="berschrift"/>
        <w:spacing w:line="289" w:lineRule="exact"/>
        <w:rPr>
          <w:rFonts w:cs="Arial"/>
          <w:kern w:val="1"/>
          <w:szCs w:val="21"/>
        </w:rPr>
      </w:pPr>
      <w:r w:rsidRPr="00BB2F14">
        <w:rPr>
          <w:rFonts w:cs="Arial"/>
          <w:kern w:val="1"/>
          <w:szCs w:val="21"/>
        </w:rPr>
        <w:t>Bildtexte:</w:t>
      </w:r>
    </w:p>
    <w:p w14:paraId="3D87CDA8" w14:textId="72DA5AC4" w:rsidR="009C6910" w:rsidRPr="00BB2F14" w:rsidRDefault="00784342" w:rsidP="007A443B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  <w:r w:rsidRPr="00784342">
        <w:rPr>
          <w:rFonts w:ascii="Arial" w:hAnsi="Arial" w:cs="Arial"/>
          <w:b/>
          <w:sz w:val="21"/>
          <w:szCs w:val="21"/>
          <w:lang w:bidi="de-DE"/>
        </w:rPr>
        <w:t>i+R-Stadtwerke-Esslingen-Rendering</w:t>
      </w:r>
      <w:r w:rsidR="004F5B47" w:rsidRPr="00BB2F14">
        <w:rPr>
          <w:rFonts w:ascii="Arial" w:hAnsi="Arial" w:cs="Arial"/>
          <w:b/>
          <w:sz w:val="21"/>
          <w:szCs w:val="21"/>
          <w:lang w:bidi="de-DE"/>
        </w:rPr>
        <w:t>.jpg</w:t>
      </w:r>
      <w:r w:rsidR="006436EA" w:rsidRPr="00BB2F14">
        <w:rPr>
          <w:rFonts w:ascii="Arial" w:hAnsi="Arial" w:cs="Arial"/>
          <w:sz w:val="21"/>
          <w:szCs w:val="21"/>
          <w:lang w:bidi="de-DE"/>
        </w:rPr>
        <w:t xml:space="preserve">: </w:t>
      </w:r>
      <w:r w:rsidRPr="00784342">
        <w:rPr>
          <w:rFonts w:ascii="Arial" w:hAnsi="Arial" w:cs="Arial"/>
          <w:sz w:val="21"/>
          <w:szCs w:val="21"/>
          <w:lang w:bidi="de-DE"/>
        </w:rPr>
        <w:t xml:space="preserve">Ansicht </w:t>
      </w:r>
      <w:r w:rsidR="00234FDB">
        <w:rPr>
          <w:rFonts w:ascii="Arial" w:hAnsi="Arial" w:cs="Arial"/>
          <w:sz w:val="21"/>
          <w:szCs w:val="21"/>
          <w:lang w:bidi="de-DE"/>
        </w:rPr>
        <w:t xml:space="preserve">des neuen Verwaltungsgebäudes </w:t>
      </w:r>
      <w:r w:rsidR="00896DC7">
        <w:rPr>
          <w:rFonts w:ascii="Arial" w:hAnsi="Arial" w:cs="Arial"/>
          <w:sz w:val="21"/>
          <w:szCs w:val="21"/>
          <w:lang w:bidi="de-DE"/>
        </w:rPr>
        <w:t xml:space="preserve">mit Parkhaus der Stadtwerke Esslingen, das die </w:t>
      </w:r>
      <w:r w:rsidR="009A4D8E">
        <w:rPr>
          <w:rFonts w:ascii="Arial" w:hAnsi="Arial" w:cs="Arial"/>
          <w:sz w:val="21"/>
          <w:szCs w:val="21"/>
          <w:lang w:bidi="de-DE"/>
        </w:rPr>
        <w:t xml:space="preserve">Konstanzer </w:t>
      </w:r>
      <w:r w:rsidR="00896DC7">
        <w:rPr>
          <w:rFonts w:ascii="Arial" w:hAnsi="Arial" w:cs="Arial"/>
          <w:sz w:val="21"/>
          <w:szCs w:val="21"/>
          <w:lang w:bidi="de-DE"/>
        </w:rPr>
        <w:t xml:space="preserve">i+R-Tochter nach dem gewonnen Wettbewerb als </w:t>
      </w:r>
      <w:r w:rsidR="009A4D8E">
        <w:rPr>
          <w:rFonts w:ascii="Arial" w:hAnsi="Arial" w:cs="Arial"/>
          <w:sz w:val="21"/>
          <w:szCs w:val="21"/>
          <w:lang w:bidi="de-DE"/>
        </w:rPr>
        <w:t xml:space="preserve">Generalübernehmer </w:t>
      </w:r>
      <w:r w:rsidR="00896DC7">
        <w:rPr>
          <w:rFonts w:ascii="Arial" w:hAnsi="Arial" w:cs="Arial"/>
          <w:sz w:val="21"/>
          <w:szCs w:val="21"/>
          <w:lang w:bidi="de-DE"/>
        </w:rPr>
        <w:t>realisieren wird.</w:t>
      </w:r>
      <w:r>
        <w:rPr>
          <w:rFonts w:ascii="Arial" w:hAnsi="Arial" w:cs="Arial"/>
          <w:sz w:val="21"/>
          <w:szCs w:val="21"/>
          <w:lang w:bidi="de-DE"/>
        </w:rPr>
        <w:t xml:space="preserve"> </w:t>
      </w:r>
      <w:r w:rsidR="008E4C44">
        <w:rPr>
          <w:rFonts w:ascii="Arial" w:hAnsi="Arial" w:cs="Arial"/>
          <w:sz w:val="21"/>
          <w:szCs w:val="21"/>
          <w:lang w:bidi="de-DE"/>
        </w:rPr>
        <w:t>(</w:t>
      </w:r>
      <w:r>
        <w:rPr>
          <w:rFonts w:ascii="Arial" w:hAnsi="Arial" w:cs="Arial"/>
          <w:sz w:val="21"/>
          <w:szCs w:val="21"/>
          <w:lang w:bidi="de-DE"/>
        </w:rPr>
        <w:t xml:space="preserve">Copyright: </w:t>
      </w:r>
      <w:r w:rsidRPr="00784342">
        <w:rPr>
          <w:rFonts w:ascii="Arial" w:hAnsi="Arial" w:cs="Arial"/>
          <w:sz w:val="21"/>
          <w:szCs w:val="21"/>
          <w:lang w:bidi="de-DE"/>
        </w:rPr>
        <w:t>a+r Architekten GmbH</w:t>
      </w:r>
      <w:r w:rsidR="0005383D">
        <w:rPr>
          <w:rFonts w:ascii="Arial" w:hAnsi="Arial" w:cs="Arial"/>
          <w:sz w:val="21"/>
          <w:szCs w:val="21"/>
          <w:lang w:bidi="de-DE"/>
        </w:rPr>
        <w:t xml:space="preserve"> /</w:t>
      </w:r>
      <w:r w:rsidR="0005383D" w:rsidRPr="0005383D">
        <w:t xml:space="preserve"> </w:t>
      </w:r>
      <w:r w:rsidR="0005383D" w:rsidRPr="0005383D">
        <w:rPr>
          <w:rFonts w:ascii="Arial" w:hAnsi="Arial" w:cs="Arial"/>
          <w:sz w:val="21"/>
          <w:szCs w:val="21"/>
          <w:lang w:bidi="de-DE"/>
        </w:rPr>
        <w:t>moka-studio</w:t>
      </w:r>
      <w:r w:rsidR="008E4C44">
        <w:rPr>
          <w:rFonts w:ascii="Arial" w:hAnsi="Arial" w:cs="Arial"/>
          <w:sz w:val="21"/>
          <w:szCs w:val="21"/>
          <w:lang w:bidi="de-DE"/>
        </w:rPr>
        <w:t>)</w:t>
      </w:r>
    </w:p>
    <w:p w14:paraId="1DE98E1C" w14:textId="77777777" w:rsidR="004F5B47" w:rsidRPr="00BB2F14" w:rsidRDefault="004F5B47" w:rsidP="009C6910">
      <w:pPr>
        <w:spacing w:line="289" w:lineRule="exact"/>
        <w:rPr>
          <w:rFonts w:ascii="Arial" w:hAnsi="Arial" w:cs="Arial"/>
          <w:kern w:val="1"/>
          <w:sz w:val="21"/>
          <w:szCs w:val="21"/>
        </w:rPr>
      </w:pPr>
    </w:p>
    <w:p w14:paraId="00A3535E" w14:textId="710E5EA1" w:rsidR="00784342" w:rsidRDefault="00784342" w:rsidP="00BB2F14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  <w:r w:rsidRPr="00784342">
        <w:rPr>
          <w:rFonts w:ascii="Arial" w:hAnsi="Arial" w:cs="Arial"/>
          <w:b/>
          <w:sz w:val="21"/>
          <w:szCs w:val="21"/>
          <w:lang w:bidi="de-DE"/>
        </w:rPr>
        <w:t>i+R-Stadtwerke-Esslingen-Unterschrift</w:t>
      </w:r>
      <w:r w:rsidR="00BB2F14" w:rsidRPr="00BB2F14">
        <w:rPr>
          <w:rFonts w:ascii="Arial" w:hAnsi="Arial" w:cs="Arial"/>
          <w:b/>
          <w:sz w:val="21"/>
          <w:szCs w:val="21"/>
          <w:lang w:bidi="de-DE"/>
        </w:rPr>
        <w:t>.jpg</w:t>
      </w:r>
      <w:r w:rsidR="00BB2F14" w:rsidRPr="00BB2F14">
        <w:rPr>
          <w:rFonts w:ascii="Arial" w:hAnsi="Arial" w:cs="Arial"/>
          <w:sz w:val="21"/>
          <w:szCs w:val="21"/>
          <w:lang w:bidi="de-DE"/>
        </w:rPr>
        <w:t xml:space="preserve">: </w:t>
      </w:r>
      <w:r>
        <w:rPr>
          <w:rFonts w:ascii="Arial" w:hAnsi="Arial" w:cs="Arial"/>
          <w:sz w:val="21"/>
          <w:szCs w:val="21"/>
          <w:lang w:bidi="de-DE"/>
        </w:rPr>
        <w:t xml:space="preserve">Vertragsunterzeichnung durch (von links) </w:t>
      </w:r>
      <w:r w:rsidRPr="00784342">
        <w:rPr>
          <w:rFonts w:ascii="Arial" w:hAnsi="Arial" w:cs="Arial"/>
          <w:sz w:val="21"/>
          <w:szCs w:val="21"/>
          <w:lang w:bidi="de-DE"/>
        </w:rPr>
        <w:t>Mario Bischof, Geschäftsführer i+RB Industrie- und Gewerbebau GmbH; Eckehard Schöch, Geschäftsführer i+RB Industrie- und Gewerbebau GmbH; Dr. Jürgen Zieger, Aufsichtsratsvorsitzender der SWE; Simone Michaelis, Betriebsratsvorsitzende der SWE; Jörg Zou, Geschäftsführer der SWE</w:t>
      </w:r>
      <w:r>
        <w:rPr>
          <w:rFonts w:ascii="Arial" w:hAnsi="Arial" w:cs="Arial"/>
          <w:sz w:val="21"/>
          <w:szCs w:val="21"/>
          <w:lang w:bidi="de-DE"/>
        </w:rPr>
        <w:t xml:space="preserve">. </w:t>
      </w:r>
      <w:r w:rsidR="008E4C44">
        <w:rPr>
          <w:rFonts w:ascii="Arial" w:hAnsi="Arial" w:cs="Arial"/>
          <w:sz w:val="21"/>
          <w:szCs w:val="21"/>
          <w:lang w:bidi="de-DE"/>
        </w:rPr>
        <w:t>(</w:t>
      </w:r>
      <w:r>
        <w:rPr>
          <w:rFonts w:ascii="Arial" w:hAnsi="Arial" w:cs="Arial"/>
          <w:sz w:val="21"/>
          <w:szCs w:val="21"/>
          <w:lang w:bidi="de-DE"/>
        </w:rPr>
        <w:t>Copyright: Stadtwerke Esslingen</w:t>
      </w:r>
      <w:r w:rsidR="008E4C44">
        <w:rPr>
          <w:rFonts w:ascii="Arial" w:hAnsi="Arial" w:cs="Arial"/>
          <w:sz w:val="21"/>
          <w:szCs w:val="21"/>
          <w:lang w:bidi="de-DE"/>
        </w:rPr>
        <w:t>)</w:t>
      </w:r>
    </w:p>
    <w:p w14:paraId="4CE6C2AD" w14:textId="77777777" w:rsidR="00BB2F14" w:rsidRPr="002F1D1D" w:rsidRDefault="00BB2F14" w:rsidP="00B015E7">
      <w:pPr>
        <w:spacing w:line="289" w:lineRule="exact"/>
        <w:rPr>
          <w:rFonts w:ascii="Arial" w:hAnsi="Arial" w:cs="Arial"/>
          <w:iCs/>
          <w:kern w:val="1"/>
          <w:sz w:val="21"/>
          <w:szCs w:val="21"/>
        </w:rPr>
      </w:pPr>
    </w:p>
    <w:p w14:paraId="4BC7525F" w14:textId="7ABA9F87" w:rsidR="006436EA" w:rsidRPr="002F1D1D" w:rsidRDefault="00523E89" w:rsidP="006436EA">
      <w:pPr>
        <w:spacing w:line="289" w:lineRule="exact"/>
        <w:rPr>
          <w:rFonts w:ascii="Arial" w:hAnsi="Arial" w:cs="Arial"/>
          <w:iCs/>
          <w:kern w:val="1"/>
          <w:sz w:val="21"/>
          <w:szCs w:val="21"/>
        </w:rPr>
      </w:pPr>
      <w:r w:rsidRPr="002F1D1D">
        <w:rPr>
          <w:rFonts w:ascii="Arial" w:hAnsi="Arial" w:cs="Arial"/>
          <w:iCs/>
          <w:kern w:val="1"/>
          <w:sz w:val="21"/>
          <w:szCs w:val="21"/>
        </w:rPr>
        <w:t>Copyrigh</w:t>
      </w:r>
      <w:r w:rsidR="003D5B85" w:rsidRPr="002F1D1D">
        <w:rPr>
          <w:rFonts w:ascii="Arial" w:hAnsi="Arial" w:cs="Arial"/>
          <w:iCs/>
          <w:kern w:val="1"/>
          <w:sz w:val="21"/>
          <w:szCs w:val="21"/>
        </w:rPr>
        <w:t>t</w:t>
      </w:r>
      <w:r w:rsidR="00784342">
        <w:rPr>
          <w:rFonts w:ascii="Arial" w:hAnsi="Arial" w:cs="Arial"/>
          <w:iCs/>
          <w:kern w:val="1"/>
          <w:sz w:val="21"/>
          <w:szCs w:val="21"/>
        </w:rPr>
        <w:t xml:space="preserve"> wie angegeben. </w:t>
      </w:r>
      <w:r w:rsidR="006436EA" w:rsidRPr="002F1D1D">
        <w:rPr>
          <w:rFonts w:ascii="Arial" w:hAnsi="Arial" w:cs="Arial"/>
          <w:iCs/>
          <w:kern w:val="1"/>
          <w:sz w:val="21"/>
          <w:szCs w:val="21"/>
        </w:rPr>
        <w:t>Abdruck honorarfrei zur Berichterstattung über</w:t>
      </w:r>
      <w:r w:rsidR="003D5B85" w:rsidRPr="002F1D1D">
        <w:rPr>
          <w:rFonts w:ascii="Arial" w:hAnsi="Arial" w:cs="Arial"/>
          <w:iCs/>
          <w:kern w:val="1"/>
          <w:sz w:val="21"/>
          <w:szCs w:val="21"/>
        </w:rPr>
        <w:t xml:space="preserve"> die</w:t>
      </w:r>
      <w:r w:rsidR="006436EA" w:rsidRPr="002F1D1D">
        <w:rPr>
          <w:rFonts w:ascii="Arial" w:hAnsi="Arial" w:cs="Arial"/>
          <w:iCs/>
          <w:kern w:val="1"/>
          <w:sz w:val="21"/>
          <w:szCs w:val="21"/>
        </w:rPr>
        <w:t xml:space="preserve"> i+R </w:t>
      </w:r>
      <w:r w:rsidR="003D5B85" w:rsidRPr="002F1D1D">
        <w:rPr>
          <w:rFonts w:ascii="Arial" w:hAnsi="Arial" w:cs="Arial"/>
          <w:iCs/>
          <w:kern w:val="1"/>
          <w:sz w:val="21"/>
          <w:szCs w:val="21"/>
        </w:rPr>
        <w:t>Gruppe</w:t>
      </w:r>
      <w:r w:rsidR="006436EA" w:rsidRPr="002F1D1D">
        <w:rPr>
          <w:rFonts w:ascii="Arial" w:hAnsi="Arial" w:cs="Arial"/>
          <w:iCs/>
          <w:kern w:val="1"/>
          <w:sz w:val="21"/>
          <w:szCs w:val="21"/>
        </w:rPr>
        <w:t>. Angabe des Bildnachweises ist Voraussetzung.</w:t>
      </w:r>
    </w:p>
    <w:p w14:paraId="38AFD317" w14:textId="69E6DA85" w:rsidR="000F7C21" w:rsidRDefault="000F7C21" w:rsidP="006436EA">
      <w:pPr>
        <w:spacing w:line="289" w:lineRule="exact"/>
        <w:rPr>
          <w:rFonts w:ascii="Arial" w:hAnsi="Arial" w:cs="Arial"/>
          <w:iCs/>
          <w:kern w:val="1"/>
          <w:sz w:val="21"/>
          <w:szCs w:val="21"/>
        </w:rPr>
      </w:pPr>
    </w:p>
    <w:p w14:paraId="585A228A" w14:textId="77777777" w:rsidR="007A443B" w:rsidRPr="002F1D1D" w:rsidRDefault="007A443B" w:rsidP="006436EA">
      <w:pPr>
        <w:spacing w:line="289" w:lineRule="exact"/>
        <w:rPr>
          <w:rFonts w:ascii="Arial" w:hAnsi="Arial" w:cs="Arial"/>
          <w:iCs/>
          <w:kern w:val="1"/>
          <w:sz w:val="21"/>
          <w:szCs w:val="21"/>
        </w:rPr>
      </w:pPr>
    </w:p>
    <w:p w14:paraId="1704EEE5" w14:textId="77777777" w:rsidR="00C45B2A" w:rsidRPr="002F1D1D" w:rsidRDefault="00C45B2A" w:rsidP="00C45B2A">
      <w:pPr>
        <w:spacing w:line="289" w:lineRule="exact"/>
        <w:rPr>
          <w:rFonts w:ascii="Arial" w:hAnsi="Arial" w:cs="Arial"/>
          <w:kern w:val="1"/>
          <w:sz w:val="21"/>
          <w:szCs w:val="21"/>
        </w:rPr>
      </w:pPr>
    </w:p>
    <w:p w14:paraId="334D7978" w14:textId="77777777" w:rsidR="00CA40E0" w:rsidRPr="002F1D1D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2F1D1D">
        <w:rPr>
          <w:rFonts w:cs="Arial"/>
          <w:kern w:val="1"/>
          <w:szCs w:val="21"/>
        </w:rPr>
        <w:t>Rückfragehinweis für die Redaktionen:</w:t>
      </w:r>
    </w:p>
    <w:p w14:paraId="3E39C5DD" w14:textId="56BD431C" w:rsidR="00BB2F14" w:rsidRDefault="00CA40E0" w:rsidP="002228BA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2F1D1D">
        <w:rPr>
          <w:rFonts w:cs="Arial"/>
          <w:b w:val="0"/>
          <w:kern w:val="1"/>
          <w:szCs w:val="21"/>
        </w:rPr>
        <w:t>i+</w:t>
      </w:r>
      <w:r w:rsidR="00D83C7D" w:rsidRPr="002F1D1D">
        <w:rPr>
          <w:rFonts w:cs="Arial"/>
          <w:b w:val="0"/>
          <w:kern w:val="1"/>
          <w:szCs w:val="21"/>
        </w:rPr>
        <w:t xml:space="preserve">R </w:t>
      </w:r>
      <w:r w:rsidR="009A4D8E">
        <w:rPr>
          <w:rFonts w:cs="Arial"/>
          <w:b w:val="0"/>
          <w:kern w:val="1"/>
          <w:szCs w:val="21"/>
        </w:rPr>
        <w:t>Industrie- &amp; Gewerbebau</w:t>
      </w:r>
      <w:r w:rsidR="00BB2F14">
        <w:rPr>
          <w:rFonts w:cs="Arial"/>
          <w:b w:val="0"/>
          <w:kern w:val="1"/>
          <w:szCs w:val="21"/>
        </w:rPr>
        <w:t>,</w:t>
      </w:r>
      <w:r w:rsidR="00D83C7D" w:rsidRPr="002F1D1D">
        <w:rPr>
          <w:rFonts w:cs="Arial"/>
          <w:b w:val="0"/>
          <w:kern w:val="1"/>
          <w:szCs w:val="21"/>
        </w:rPr>
        <w:t xml:space="preserve"> </w:t>
      </w:r>
      <w:r w:rsidR="00943A99" w:rsidRPr="002F1D1D">
        <w:rPr>
          <w:rFonts w:cs="Arial"/>
          <w:b w:val="0"/>
          <w:kern w:val="1"/>
          <w:szCs w:val="21"/>
        </w:rPr>
        <w:t>Martin Epp</w:t>
      </w:r>
      <w:r w:rsidRPr="002F1D1D">
        <w:rPr>
          <w:rFonts w:cs="Arial"/>
          <w:b w:val="0"/>
          <w:kern w:val="1"/>
          <w:szCs w:val="21"/>
        </w:rPr>
        <w:t>, Tel</w:t>
      </w:r>
      <w:r w:rsidR="00D83C7D" w:rsidRPr="002F1D1D">
        <w:rPr>
          <w:rFonts w:cs="Arial"/>
          <w:b w:val="0"/>
          <w:kern w:val="1"/>
          <w:szCs w:val="21"/>
        </w:rPr>
        <w:t>efon</w:t>
      </w:r>
      <w:r w:rsidRPr="002F1D1D">
        <w:rPr>
          <w:rFonts w:cs="Arial"/>
          <w:b w:val="0"/>
          <w:kern w:val="1"/>
          <w:szCs w:val="21"/>
        </w:rPr>
        <w:t xml:space="preserve"> 0043/</w:t>
      </w:r>
      <w:r w:rsidR="00C72274" w:rsidRPr="002F1D1D">
        <w:rPr>
          <w:rFonts w:cs="Arial"/>
          <w:b w:val="0"/>
          <w:kern w:val="1"/>
          <w:szCs w:val="21"/>
        </w:rPr>
        <w:t>5574/6888-2939</w:t>
      </w:r>
      <w:r w:rsidRPr="002F1D1D">
        <w:rPr>
          <w:rFonts w:cs="Arial"/>
          <w:b w:val="0"/>
          <w:kern w:val="1"/>
          <w:szCs w:val="21"/>
        </w:rPr>
        <w:t>, Mail</w:t>
      </w:r>
      <w:r w:rsidR="00BB2F14">
        <w:rPr>
          <w:rFonts w:cs="Arial"/>
          <w:b w:val="0"/>
          <w:kern w:val="1"/>
          <w:szCs w:val="21"/>
        </w:rPr>
        <w:t xml:space="preserve"> </w:t>
      </w:r>
      <w:hyperlink r:id="rId9" w:history="1">
        <w:r w:rsidR="00BB2F14" w:rsidRPr="00AA75EE">
          <w:rPr>
            <w:rStyle w:val="Hyperlink"/>
            <w:rFonts w:cs="Arial"/>
            <w:b w:val="0"/>
            <w:kern w:val="1"/>
            <w:szCs w:val="21"/>
          </w:rPr>
          <w:t>m.epp@ir-gruppe.com</w:t>
        </w:r>
      </w:hyperlink>
      <w:r w:rsidR="00BB2F14">
        <w:rPr>
          <w:rFonts w:cs="Arial"/>
          <w:b w:val="0"/>
          <w:kern w:val="1"/>
          <w:szCs w:val="21"/>
        </w:rPr>
        <w:t xml:space="preserve"> </w:t>
      </w:r>
      <w:r w:rsidR="002228BA" w:rsidRPr="002F1D1D">
        <w:rPr>
          <w:rFonts w:cs="Arial"/>
          <w:b w:val="0"/>
          <w:kern w:val="1"/>
          <w:szCs w:val="21"/>
        </w:rPr>
        <w:t xml:space="preserve"> </w:t>
      </w:r>
    </w:p>
    <w:p w14:paraId="31482830" w14:textId="0DB6F854" w:rsidR="003E38AB" w:rsidRPr="003E38AB" w:rsidRDefault="002228BA" w:rsidP="002228BA">
      <w:pPr>
        <w:pStyle w:val="berschrift"/>
        <w:spacing w:line="289" w:lineRule="exact"/>
        <w:rPr>
          <w:rStyle w:val="Fett"/>
          <w:rFonts w:cs="Arial"/>
          <w:b/>
          <w:kern w:val="1"/>
          <w:szCs w:val="21"/>
        </w:rPr>
      </w:pPr>
      <w:r w:rsidRPr="002F1D1D">
        <w:rPr>
          <w:rFonts w:cs="Arial"/>
          <w:b w:val="0"/>
          <w:kern w:val="1"/>
          <w:szCs w:val="21"/>
        </w:rPr>
        <w:t xml:space="preserve">Pzwei. </w:t>
      </w:r>
      <w:r w:rsidR="00CA40E0" w:rsidRPr="002F1D1D">
        <w:rPr>
          <w:rStyle w:val="Fett"/>
          <w:rFonts w:cs="Arial"/>
          <w:bCs w:val="0"/>
          <w:kern w:val="1"/>
          <w:szCs w:val="21"/>
        </w:rPr>
        <w:t>Pressearbeit,</w:t>
      </w:r>
      <w:r w:rsidR="003E38AB">
        <w:rPr>
          <w:rStyle w:val="Fett"/>
          <w:rFonts w:cs="Arial"/>
          <w:bCs w:val="0"/>
          <w:kern w:val="1"/>
          <w:szCs w:val="21"/>
        </w:rPr>
        <w:t xml:space="preserve"> Werner Sommer, Telefon 0043/699/10254817, Mail </w:t>
      </w:r>
      <w:hyperlink r:id="rId10" w:history="1">
        <w:r w:rsidR="003E38AB" w:rsidRPr="003E38AB">
          <w:rPr>
            <w:rStyle w:val="Hyperlink"/>
            <w:rFonts w:cs="Arial"/>
            <w:b w:val="0"/>
            <w:kern w:val="1"/>
            <w:szCs w:val="21"/>
          </w:rPr>
          <w:t>werner.sommer@pzwei.at</w:t>
        </w:r>
      </w:hyperlink>
    </w:p>
    <w:p w14:paraId="03D5AF23" w14:textId="77777777" w:rsidR="003E38AB" w:rsidRPr="003E38AB" w:rsidRDefault="003E38AB" w:rsidP="003E38AB">
      <w:pPr>
        <w:rPr>
          <w:lang w:bidi="de-DE"/>
        </w:rPr>
      </w:pPr>
    </w:p>
    <w:sectPr w:rsidR="003E38AB" w:rsidRPr="003E38AB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C7BEE"/>
    <w:multiLevelType w:val="hybridMultilevel"/>
    <w:tmpl w:val="B2E46FF6"/>
    <w:lvl w:ilvl="0" w:tplc="6FE4D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74"/>
    <w:rsid w:val="00003208"/>
    <w:rsid w:val="00004B25"/>
    <w:rsid w:val="00006995"/>
    <w:rsid w:val="00011EA0"/>
    <w:rsid w:val="00013C95"/>
    <w:rsid w:val="00015B7D"/>
    <w:rsid w:val="000170D8"/>
    <w:rsid w:val="0002320B"/>
    <w:rsid w:val="000252C6"/>
    <w:rsid w:val="00026C2A"/>
    <w:rsid w:val="000278C4"/>
    <w:rsid w:val="000376E5"/>
    <w:rsid w:val="000517B4"/>
    <w:rsid w:val="0005383D"/>
    <w:rsid w:val="00055AA2"/>
    <w:rsid w:val="00061B3C"/>
    <w:rsid w:val="000675FD"/>
    <w:rsid w:val="00072AA6"/>
    <w:rsid w:val="00084FCC"/>
    <w:rsid w:val="00086B5F"/>
    <w:rsid w:val="000911EE"/>
    <w:rsid w:val="00092881"/>
    <w:rsid w:val="00092EFC"/>
    <w:rsid w:val="00094474"/>
    <w:rsid w:val="0009736C"/>
    <w:rsid w:val="000B43BF"/>
    <w:rsid w:val="000B7029"/>
    <w:rsid w:val="000B70CA"/>
    <w:rsid w:val="000C18CE"/>
    <w:rsid w:val="000D0678"/>
    <w:rsid w:val="000D06E4"/>
    <w:rsid w:val="000D0C7C"/>
    <w:rsid w:val="000D5F9C"/>
    <w:rsid w:val="000D691D"/>
    <w:rsid w:val="000E2BBA"/>
    <w:rsid w:val="000F3FAC"/>
    <w:rsid w:val="000F48B8"/>
    <w:rsid w:val="000F7C21"/>
    <w:rsid w:val="00106A1D"/>
    <w:rsid w:val="00107D84"/>
    <w:rsid w:val="00113069"/>
    <w:rsid w:val="00115BDC"/>
    <w:rsid w:val="00120165"/>
    <w:rsid w:val="0012056E"/>
    <w:rsid w:val="00120A93"/>
    <w:rsid w:val="00121871"/>
    <w:rsid w:val="00121B19"/>
    <w:rsid w:val="0013440F"/>
    <w:rsid w:val="00142791"/>
    <w:rsid w:val="001509E2"/>
    <w:rsid w:val="001513C1"/>
    <w:rsid w:val="00155667"/>
    <w:rsid w:val="00155ADC"/>
    <w:rsid w:val="00166B99"/>
    <w:rsid w:val="00181653"/>
    <w:rsid w:val="00182D01"/>
    <w:rsid w:val="00190572"/>
    <w:rsid w:val="00191AEF"/>
    <w:rsid w:val="00195CD4"/>
    <w:rsid w:val="001A1C0A"/>
    <w:rsid w:val="001A477C"/>
    <w:rsid w:val="001B5F40"/>
    <w:rsid w:val="001C32EB"/>
    <w:rsid w:val="001C6343"/>
    <w:rsid w:val="001D4570"/>
    <w:rsid w:val="001E02B2"/>
    <w:rsid w:val="001E22F2"/>
    <w:rsid w:val="001E3463"/>
    <w:rsid w:val="001E3624"/>
    <w:rsid w:val="001F0059"/>
    <w:rsid w:val="001F6FFC"/>
    <w:rsid w:val="001F713C"/>
    <w:rsid w:val="002003E8"/>
    <w:rsid w:val="00202CB1"/>
    <w:rsid w:val="002227B6"/>
    <w:rsid w:val="002228BA"/>
    <w:rsid w:val="00227445"/>
    <w:rsid w:val="00227F4F"/>
    <w:rsid w:val="00234FDB"/>
    <w:rsid w:val="002354F5"/>
    <w:rsid w:val="002365BA"/>
    <w:rsid w:val="002513E0"/>
    <w:rsid w:val="00256C01"/>
    <w:rsid w:val="00256FA4"/>
    <w:rsid w:val="002675CA"/>
    <w:rsid w:val="00267BA7"/>
    <w:rsid w:val="00273DF3"/>
    <w:rsid w:val="002929BC"/>
    <w:rsid w:val="00292CDB"/>
    <w:rsid w:val="00293B1D"/>
    <w:rsid w:val="00295AE8"/>
    <w:rsid w:val="002965F1"/>
    <w:rsid w:val="002A20BC"/>
    <w:rsid w:val="002A60BE"/>
    <w:rsid w:val="002B3898"/>
    <w:rsid w:val="002B6DDB"/>
    <w:rsid w:val="002B7D3E"/>
    <w:rsid w:val="002B7F1B"/>
    <w:rsid w:val="002C2FA0"/>
    <w:rsid w:val="002C4DE4"/>
    <w:rsid w:val="002D4A1E"/>
    <w:rsid w:val="002D7918"/>
    <w:rsid w:val="002F1D1D"/>
    <w:rsid w:val="002F7FAB"/>
    <w:rsid w:val="00314339"/>
    <w:rsid w:val="003144FF"/>
    <w:rsid w:val="00314D78"/>
    <w:rsid w:val="00321691"/>
    <w:rsid w:val="003226C6"/>
    <w:rsid w:val="00322A6E"/>
    <w:rsid w:val="003256DF"/>
    <w:rsid w:val="00327D43"/>
    <w:rsid w:val="00335417"/>
    <w:rsid w:val="0034364D"/>
    <w:rsid w:val="003441D1"/>
    <w:rsid w:val="00345799"/>
    <w:rsid w:val="00346D27"/>
    <w:rsid w:val="0035159E"/>
    <w:rsid w:val="00351710"/>
    <w:rsid w:val="003605C3"/>
    <w:rsid w:val="003666B7"/>
    <w:rsid w:val="00366D7E"/>
    <w:rsid w:val="0037032D"/>
    <w:rsid w:val="00383110"/>
    <w:rsid w:val="00391E1B"/>
    <w:rsid w:val="003937C3"/>
    <w:rsid w:val="0039574F"/>
    <w:rsid w:val="003C008D"/>
    <w:rsid w:val="003D2136"/>
    <w:rsid w:val="003D5B85"/>
    <w:rsid w:val="003D5E11"/>
    <w:rsid w:val="003E38AB"/>
    <w:rsid w:val="004104E0"/>
    <w:rsid w:val="00411981"/>
    <w:rsid w:val="00421ACA"/>
    <w:rsid w:val="00426B45"/>
    <w:rsid w:val="00447015"/>
    <w:rsid w:val="00451909"/>
    <w:rsid w:val="00455D23"/>
    <w:rsid w:val="00467EE8"/>
    <w:rsid w:val="004751D3"/>
    <w:rsid w:val="00494E88"/>
    <w:rsid w:val="0049760A"/>
    <w:rsid w:val="004A3789"/>
    <w:rsid w:val="004A3878"/>
    <w:rsid w:val="004B452C"/>
    <w:rsid w:val="004C447F"/>
    <w:rsid w:val="004C5A28"/>
    <w:rsid w:val="004E00A7"/>
    <w:rsid w:val="004E1589"/>
    <w:rsid w:val="004E2324"/>
    <w:rsid w:val="004F13C2"/>
    <w:rsid w:val="004F5B47"/>
    <w:rsid w:val="00502736"/>
    <w:rsid w:val="0050276A"/>
    <w:rsid w:val="00516CDC"/>
    <w:rsid w:val="00523E89"/>
    <w:rsid w:val="0053237E"/>
    <w:rsid w:val="00537906"/>
    <w:rsid w:val="0054289C"/>
    <w:rsid w:val="005438DE"/>
    <w:rsid w:val="00543C5D"/>
    <w:rsid w:val="00566EE5"/>
    <w:rsid w:val="005700DE"/>
    <w:rsid w:val="00571D4D"/>
    <w:rsid w:val="005735E2"/>
    <w:rsid w:val="005747D9"/>
    <w:rsid w:val="00576E9F"/>
    <w:rsid w:val="005808F2"/>
    <w:rsid w:val="005871D0"/>
    <w:rsid w:val="00590EAA"/>
    <w:rsid w:val="005943E8"/>
    <w:rsid w:val="005A1B2C"/>
    <w:rsid w:val="005A2890"/>
    <w:rsid w:val="005A6D5F"/>
    <w:rsid w:val="005B5DA4"/>
    <w:rsid w:val="005B7554"/>
    <w:rsid w:val="005C58AE"/>
    <w:rsid w:val="005C5BCA"/>
    <w:rsid w:val="005C6E87"/>
    <w:rsid w:val="005C76C2"/>
    <w:rsid w:val="005D4C6C"/>
    <w:rsid w:val="005E106E"/>
    <w:rsid w:val="005E1090"/>
    <w:rsid w:val="005E4713"/>
    <w:rsid w:val="005E5DDF"/>
    <w:rsid w:val="005F7C57"/>
    <w:rsid w:val="00601E93"/>
    <w:rsid w:val="00610A4F"/>
    <w:rsid w:val="0061183A"/>
    <w:rsid w:val="00611C6B"/>
    <w:rsid w:val="00612766"/>
    <w:rsid w:val="006129E8"/>
    <w:rsid w:val="00617A26"/>
    <w:rsid w:val="00622B83"/>
    <w:rsid w:val="00624BC8"/>
    <w:rsid w:val="00624E7A"/>
    <w:rsid w:val="00631256"/>
    <w:rsid w:val="00633A3E"/>
    <w:rsid w:val="006436EA"/>
    <w:rsid w:val="00644FA0"/>
    <w:rsid w:val="00662E73"/>
    <w:rsid w:val="00666C5B"/>
    <w:rsid w:val="00677DED"/>
    <w:rsid w:val="00680937"/>
    <w:rsid w:val="00690243"/>
    <w:rsid w:val="00691874"/>
    <w:rsid w:val="00694824"/>
    <w:rsid w:val="00695E72"/>
    <w:rsid w:val="006979D4"/>
    <w:rsid w:val="006A1383"/>
    <w:rsid w:val="006A1E82"/>
    <w:rsid w:val="006A5D42"/>
    <w:rsid w:val="006A74BA"/>
    <w:rsid w:val="006B6C14"/>
    <w:rsid w:val="006C118B"/>
    <w:rsid w:val="006D03D2"/>
    <w:rsid w:val="006D09D7"/>
    <w:rsid w:val="006D26B3"/>
    <w:rsid w:val="006D49D6"/>
    <w:rsid w:val="006E33E0"/>
    <w:rsid w:val="006E4144"/>
    <w:rsid w:val="006E6EF3"/>
    <w:rsid w:val="007141E4"/>
    <w:rsid w:val="007148BC"/>
    <w:rsid w:val="00721F2D"/>
    <w:rsid w:val="00730132"/>
    <w:rsid w:val="00732A30"/>
    <w:rsid w:val="00747630"/>
    <w:rsid w:val="00762132"/>
    <w:rsid w:val="0076250D"/>
    <w:rsid w:val="007662D3"/>
    <w:rsid w:val="00771B99"/>
    <w:rsid w:val="00773D85"/>
    <w:rsid w:val="00774F2F"/>
    <w:rsid w:val="00775855"/>
    <w:rsid w:val="00784342"/>
    <w:rsid w:val="00790711"/>
    <w:rsid w:val="00796BE5"/>
    <w:rsid w:val="007A2674"/>
    <w:rsid w:val="007A443B"/>
    <w:rsid w:val="007A5957"/>
    <w:rsid w:val="007A65D2"/>
    <w:rsid w:val="007A7E12"/>
    <w:rsid w:val="007B10F9"/>
    <w:rsid w:val="007C3607"/>
    <w:rsid w:val="007C79D2"/>
    <w:rsid w:val="007D1880"/>
    <w:rsid w:val="007D4C3C"/>
    <w:rsid w:val="007D512D"/>
    <w:rsid w:val="007E466C"/>
    <w:rsid w:val="007F13D1"/>
    <w:rsid w:val="007F4B39"/>
    <w:rsid w:val="007F732C"/>
    <w:rsid w:val="00801E32"/>
    <w:rsid w:val="00801FB8"/>
    <w:rsid w:val="00811572"/>
    <w:rsid w:val="008115D7"/>
    <w:rsid w:val="00813240"/>
    <w:rsid w:val="00815FE9"/>
    <w:rsid w:val="008174C4"/>
    <w:rsid w:val="0081787C"/>
    <w:rsid w:val="00850E86"/>
    <w:rsid w:val="0085228D"/>
    <w:rsid w:val="00853E89"/>
    <w:rsid w:val="00864DA1"/>
    <w:rsid w:val="008728B9"/>
    <w:rsid w:val="0087473B"/>
    <w:rsid w:val="00877AD5"/>
    <w:rsid w:val="00885EA8"/>
    <w:rsid w:val="008878A9"/>
    <w:rsid w:val="00894BC9"/>
    <w:rsid w:val="00896DC7"/>
    <w:rsid w:val="00897031"/>
    <w:rsid w:val="008A080D"/>
    <w:rsid w:val="008A7D35"/>
    <w:rsid w:val="008B292B"/>
    <w:rsid w:val="008B2DCD"/>
    <w:rsid w:val="008C0CFD"/>
    <w:rsid w:val="008C499B"/>
    <w:rsid w:val="008D2DAE"/>
    <w:rsid w:val="008D4870"/>
    <w:rsid w:val="008E4C44"/>
    <w:rsid w:val="008E52E6"/>
    <w:rsid w:val="008E75DE"/>
    <w:rsid w:val="008F7A4F"/>
    <w:rsid w:val="0091206A"/>
    <w:rsid w:val="009150CA"/>
    <w:rsid w:val="00926D07"/>
    <w:rsid w:val="00933384"/>
    <w:rsid w:val="009354DA"/>
    <w:rsid w:val="00941E63"/>
    <w:rsid w:val="00943A99"/>
    <w:rsid w:val="00947F8F"/>
    <w:rsid w:val="00954611"/>
    <w:rsid w:val="00957CFB"/>
    <w:rsid w:val="00957FB3"/>
    <w:rsid w:val="00962FB8"/>
    <w:rsid w:val="00967D5A"/>
    <w:rsid w:val="0097104D"/>
    <w:rsid w:val="009722F7"/>
    <w:rsid w:val="00977178"/>
    <w:rsid w:val="00980CD9"/>
    <w:rsid w:val="00996290"/>
    <w:rsid w:val="009A1A53"/>
    <w:rsid w:val="009A1DE2"/>
    <w:rsid w:val="009A281D"/>
    <w:rsid w:val="009A4504"/>
    <w:rsid w:val="009A4D8E"/>
    <w:rsid w:val="009A7546"/>
    <w:rsid w:val="009B0066"/>
    <w:rsid w:val="009C6910"/>
    <w:rsid w:val="009C6B98"/>
    <w:rsid w:val="009D1044"/>
    <w:rsid w:val="009E0D9C"/>
    <w:rsid w:val="009E1432"/>
    <w:rsid w:val="009E714E"/>
    <w:rsid w:val="009F2A0C"/>
    <w:rsid w:val="009F4E76"/>
    <w:rsid w:val="009F7E59"/>
    <w:rsid w:val="00A001C7"/>
    <w:rsid w:val="00A00C0E"/>
    <w:rsid w:val="00A013AB"/>
    <w:rsid w:val="00A02944"/>
    <w:rsid w:val="00A119E1"/>
    <w:rsid w:val="00A13FA1"/>
    <w:rsid w:val="00A1436A"/>
    <w:rsid w:val="00A24A2A"/>
    <w:rsid w:val="00A24EEC"/>
    <w:rsid w:val="00A45358"/>
    <w:rsid w:val="00A50827"/>
    <w:rsid w:val="00A518B9"/>
    <w:rsid w:val="00A55AC9"/>
    <w:rsid w:val="00A65627"/>
    <w:rsid w:val="00A679EC"/>
    <w:rsid w:val="00A73620"/>
    <w:rsid w:val="00A73E06"/>
    <w:rsid w:val="00A74D6B"/>
    <w:rsid w:val="00A770FB"/>
    <w:rsid w:val="00A92994"/>
    <w:rsid w:val="00A93A30"/>
    <w:rsid w:val="00A94D4E"/>
    <w:rsid w:val="00A95502"/>
    <w:rsid w:val="00AA3CFF"/>
    <w:rsid w:val="00AB229B"/>
    <w:rsid w:val="00AB668E"/>
    <w:rsid w:val="00AB6A12"/>
    <w:rsid w:val="00AC142F"/>
    <w:rsid w:val="00AC5A98"/>
    <w:rsid w:val="00AD1BD1"/>
    <w:rsid w:val="00AE38EB"/>
    <w:rsid w:val="00AE4CE4"/>
    <w:rsid w:val="00AF2971"/>
    <w:rsid w:val="00B015E7"/>
    <w:rsid w:val="00B052E1"/>
    <w:rsid w:val="00B07E3B"/>
    <w:rsid w:val="00B118F6"/>
    <w:rsid w:val="00B324F9"/>
    <w:rsid w:val="00B45D51"/>
    <w:rsid w:val="00B50DFD"/>
    <w:rsid w:val="00B51F86"/>
    <w:rsid w:val="00B57703"/>
    <w:rsid w:val="00B62244"/>
    <w:rsid w:val="00B622F7"/>
    <w:rsid w:val="00B7300B"/>
    <w:rsid w:val="00B8271B"/>
    <w:rsid w:val="00B84B50"/>
    <w:rsid w:val="00B84BCF"/>
    <w:rsid w:val="00B96285"/>
    <w:rsid w:val="00BA0289"/>
    <w:rsid w:val="00BA2C42"/>
    <w:rsid w:val="00BA4C48"/>
    <w:rsid w:val="00BA7B3B"/>
    <w:rsid w:val="00BB2C4F"/>
    <w:rsid w:val="00BB2F14"/>
    <w:rsid w:val="00BC75AB"/>
    <w:rsid w:val="00BD2A00"/>
    <w:rsid w:val="00BD335C"/>
    <w:rsid w:val="00BD6A65"/>
    <w:rsid w:val="00BE09E3"/>
    <w:rsid w:val="00BE31B8"/>
    <w:rsid w:val="00BF073B"/>
    <w:rsid w:val="00BF6348"/>
    <w:rsid w:val="00C01E79"/>
    <w:rsid w:val="00C0217C"/>
    <w:rsid w:val="00C21814"/>
    <w:rsid w:val="00C2262E"/>
    <w:rsid w:val="00C2501B"/>
    <w:rsid w:val="00C27202"/>
    <w:rsid w:val="00C31F32"/>
    <w:rsid w:val="00C32780"/>
    <w:rsid w:val="00C360E1"/>
    <w:rsid w:val="00C36BA5"/>
    <w:rsid w:val="00C414A0"/>
    <w:rsid w:val="00C4392C"/>
    <w:rsid w:val="00C45B2A"/>
    <w:rsid w:val="00C47080"/>
    <w:rsid w:val="00C53421"/>
    <w:rsid w:val="00C56A4E"/>
    <w:rsid w:val="00C6109A"/>
    <w:rsid w:val="00C72274"/>
    <w:rsid w:val="00C734F1"/>
    <w:rsid w:val="00C8372B"/>
    <w:rsid w:val="00C838BA"/>
    <w:rsid w:val="00C8514E"/>
    <w:rsid w:val="00C919D0"/>
    <w:rsid w:val="00CA0BEC"/>
    <w:rsid w:val="00CA40E0"/>
    <w:rsid w:val="00CA4BF3"/>
    <w:rsid w:val="00CA6459"/>
    <w:rsid w:val="00CC4B8D"/>
    <w:rsid w:val="00CC5AD9"/>
    <w:rsid w:val="00CC65DB"/>
    <w:rsid w:val="00CC6B46"/>
    <w:rsid w:val="00CD1ECF"/>
    <w:rsid w:val="00CD4840"/>
    <w:rsid w:val="00D06756"/>
    <w:rsid w:val="00D1777A"/>
    <w:rsid w:val="00D217A1"/>
    <w:rsid w:val="00D224F7"/>
    <w:rsid w:val="00D2627E"/>
    <w:rsid w:val="00D322BB"/>
    <w:rsid w:val="00D33C94"/>
    <w:rsid w:val="00D350BC"/>
    <w:rsid w:val="00D413EF"/>
    <w:rsid w:val="00D41C2F"/>
    <w:rsid w:val="00D4274E"/>
    <w:rsid w:val="00D5226E"/>
    <w:rsid w:val="00D54449"/>
    <w:rsid w:val="00D54466"/>
    <w:rsid w:val="00D653C9"/>
    <w:rsid w:val="00D74B9E"/>
    <w:rsid w:val="00D771B8"/>
    <w:rsid w:val="00D83C7D"/>
    <w:rsid w:val="00D90024"/>
    <w:rsid w:val="00D90C45"/>
    <w:rsid w:val="00D93ADC"/>
    <w:rsid w:val="00DB0BBE"/>
    <w:rsid w:val="00DB112D"/>
    <w:rsid w:val="00DC0D50"/>
    <w:rsid w:val="00DC4E51"/>
    <w:rsid w:val="00DC7B20"/>
    <w:rsid w:val="00DD38B8"/>
    <w:rsid w:val="00DD494C"/>
    <w:rsid w:val="00DD63C0"/>
    <w:rsid w:val="00DD6D7A"/>
    <w:rsid w:val="00DE256C"/>
    <w:rsid w:val="00DF1D56"/>
    <w:rsid w:val="00DF7FE0"/>
    <w:rsid w:val="00E041A5"/>
    <w:rsid w:val="00E0429D"/>
    <w:rsid w:val="00E044DF"/>
    <w:rsid w:val="00E054E0"/>
    <w:rsid w:val="00E14640"/>
    <w:rsid w:val="00E2205A"/>
    <w:rsid w:val="00E31129"/>
    <w:rsid w:val="00E35D69"/>
    <w:rsid w:val="00E376F0"/>
    <w:rsid w:val="00E46B8C"/>
    <w:rsid w:val="00E510FE"/>
    <w:rsid w:val="00E538C5"/>
    <w:rsid w:val="00E62602"/>
    <w:rsid w:val="00E62C4D"/>
    <w:rsid w:val="00E74E7C"/>
    <w:rsid w:val="00E80E95"/>
    <w:rsid w:val="00E865F6"/>
    <w:rsid w:val="00E86625"/>
    <w:rsid w:val="00E878E3"/>
    <w:rsid w:val="00E905AA"/>
    <w:rsid w:val="00E96EA5"/>
    <w:rsid w:val="00E97148"/>
    <w:rsid w:val="00E97BE4"/>
    <w:rsid w:val="00EA35FE"/>
    <w:rsid w:val="00EA6970"/>
    <w:rsid w:val="00EA6CB7"/>
    <w:rsid w:val="00EA7B63"/>
    <w:rsid w:val="00EB1CAE"/>
    <w:rsid w:val="00EB64BD"/>
    <w:rsid w:val="00EB6608"/>
    <w:rsid w:val="00EB6B76"/>
    <w:rsid w:val="00EC181E"/>
    <w:rsid w:val="00EC543A"/>
    <w:rsid w:val="00EC64E0"/>
    <w:rsid w:val="00EC7226"/>
    <w:rsid w:val="00ED0B79"/>
    <w:rsid w:val="00ED41B0"/>
    <w:rsid w:val="00ED4AC7"/>
    <w:rsid w:val="00ED5FC0"/>
    <w:rsid w:val="00EE396A"/>
    <w:rsid w:val="00EE5E9A"/>
    <w:rsid w:val="00EE698D"/>
    <w:rsid w:val="00EF0C45"/>
    <w:rsid w:val="00EF512A"/>
    <w:rsid w:val="00EF5787"/>
    <w:rsid w:val="00EF6ED5"/>
    <w:rsid w:val="00F007B8"/>
    <w:rsid w:val="00F10624"/>
    <w:rsid w:val="00F11F39"/>
    <w:rsid w:val="00F144E8"/>
    <w:rsid w:val="00F14A8C"/>
    <w:rsid w:val="00F2420C"/>
    <w:rsid w:val="00F24259"/>
    <w:rsid w:val="00F441F6"/>
    <w:rsid w:val="00F463C4"/>
    <w:rsid w:val="00F52CD2"/>
    <w:rsid w:val="00F55A9F"/>
    <w:rsid w:val="00F65FD0"/>
    <w:rsid w:val="00F6677A"/>
    <w:rsid w:val="00F717CA"/>
    <w:rsid w:val="00F757B9"/>
    <w:rsid w:val="00F9234D"/>
    <w:rsid w:val="00F93113"/>
    <w:rsid w:val="00F94AA3"/>
    <w:rsid w:val="00FA4621"/>
    <w:rsid w:val="00FB2EA7"/>
    <w:rsid w:val="00FB5478"/>
    <w:rsid w:val="00FC0642"/>
    <w:rsid w:val="00FC2338"/>
    <w:rsid w:val="00FC5E1C"/>
    <w:rsid w:val="00FD7D8F"/>
    <w:rsid w:val="00FE12DE"/>
    <w:rsid w:val="00FE3B38"/>
    <w:rsid w:val="00FE3D38"/>
    <w:rsid w:val="00FE7441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99F09F"/>
  <w15:docId w15:val="{16A0FD44-D3BB-497F-AA90-95BA0B7D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1E9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50827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228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22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-industrie-gewerbebau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erner.sommer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epp@ir-grupp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2915-7706-4DD5-8CC0-B95C7478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4376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Pzwei. Werner Sommer</cp:lastModifiedBy>
  <cp:revision>8</cp:revision>
  <cp:lastPrinted>2020-02-11T06:51:00Z</cp:lastPrinted>
  <dcterms:created xsi:type="dcterms:W3CDTF">2020-05-11T11:31:00Z</dcterms:created>
  <dcterms:modified xsi:type="dcterms:W3CDTF">2020-05-12T08:02:00Z</dcterms:modified>
</cp:coreProperties>
</file>