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0B12B" w14:textId="77777777" w:rsidR="000F7C21" w:rsidRPr="004453FE" w:rsidRDefault="000F7C21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</w:p>
    <w:p w14:paraId="393CA12D" w14:textId="77777777" w:rsidR="00F24259" w:rsidRPr="004453FE" w:rsidRDefault="005B5DA4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3832620F">
            <wp:simplePos x="0" y="0"/>
            <wp:positionH relativeFrom="column">
              <wp:posOffset>4601210</wp:posOffset>
            </wp:positionH>
            <wp:positionV relativeFrom="paragraph">
              <wp:posOffset>-290195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66000467" w14:textId="6439FED3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 xml:space="preserve">i+R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B728BA" w:rsidRPr="004453FE">
        <w:rPr>
          <w:rFonts w:ascii="Arial" w:hAnsi="Arial" w:cs="Arial"/>
          <w:sz w:val="21"/>
          <w:szCs w:val="21"/>
        </w:rPr>
        <w:t>AG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66E8F3FF" w:rsidR="00314339" w:rsidRPr="004453FE" w:rsidRDefault="004104E0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r w:rsidRPr="004453FE">
        <w:rPr>
          <w:rFonts w:ascii="Arial" w:hAnsi="Arial" w:cs="Arial"/>
          <w:b/>
          <w:kern w:val="1"/>
          <w:sz w:val="21"/>
          <w:szCs w:val="21"/>
        </w:rPr>
        <w:t xml:space="preserve">i+R </w:t>
      </w:r>
      <w:r w:rsidR="00AE2EEF" w:rsidRPr="004453FE">
        <w:rPr>
          <w:rFonts w:ascii="Arial" w:hAnsi="Arial" w:cs="Arial"/>
          <w:b/>
          <w:kern w:val="1"/>
          <w:sz w:val="21"/>
          <w:szCs w:val="21"/>
        </w:rPr>
        <w:t xml:space="preserve">realisiert </w:t>
      </w:r>
      <w:r w:rsidR="005B012B" w:rsidRPr="004453FE">
        <w:rPr>
          <w:rFonts w:ascii="Arial" w:hAnsi="Arial" w:cs="Arial"/>
          <w:b/>
          <w:kern w:val="1"/>
          <w:sz w:val="21"/>
          <w:szCs w:val="21"/>
        </w:rPr>
        <w:t>Wohnq</w:t>
      </w:r>
      <w:r w:rsidR="00AE2EEF" w:rsidRPr="004453FE">
        <w:rPr>
          <w:rFonts w:ascii="Arial" w:hAnsi="Arial" w:cs="Arial"/>
          <w:b/>
          <w:kern w:val="1"/>
          <w:sz w:val="21"/>
          <w:szCs w:val="21"/>
        </w:rPr>
        <w:t xml:space="preserve">uartier </w:t>
      </w:r>
      <w:r w:rsidR="00166B99" w:rsidRPr="004453FE">
        <w:rPr>
          <w:rFonts w:ascii="Arial" w:hAnsi="Arial" w:cs="Arial"/>
          <w:b/>
          <w:kern w:val="1"/>
          <w:sz w:val="21"/>
          <w:szCs w:val="21"/>
        </w:rPr>
        <w:t>im</w:t>
      </w:r>
      <w:r w:rsidR="005C6E87" w:rsidRPr="004453FE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FE6362" w:rsidRPr="004453FE">
        <w:rPr>
          <w:rFonts w:ascii="Arial" w:hAnsi="Arial" w:cs="Arial"/>
          <w:b/>
          <w:kern w:val="1"/>
          <w:sz w:val="21"/>
          <w:szCs w:val="21"/>
        </w:rPr>
        <w:t>Kreuzlinger</w:t>
      </w:r>
      <w:r w:rsidR="005C6E87" w:rsidRPr="004453FE">
        <w:rPr>
          <w:rFonts w:ascii="Arial" w:hAnsi="Arial" w:cs="Arial"/>
          <w:b/>
          <w:kern w:val="1"/>
          <w:sz w:val="21"/>
          <w:szCs w:val="21"/>
        </w:rPr>
        <w:t xml:space="preserve"> Zentrum</w:t>
      </w:r>
    </w:p>
    <w:p w14:paraId="602F783B" w14:textId="696F3DFE" w:rsidR="00FE7441" w:rsidRPr="004453FE" w:rsidRDefault="005B012B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4453FE">
        <w:rPr>
          <w:rFonts w:ascii="Arial" w:hAnsi="Arial" w:cs="Arial"/>
          <w:kern w:val="1"/>
          <w:sz w:val="21"/>
          <w:szCs w:val="21"/>
        </w:rPr>
        <w:t>Bestandsgebäude</w:t>
      </w:r>
      <w:r w:rsidR="00FE6362" w:rsidRPr="004453FE">
        <w:rPr>
          <w:rFonts w:ascii="Arial" w:hAnsi="Arial" w:cs="Arial"/>
          <w:kern w:val="1"/>
          <w:sz w:val="21"/>
          <w:szCs w:val="21"/>
        </w:rPr>
        <w:t xml:space="preserve"> </w:t>
      </w:r>
      <w:r w:rsidR="00AE2EEF" w:rsidRPr="004453FE">
        <w:rPr>
          <w:rFonts w:ascii="Arial" w:hAnsi="Arial" w:cs="Arial"/>
          <w:kern w:val="1"/>
          <w:sz w:val="21"/>
          <w:szCs w:val="21"/>
        </w:rPr>
        <w:t xml:space="preserve">wird </w:t>
      </w:r>
      <w:r w:rsidRPr="004453FE">
        <w:rPr>
          <w:rFonts w:ascii="Arial" w:hAnsi="Arial" w:cs="Arial"/>
          <w:kern w:val="1"/>
          <w:sz w:val="21"/>
          <w:szCs w:val="21"/>
        </w:rPr>
        <w:t>für</w:t>
      </w:r>
      <w:r w:rsidR="00D416F0">
        <w:rPr>
          <w:rFonts w:ascii="Arial" w:hAnsi="Arial" w:cs="Arial"/>
          <w:kern w:val="1"/>
          <w:sz w:val="21"/>
          <w:szCs w:val="21"/>
        </w:rPr>
        <w:t xml:space="preserve"> knapp</w:t>
      </w:r>
      <w:r w:rsidRPr="004453FE">
        <w:rPr>
          <w:rFonts w:ascii="Arial" w:hAnsi="Arial" w:cs="Arial"/>
          <w:kern w:val="1"/>
          <w:sz w:val="21"/>
          <w:szCs w:val="21"/>
        </w:rPr>
        <w:t xml:space="preserve"> 3</w:t>
      </w:r>
      <w:r w:rsidR="00D416F0">
        <w:rPr>
          <w:rFonts w:ascii="Arial" w:hAnsi="Arial" w:cs="Arial"/>
          <w:kern w:val="1"/>
          <w:sz w:val="21"/>
          <w:szCs w:val="21"/>
        </w:rPr>
        <w:t>3</w:t>
      </w:r>
      <w:r w:rsidRPr="004453FE">
        <w:rPr>
          <w:rFonts w:ascii="Arial" w:hAnsi="Arial" w:cs="Arial"/>
          <w:kern w:val="1"/>
          <w:sz w:val="21"/>
          <w:szCs w:val="21"/>
        </w:rPr>
        <w:t xml:space="preserve"> Millionen Euro </w:t>
      </w:r>
      <w:r w:rsidR="00066198" w:rsidRPr="004453FE">
        <w:rPr>
          <w:rFonts w:ascii="Arial" w:hAnsi="Arial" w:cs="Arial"/>
          <w:kern w:val="1"/>
          <w:sz w:val="21"/>
          <w:szCs w:val="21"/>
        </w:rPr>
        <w:t>modernisiert</w:t>
      </w:r>
      <w:r w:rsidR="00AE2EEF" w:rsidRPr="004453FE">
        <w:rPr>
          <w:rFonts w:ascii="Arial" w:hAnsi="Arial" w:cs="Arial"/>
          <w:kern w:val="1"/>
          <w:sz w:val="21"/>
          <w:szCs w:val="21"/>
        </w:rPr>
        <w:t xml:space="preserve"> und künftig gemischt genutzt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6BAA1702" w:rsidR="00C31F32" w:rsidRPr="004453FE" w:rsidRDefault="005B012B" w:rsidP="004453FE">
      <w:pPr>
        <w:pStyle w:val="TabellenInhalt"/>
        <w:rPr>
          <w:rFonts w:cs="Arial"/>
          <w:i/>
          <w:szCs w:val="21"/>
        </w:rPr>
      </w:pPr>
      <w:r w:rsidRPr="004453FE">
        <w:rPr>
          <w:rFonts w:cs="Arial"/>
          <w:i/>
          <w:szCs w:val="21"/>
        </w:rPr>
        <w:t>Lauterach/Kreuzlingen</w:t>
      </w:r>
      <w:r w:rsidR="00FE6362" w:rsidRPr="004453FE">
        <w:rPr>
          <w:rFonts w:cs="Arial"/>
          <w:i/>
          <w:szCs w:val="21"/>
        </w:rPr>
        <w:t xml:space="preserve">, </w:t>
      </w:r>
      <w:r w:rsidR="00183354" w:rsidRPr="004453FE">
        <w:rPr>
          <w:rFonts w:cs="Arial"/>
          <w:i/>
          <w:szCs w:val="21"/>
        </w:rPr>
        <w:t>2</w:t>
      </w:r>
      <w:r w:rsidR="00FA1BBE">
        <w:rPr>
          <w:rFonts w:cs="Arial"/>
          <w:i/>
          <w:szCs w:val="21"/>
        </w:rPr>
        <w:t>5</w:t>
      </w:r>
      <w:r w:rsidR="00FE6362" w:rsidRPr="004453FE">
        <w:rPr>
          <w:rFonts w:cs="Arial"/>
          <w:i/>
          <w:szCs w:val="21"/>
        </w:rPr>
        <w:t>. Juni 2020</w:t>
      </w:r>
      <w:r w:rsidR="00CA40E0" w:rsidRPr="004453FE">
        <w:rPr>
          <w:rFonts w:cs="Arial"/>
          <w:i/>
          <w:szCs w:val="21"/>
        </w:rPr>
        <w:t xml:space="preserve"> –</w:t>
      </w:r>
      <w:r w:rsidR="00BE31B8" w:rsidRPr="004453FE">
        <w:rPr>
          <w:rFonts w:cs="Arial"/>
          <w:i/>
          <w:szCs w:val="21"/>
        </w:rPr>
        <w:t xml:space="preserve"> </w:t>
      </w:r>
      <w:r w:rsidR="00741F7D" w:rsidRPr="004453FE">
        <w:rPr>
          <w:rFonts w:cs="Arial"/>
          <w:i/>
          <w:szCs w:val="21"/>
        </w:rPr>
        <w:t xml:space="preserve">Bis zum </w:t>
      </w:r>
      <w:r w:rsidR="00FE6362" w:rsidRPr="004453FE">
        <w:rPr>
          <w:rFonts w:cs="Arial"/>
          <w:i/>
          <w:szCs w:val="21"/>
        </w:rPr>
        <w:t>März 2022</w:t>
      </w:r>
      <w:r w:rsidR="007148BC" w:rsidRPr="004453FE">
        <w:rPr>
          <w:rFonts w:cs="Arial"/>
          <w:i/>
          <w:szCs w:val="21"/>
        </w:rPr>
        <w:t xml:space="preserve"> </w:t>
      </w:r>
      <w:r w:rsidR="00741F7D" w:rsidRPr="004453FE">
        <w:rPr>
          <w:rFonts w:cs="Arial"/>
          <w:i/>
          <w:szCs w:val="21"/>
        </w:rPr>
        <w:t>entsteht</w:t>
      </w:r>
      <w:r w:rsidRPr="004453FE">
        <w:rPr>
          <w:rFonts w:cs="Arial"/>
          <w:i/>
          <w:szCs w:val="21"/>
        </w:rPr>
        <w:t xml:space="preserve"> in einer </w:t>
      </w:r>
      <w:r w:rsidR="003F141D" w:rsidRPr="004453FE">
        <w:rPr>
          <w:rFonts w:cs="Arial"/>
          <w:i/>
          <w:szCs w:val="21"/>
        </w:rPr>
        <w:t>ehemalige</w:t>
      </w:r>
      <w:r w:rsidRPr="004453FE">
        <w:rPr>
          <w:rFonts w:cs="Arial"/>
          <w:i/>
          <w:szCs w:val="21"/>
        </w:rPr>
        <w:t xml:space="preserve">n Supermarkt-Filiale </w:t>
      </w:r>
      <w:r w:rsidR="003F141D" w:rsidRPr="004453FE">
        <w:rPr>
          <w:rFonts w:cs="Arial"/>
          <w:i/>
          <w:szCs w:val="21"/>
        </w:rPr>
        <w:t xml:space="preserve">im </w:t>
      </w:r>
      <w:r w:rsidR="00741F7D" w:rsidRPr="004453FE">
        <w:rPr>
          <w:rFonts w:cs="Arial"/>
          <w:i/>
          <w:szCs w:val="21"/>
        </w:rPr>
        <w:t>Zentrum von Kreuzlingen ein neues</w:t>
      </w:r>
      <w:r w:rsidR="00183354" w:rsidRPr="004453FE">
        <w:rPr>
          <w:rFonts w:cs="Arial"/>
          <w:i/>
          <w:szCs w:val="21"/>
        </w:rPr>
        <w:t>, lebendiges</w:t>
      </w:r>
      <w:r w:rsidR="00741F7D" w:rsidRPr="004453FE">
        <w:rPr>
          <w:rFonts w:cs="Arial"/>
          <w:i/>
          <w:szCs w:val="21"/>
        </w:rPr>
        <w:t xml:space="preserve"> Quartier mit 51 Studios und Kleinwohnungen sowie Büros</w:t>
      </w:r>
      <w:r w:rsidR="00183354" w:rsidRPr="004453FE">
        <w:rPr>
          <w:rFonts w:cs="Arial"/>
          <w:i/>
          <w:szCs w:val="21"/>
        </w:rPr>
        <w:t>, Praxen</w:t>
      </w:r>
      <w:r w:rsidR="00741F7D" w:rsidRPr="004453FE">
        <w:rPr>
          <w:rFonts w:cs="Arial"/>
          <w:i/>
          <w:szCs w:val="21"/>
        </w:rPr>
        <w:t xml:space="preserve"> und Geschäften. </w:t>
      </w:r>
      <w:r w:rsidR="003F141D" w:rsidRPr="004453FE">
        <w:rPr>
          <w:rFonts w:cs="Arial"/>
          <w:i/>
          <w:szCs w:val="21"/>
        </w:rPr>
        <w:t>Dazu entkernt und baut d</w:t>
      </w:r>
      <w:r w:rsidR="00741F7D" w:rsidRPr="004453FE">
        <w:rPr>
          <w:rFonts w:cs="Arial"/>
          <w:i/>
          <w:szCs w:val="21"/>
        </w:rPr>
        <w:t xml:space="preserve">ie </w:t>
      </w:r>
      <w:r w:rsidRPr="004453FE">
        <w:rPr>
          <w:rFonts w:cs="Arial"/>
          <w:i/>
          <w:szCs w:val="21"/>
        </w:rPr>
        <w:t>Schweizer Niederlassung der</w:t>
      </w:r>
      <w:r w:rsidR="00741F7D" w:rsidRPr="004453FE">
        <w:rPr>
          <w:rFonts w:cs="Arial"/>
          <w:i/>
          <w:szCs w:val="21"/>
        </w:rPr>
        <w:t xml:space="preserve"> i+R Industrie- &amp; Gewerbebau </w:t>
      </w:r>
      <w:r w:rsidR="003F141D" w:rsidRPr="004453FE">
        <w:rPr>
          <w:rFonts w:cs="Arial"/>
          <w:i/>
          <w:szCs w:val="21"/>
        </w:rPr>
        <w:t xml:space="preserve">den 60er-Jahre-Bau um und unterzieht ihn einer Totalsanierung. </w:t>
      </w:r>
      <w:r w:rsidR="00850E86" w:rsidRPr="004453FE">
        <w:rPr>
          <w:rFonts w:cs="Arial"/>
          <w:i/>
          <w:szCs w:val="21"/>
        </w:rPr>
        <w:t xml:space="preserve">Das Projektvolumen beträgt </w:t>
      </w:r>
      <w:r w:rsidR="00D416F0">
        <w:rPr>
          <w:rFonts w:cs="Arial"/>
          <w:i/>
          <w:szCs w:val="21"/>
        </w:rPr>
        <w:t xml:space="preserve">knapp </w:t>
      </w:r>
      <w:r w:rsidR="00FE6362" w:rsidRPr="004453FE">
        <w:rPr>
          <w:rFonts w:cs="Arial"/>
          <w:i/>
          <w:szCs w:val="21"/>
        </w:rPr>
        <w:t>3</w:t>
      </w:r>
      <w:r w:rsidR="00D416F0">
        <w:rPr>
          <w:rFonts w:cs="Arial"/>
          <w:i/>
          <w:szCs w:val="21"/>
        </w:rPr>
        <w:t>3</w:t>
      </w:r>
      <w:r w:rsidR="00850E86" w:rsidRPr="004453FE">
        <w:rPr>
          <w:rFonts w:cs="Arial"/>
          <w:i/>
          <w:szCs w:val="21"/>
        </w:rPr>
        <w:t xml:space="preserve"> Millionen </w:t>
      </w:r>
      <w:r w:rsidRPr="004453FE">
        <w:rPr>
          <w:rFonts w:cs="Arial"/>
          <w:i/>
          <w:szCs w:val="21"/>
        </w:rPr>
        <w:t>Euro</w:t>
      </w:r>
      <w:r w:rsidR="00850E86" w:rsidRPr="004453FE">
        <w:rPr>
          <w:rFonts w:cs="Arial"/>
          <w:i/>
          <w:szCs w:val="21"/>
        </w:rPr>
        <w:t>.</w:t>
      </w:r>
      <w:r w:rsidR="00E900C2" w:rsidRPr="004453FE">
        <w:rPr>
          <w:rFonts w:cs="Arial"/>
          <w:i/>
          <w:szCs w:val="21"/>
        </w:rPr>
        <w:t xml:space="preserve"> </w:t>
      </w:r>
    </w:p>
    <w:p w14:paraId="58C46B91" w14:textId="77777777" w:rsidR="00F94AA3" w:rsidRPr="004453FE" w:rsidRDefault="00F94AA3" w:rsidP="004453FE">
      <w:pPr>
        <w:pStyle w:val="TabellenInhalt"/>
        <w:rPr>
          <w:rFonts w:cs="Arial"/>
          <w:i/>
          <w:szCs w:val="21"/>
        </w:rPr>
      </w:pPr>
    </w:p>
    <w:p w14:paraId="025F84E7" w14:textId="742ADA64" w:rsidR="00B57703" w:rsidRPr="004453FE" w:rsidRDefault="003F141D" w:rsidP="004453FE">
      <w:pPr>
        <w:pStyle w:val="TabellenInhalt"/>
        <w:rPr>
          <w:rFonts w:cs="Arial"/>
          <w:szCs w:val="21"/>
        </w:rPr>
      </w:pPr>
      <w:r w:rsidRPr="004453FE">
        <w:rPr>
          <w:rFonts w:cs="Arial"/>
          <w:szCs w:val="21"/>
        </w:rPr>
        <w:t xml:space="preserve">Der </w:t>
      </w:r>
      <w:r w:rsidR="008320A8" w:rsidRPr="004453FE">
        <w:rPr>
          <w:rFonts w:cs="Arial"/>
          <w:szCs w:val="21"/>
        </w:rPr>
        <w:t xml:space="preserve">60 Jahre alte </w:t>
      </w:r>
      <w:r w:rsidRPr="004453FE">
        <w:rPr>
          <w:rFonts w:cs="Arial"/>
          <w:szCs w:val="21"/>
        </w:rPr>
        <w:t xml:space="preserve">Bestandsbau </w:t>
      </w:r>
      <w:r w:rsidR="008320A8" w:rsidRPr="004453FE">
        <w:rPr>
          <w:rFonts w:cs="Arial"/>
          <w:szCs w:val="21"/>
        </w:rPr>
        <w:t>im Herzen von Kreuzlingen entwickelt sich in den kommenden zwei Jahren zu einem</w:t>
      </w:r>
      <w:r w:rsidR="00F94AA3" w:rsidRPr="004453FE">
        <w:rPr>
          <w:rFonts w:cs="Arial"/>
          <w:szCs w:val="21"/>
        </w:rPr>
        <w:t xml:space="preserve"> lebendige</w:t>
      </w:r>
      <w:r w:rsidR="008320A8" w:rsidRPr="004453FE">
        <w:rPr>
          <w:rFonts w:cs="Arial"/>
          <w:szCs w:val="21"/>
        </w:rPr>
        <w:t xml:space="preserve">n Quartier zum Wohnen, </w:t>
      </w:r>
      <w:r w:rsidR="00183354" w:rsidRPr="004453FE">
        <w:rPr>
          <w:rFonts w:cs="Arial"/>
          <w:szCs w:val="21"/>
        </w:rPr>
        <w:t>Leben</w:t>
      </w:r>
      <w:r w:rsidR="008320A8" w:rsidRPr="004453FE">
        <w:rPr>
          <w:rFonts w:cs="Arial"/>
          <w:szCs w:val="21"/>
        </w:rPr>
        <w:t xml:space="preserve"> und Arbeiten. </w:t>
      </w:r>
      <w:r w:rsidR="002354F5" w:rsidRPr="004453FE">
        <w:rPr>
          <w:rFonts w:cs="Arial"/>
          <w:szCs w:val="21"/>
        </w:rPr>
        <w:t xml:space="preserve">Die </w:t>
      </w:r>
      <w:r w:rsidR="00407EE4" w:rsidRPr="004453FE">
        <w:rPr>
          <w:rFonts w:cs="Arial"/>
          <w:szCs w:val="21"/>
        </w:rPr>
        <w:t>Sanierung</w:t>
      </w:r>
      <w:r w:rsidR="002354F5" w:rsidRPr="004453FE">
        <w:rPr>
          <w:rFonts w:cs="Arial"/>
          <w:szCs w:val="21"/>
        </w:rPr>
        <w:t xml:space="preserve"> </w:t>
      </w:r>
      <w:r w:rsidR="00407EE4" w:rsidRPr="004453FE">
        <w:rPr>
          <w:rFonts w:cs="Arial"/>
          <w:szCs w:val="21"/>
        </w:rPr>
        <w:t xml:space="preserve">und Modernisierung </w:t>
      </w:r>
      <w:r w:rsidR="008320A8" w:rsidRPr="004453FE">
        <w:rPr>
          <w:rFonts w:cs="Arial"/>
          <w:szCs w:val="21"/>
        </w:rPr>
        <w:t xml:space="preserve">der früheren </w:t>
      </w:r>
      <w:r w:rsidR="005B012B" w:rsidRPr="004453FE">
        <w:rPr>
          <w:rFonts w:cs="Arial"/>
          <w:szCs w:val="21"/>
        </w:rPr>
        <w:t>Supermarkt-Filiale „</w:t>
      </w:r>
      <w:r w:rsidR="008320A8" w:rsidRPr="004453FE">
        <w:rPr>
          <w:rFonts w:cs="Arial"/>
          <w:szCs w:val="21"/>
        </w:rPr>
        <w:t>Migros</w:t>
      </w:r>
      <w:r w:rsidR="005B012B" w:rsidRPr="004453FE">
        <w:rPr>
          <w:rFonts w:cs="Arial"/>
          <w:szCs w:val="21"/>
        </w:rPr>
        <w:t>“</w:t>
      </w:r>
      <w:r w:rsidR="008320A8" w:rsidRPr="004453FE">
        <w:rPr>
          <w:rFonts w:cs="Arial"/>
          <w:szCs w:val="21"/>
        </w:rPr>
        <w:t xml:space="preserve"> setzt die </w:t>
      </w:r>
      <w:r w:rsidR="002354F5" w:rsidRPr="004453FE">
        <w:rPr>
          <w:rFonts w:cs="Arial"/>
          <w:szCs w:val="21"/>
        </w:rPr>
        <w:t xml:space="preserve">i+R </w:t>
      </w:r>
      <w:r w:rsidR="002B7F1B" w:rsidRPr="004453FE">
        <w:rPr>
          <w:rFonts w:cs="Arial"/>
          <w:szCs w:val="21"/>
        </w:rPr>
        <w:t xml:space="preserve">Industrie- </w:t>
      </w:r>
      <w:r w:rsidR="003D2136" w:rsidRPr="004453FE">
        <w:rPr>
          <w:rFonts w:cs="Arial"/>
          <w:szCs w:val="21"/>
        </w:rPr>
        <w:t>&amp;</w:t>
      </w:r>
      <w:r w:rsidR="002B7F1B" w:rsidRPr="004453FE">
        <w:rPr>
          <w:rFonts w:cs="Arial"/>
          <w:szCs w:val="21"/>
        </w:rPr>
        <w:t xml:space="preserve"> Gewerbebau </w:t>
      </w:r>
      <w:r w:rsidR="00B728BA" w:rsidRPr="004453FE">
        <w:rPr>
          <w:rFonts w:cs="Arial"/>
          <w:szCs w:val="21"/>
        </w:rPr>
        <w:t>AG</w:t>
      </w:r>
      <w:r w:rsidR="005B012B" w:rsidRPr="004453FE">
        <w:rPr>
          <w:rFonts w:cs="Arial"/>
          <w:szCs w:val="21"/>
        </w:rPr>
        <w:t>, die ihren Sitz in St. Gallen hat, u</w:t>
      </w:r>
      <w:r w:rsidR="008320A8" w:rsidRPr="004453FE">
        <w:rPr>
          <w:rFonts w:cs="Arial"/>
          <w:szCs w:val="21"/>
        </w:rPr>
        <w:t>m</w:t>
      </w:r>
      <w:r w:rsidR="002B7F1B" w:rsidRPr="004453FE">
        <w:rPr>
          <w:rFonts w:cs="Arial"/>
          <w:szCs w:val="21"/>
        </w:rPr>
        <w:t>.</w:t>
      </w:r>
      <w:r w:rsidR="00F717CA" w:rsidRPr="004453FE">
        <w:rPr>
          <w:rFonts w:cs="Arial"/>
          <w:szCs w:val="21"/>
        </w:rPr>
        <w:t xml:space="preserve"> </w:t>
      </w:r>
      <w:r w:rsidR="008320A8" w:rsidRPr="004453FE">
        <w:rPr>
          <w:rFonts w:cs="Arial"/>
          <w:szCs w:val="21"/>
        </w:rPr>
        <w:t xml:space="preserve">Der </w:t>
      </w:r>
      <w:r w:rsidR="005B012B" w:rsidRPr="004453FE">
        <w:rPr>
          <w:rFonts w:cs="Arial"/>
          <w:szCs w:val="21"/>
        </w:rPr>
        <w:t>Bauherr, die</w:t>
      </w:r>
      <w:r w:rsidR="008320A8" w:rsidRPr="004453FE">
        <w:rPr>
          <w:rFonts w:cs="Arial"/>
          <w:szCs w:val="21"/>
        </w:rPr>
        <w:t xml:space="preserve"> </w:t>
      </w:r>
      <w:r w:rsidR="005B012B" w:rsidRPr="004453FE">
        <w:rPr>
          <w:rFonts w:cs="Arial"/>
          <w:szCs w:val="21"/>
        </w:rPr>
        <w:t xml:space="preserve">GPL Immobilien (Lengwil, CH), </w:t>
      </w:r>
      <w:r w:rsidR="00801E32" w:rsidRPr="004453FE">
        <w:rPr>
          <w:rFonts w:cs="Arial"/>
          <w:szCs w:val="21"/>
        </w:rPr>
        <w:t xml:space="preserve">hatte das Gebäude vor </w:t>
      </w:r>
      <w:r w:rsidR="00407EE4" w:rsidRPr="004453FE">
        <w:rPr>
          <w:rFonts w:cs="Arial"/>
          <w:szCs w:val="21"/>
        </w:rPr>
        <w:t>drei</w:t>
      </w:r>
      <w:r w:rsidR="00801E32" w:rsidRPr="004453FE">
        <w:rPr>
          <w:rFonts w:cs="Arial"/>
          <w:szCs w:val="21"/>
        </w:rPr>
        <w:t xml:space="preserve"> Jahren erworben</w:t>
      </w:r>
      <w:r w:rsidR="008320A8" w:rsidRPr="004453FE">
        <w:rPr>
          <w:rFonts w:cs="Arial"/>
          <w:szCs w:val="21"/>
        </w:rPr>
        <w:t>. Das</w:t>
      </w:r>
      <w:r w:rsidR="00B57703" w:rsidRPr="004453FE">
        <w:rPr>
          <w:rFonts w:cs="Arial"/>
          <w:szCs w:val="21"/>
        </w:rPr>
        <w:t xml:space="preserve"> </w:t>
      </w:r>
      <w:r w:rsidR="005B012B" w:rsidRPr="004453FE">
        <w:rPr>
          <w:rFonts w:cs="Arial"/>
          <w:szCs w:val="21"/>
        </w:rPr>
        <w:t>Projekt</w:t>
      </w:r>
      <w:r w:rsidR="00B57703" w:rsidRPr="004453FE">
        <w:rPr>
          <w:rFonts w:cs="Arial"/>
          <w:szCs w:val="21"/>
        </w:rPr>
        <w:t xml:space="preserve"> </w:t>
      </w:r>
      <w:r w:rsidR="008320A8" w:rsidRPr="004453FE">
        <w:rPr>
          <w:rFonts w:cs="Arial"/>
          <w:szCs w:val="21"/>
        </w:rPr>
        <w:t xml:space="preserve">soll </w:t>
      </w:r>
      <w:r w:rsidR="00EC181E" w:rsidRPr="004453FE">
        <w:rPr>
          <w:rFonts w:cs="Arial"/>
          <w:szCs w:val="21"/>
        </w:rPr>
        <w:t xml:space="preserve">bis </w:t>
      </w:r>
      <w:r w:rsidR="00061B3C" w:rsidRPr="004453FE">
        <w:rPr>
          <w:rFonts w:cs="Arial"/>
          <w:szCs w:val="21"/>
        </w:rPr>
        <w:t xml:space="preserve">zum </w:t>
      </w:r>
      <w:r w:rsidR="00407EE4" w:rsidRPr="004453FE">
        <w:rPr>
          <w:rFonts w:cs="Arial"/>
          <w:szCs w:val="21"/>
        </w:rPr>
        <w:t>März</w:t>
      </w:r>
      <w:r w:rsidR="00EC181E" w:rsidRPr="004453FE">
        <w:rPr>
          <w:rFonts w:cs="Arial"/>
          <w:szCs w:val="21"/>
        </w:rPr>
        <w:t xml:space="preserve"> 202</w:t>
      </w:r>
      <w:r w:rsidR="00407EE4" w:rsidRPr="004453FE">
        <w:rPr>
          <w:rFonts w:cs="Arial"/>
          <w:szCs w:val="21"/>
        </w:rPr>
        <w:t>2</w:t>
      </w:r>
      <w:r w:rsidR="008320A8" w:rsidRPr="004453FE">
        <w:rPr>
          <w:rFonts w:cs="Arial"/>
          <w:szCs w:val="21"/>
        </w:rPr>
        <w:t xml:space="preserve"> fertiggestellt sein.</w:t>
      </w:r>
    </w:p>
    <w:p w14:paraId="257A42A0" w14:textId="77777777" w:rsidR="00B57703" w:rsidRPr="004453FE" w:rsidRDefault="00B57703" w:rsidP="004453FE">
      <w:pPr>
        <w:pStyle w:val="TabellenInhalt"/>
        <w:rPr>
          <w:rFonts w:cs="Arial"/>
          <w:szCs w:val="21"/>
        </w:rPr>
      </w:pPr>
    </w:p>
    <w:p w14:paraId="69B98D89" w14:textId="38795810" w:rsidR="007109D2" w:rsidRPr="004453FE" w:rsidRDefault="008320A8" w:rsidP="004453FE">
      <w:pPr>
        <w:pStyle w:val="TabellenInhalt"/>
        <w:rPr>
          <w:rFonts w:cs="Arial"/>
          <w:strike/>
          <w:szCs w:val="21"/>
          <w:lang w:val="de-AT"/>
        </w:rPr>
      </w:pPr>
      <w:r w:rsidRPr="004453FE">
        <w:rPr>
          <w:rFonts w:cs="Arial"/>
          <w:szCs w:val="21"/>
        </w:rPr>
        <w:t>Nach gut zehn Jahren Leerstand wird die Immobilie</w:t>
      </w:r>
      <w:r w:rsidR="00315D61" w:rsidRPr="004453FE">
        <w:rPr>
          <w:rFonts w:cs="Arial"/>
          <w:szCs w:val="21"/>
        </w:rPr>
        <w:t xml:space="preserve"> entkernt, umgebaut und von Grund auf saniert</w:t>
      </w:r>
      <w:r w:rsidR="00183354" w:rsidRPr="004453FE">
        <w:rPr>
          <w:rFonts w:cs="Arial"/>
          <w:szCs w:val="21"/>
        </w:rPr>
        <w:t xml:space="preserve">. </w:t>
      </w:r>
      <w:r w:rsidR="005B012B" w:rsidRPr="004453FE">
        <w:rPr>
          <w:rFonts w:cs="Arial"/>
          <w:szCs w:val="21"/>
        </w:rPr>
        <w:t>„</w:t>
      </w:r>
      <w:r w:rsidR="00183354" w:rsidRPr="004453FE">
        <w:rPr>
          <w:rFonts w:cs="Arial"/>
          <w:szCs w:val="21"/>
        </w:rPr>
        <w:t>So</w:t>
      </w:r>
      <w:r w:rsidR="00570E81" w:rsidRPr="004453FE">
        <w:rPr>
          <w:rFonts w:cs="Arial"/>
          <w:szCs w:val="21"/>
        </w:rPr>
        <w:t xml:space="preserve"> </w:t>
      </w:r>
      <w:r w:rsidR="00183354" w:rsidRPr="004453FE">
        <w:rPr>
          <w:rFonts w:cs="Arial"/>
          <w:szCs w:val="21"/>
        </w:rPr>
        <w:t>erfüllt</w:t>
      </w:r>
      <w:r w:rsidR="00570E81" w:rsidRPr="004453FE">
        <w:rPr>
          <w:rFonts w:cs="Arial"/>
          <w:szCs w:val="21"/>
        </w:rPr>
        <w:t xml:space="preserve"> sie nicht nur</w:t>
      </w:r>
      <w:r w:rsidR="00183354" w:rsidRPr="004453FE">
        <w:rPr>
          <w:rFonts w:cs="Arial"/>
          <w:szCs w:val="21"/>
        </w:rPr>
        <w:t xml:space="preserve"> alle</w:t>
      </w:r>
      <w:r w:rsidR="00315D61" w:rsidRPr="004453FE">
        <w:rPr>
          <w:rFonts w:cs="Arial"/>
          <w:szCs w:val="21"/>
        </w:rPr>
        <w:t xml:space="preserve"> Kriterien hinsichtlich</w:t>
      </w:r>
      <w:r w:rsidR="00482B33" w:rsidRPr="004453FE">
        <w:rPr>
          <w:rFonts w:cs="Arial"/>
          <w:szCs w:val="21"/>
        </w:rPr>
        <w:t xml:space="preserve"> </w:t>
      </w:r>
      <w:r w:rsidR="006C48CA" w:rsidRPr="004453FE">
        <w:rPr>
          <w:rFonts w:cs="Arial"/>
          <w:szCs w:val="21"/>
        </w:rPr>
        <w:t>Sicherheit und Energie</w:t>
      </w:r>
      <w:r w:rsidR="00570E81" w:rsidRPr="004453FE">
        <w:rPr>
          <w:rFonts w:cs="Arial"/>
          <w:szCs w:val="21"/>
        </w:rPr>
        <w:t xml:space="preserve">, sondern erhält ein </w:t>
      </w:r>
      <w:r w:rsidR="005B012B" w:rsidRPr="004453FE">
        <w:rPr>
          <w:rFonts w:cs="Arial"/>
          <w:szCs w:val="21"/>
        </w:rPr>
        <w:t xml:space="preserve">modernes, attraktives Erscheinungsbild“, sagt i+R </w:t>
      </w:r>
      <w:r w:rsidR="00376D6C" w:rsidRPr="004453FE">
        <w:rPr>
          <w:rFonts w:cs="Arial"/>
          <w:szCs w:val="21"/>
        </w:rPr>
        <w:t xml:space="preserve">Geschäftsbereichsleiter </w:t>
      </w:r>
      <w:r w:rsidR="005B012B" w:rsidRPr="004453FE">
        <w:rPr>
          <w:rFonts w:cs="Arial"/>
          <w:szCs w:val="21"/>
        </w:rPr>
        <w:t>Martin Epp. GPL Immobilien nennt das Quartier „</w:t>
      </w:r>
      <w:r w:rsidR="00570E81" w:rsidRPr="004453FE">
        <w:rPr>
          <w:rFonts w:cs="Arial"/>
          <w:szCs w:val="21"/>
        </w:rPr>
        <w:t>Midori</w:t>
      </w:r>
      <w:r w:rsidR="005B012B" w:rsidRPr="004453FE">
        <w:rPr>
          <w:rFonts w:cs="Arial"/>
          <w:szCs w:val="21"/>
        </w:rPr>
        <w:t xml:space="preserve">“, was </w:t>
      </w:r>
      <w:r w:rsidR="006C48CA" w:rsidRPr="004453FE">
        <w:rPr>
          <w:rFonts w:cs="Arial"/>
          <w:szCs w:val="21"/>
        </w:rPr>
        <w:t>auf Japanisch</w:t>
      </w:r>
      <w:r w:rsidR="00570E81" w:rsidRPr="004453FE">
        <w:rPr>
          <w:rFonts w:cs="Arial"/>
          <w:szCs w:val="21"/>
        </w:rPr>
        <w:t xml:space="preserve"> ‚grün‘</w:t>
      </w:r>
      <w:r w:rsidR="005B012B" w:rsidRPr="004453FE">
        <w:rPr>
          <w:rFonts w:cs="Arial"/>
          <w:szCs w:val="21"/>
        </w:rPr>
        <w:t xml:space="preserve"> heißt und für </w:t>
      </w:r>
      <w:r w:rsidR="00570E81" w:rsidRPr="004453FE">
        <w:rPr>
          <w:rFonts w:cs="Arial"/>
          <w:szCs w:val="21"/>
        </w:rPr>
        <w:t xml:space="preserve">ein </w:t>
      </w:r>
      <w:r w:rsidR="006C48CA" w:rsidRPr="004453FE">
        <w:rPr>
          <w:rFonts w:cs="Arial"/>
          <w:szCs w:val="21"/>
        </w:rPr>
        <w:t xml:space="preserve">nachhaltiges, </w:t>
      </w:r>
      <w:r w:rsidR="00570E81" w:rsidRPr="004453FE">
        <w:rPr>
          <w:rFonts w:cs="Arial"/>
          <w:szCs w:val="21"/>
        </w:rPr>
        <w:t xml:space="preserve">lebendiges </w:t>
      </w:r>
      <w:r w:rsidR="006C48CA" w:rsidRPr="004453FE">
        <w:rPr>
          <w:rFonts w:cs="Arial"/>
          <w:szCs w:val="21"/>
        </w:rPr>
        <w:t xml:space="preserve">Quartier für Einheimische </w:t>
      </w:r>
      <w:r w:rsidR="005B012B" w:rsidRPr="004453FE">
        <w:rPr>
          <w:rFonts w:cs="Arial"/>
          <w:szCs w:val="21"/>
        </w:rPr>
        <w:t>steht</w:t>
      </w:r>
      <w:r w:rsidR="006C48CA" w:rsidRPr="004453FE">
        <w:rPr>
          <w:rFonts w:cs="Arial"/>
          <w:szCs w:val="21"/>
        </w:rPr>
        <w:t xml:space="preserve">. </w:t>
      </w:r>
    </w:p>
    <w:p w14:paraId="00CECC75" w14:textId="77777777" w:rsidR="00A77411" w:rsidRPr="004453FE" w:rsidRDefault="00A77411" w:rsidP="004453FE">
      <w:pPr>
        <w:pStyle w:val="TabellenInhalt"/>
        <w:rPr>
          <w:rFonts w:cs="Arial"/>
          <w:b/>
          <w:szCs w:val="21"/>
        </w:rPr>
      </w:pPr>
    </w:p>
    <w:p w14:paraId="30DD573C" w14:textId="77777777" w:rsidR="000769CE" w:rsidRPr="004453FE" w:rsidRDefault="000769CE" w:rsidP="004453FE">
      <w:pPr>
        <w:pStyle w:val="TabellenInhalt"/>
        <w:rPr>
          <w:rFonts w:cs="Arial"/>
          <w:b/>
          <w:bCs/>
          <w:szCs w:val="21"/>
        </w:rPr>
      </w:pPr>
      <w:r w:rsidRPr="004453FE">
        <w:rPr>
          <w:rFonts w:cs="Arial"/>
          <w:b/>
          <w:bCs/>
          <w:szCs w:val="21"/>
        </w:rPr>
        <w:t>Neues, attraktives Zentrum</w:t>
      </w:r>
    </w:p>
    <w:p w14:paraId="71CD207D" w14:textId="584F43A7" w:rsidR="00A77411" w:rsidRPr="004453FE" w:rsidRDefault="000769CE" w:rsidP="004453FE">
      <w:pPr>
        <w:pStyle w:val="TabellenInhalt"/>
        <w:rPr>
          <w:rFonts w:cs="Arial"/>
          <w:szCs w:val="21"/>
        </w:rPr>
      </w:pPr>
      <w:r w:rsidRPr="004453FE">
        <w:rPr>
          <w:rFonts w:cs="Arial"/>
          <w:szCs w:val="21"/>
        </w:rPr>
        <w:t>Das Grundstück liegt zentral am Eingang zur Fu</w:t>
      </w:r>
      <w:r w:rsidR="005B012B" w:rsidRPr="004453FE">
        <w:rPr>
          <w:rFonts w:cs="Arial"/>
          <w:szCs w:val="21"/>
        </w:rPr>
        <w:t>ß</w:t>
      </w:r>
      <w:r w:rsidRPr="004453FE">
        <w:rPr>
          <w:rFonts w:cs="Arial"/>
          <w:szCs w:val="21"/>
        </w:rPr>
        <w:t>gängerzone von Konstanz. Auf</w:t>
      </w:r>
      <w:r w:rsidR="00166B99" w:rsidRPr="004453FE">
        <w:rPr>
          <w:rFonts w:cs="Arial"/>
          <w:szCs w:val="21"/>
        </w:rPr>
        <w:t xml:space="preserve"> über </w:t>
      </w:r>
      <w:r w:rsidR="00A77411" w:rsidRPr="004453FE">
        <w:rPr>
          <w:rFonts w:cs="Arial"/>
          <w:szCs w:val="21"/>
        </w:rPr>
        <w:t>7</w:t>
      </w:r>
      <w:r w:rsidRPr="004453FE">
        <w:rPr>
          <w:rFonts w:cs="Arial"/>
          <w:szCs w:val="21"/>
        </w:rPr>
        <w:t>.</w:t>
      </w:r>
      <w:r w:rsidR="00A77411" w:rsidRPr="004453FE">
        <w:rPr>
          <w:rFonts w:cs="Arial"/>
          <w:szCs w:val="21"/>
        </w:rPr>
        <w:t>000</w:t>
      </w:r>
      <w:r w:rsidR="00166B99" w:rsidRPr="004453FE">
        <w:rPr>
          <w:rFonts w:cs="Arial"/>
          <w:szCs w:val="21"/>
        </w:rPr>
        <w:t xml:space="preserve"> Quadratmeter</w:t>
      </w:r>
      <w:r w:rsidRPr="004453FE">
        <w:rPr>
          <w:rFonts w:cs="Arial"/>
          <w:szCs w:val="21"/>
        </w:rPr>
        <w:t>n</w:t>
      </w:r>
      <w:r w:rsidR="00166B99" w:rsidRPr="004453FE">
        <w:rPr>
          <w:rFonts w:cs="Arial"/>
          <w:szCs w:val="21"/>
        </w:rPr>
        <w:t xml:space="preserve"> Nutzfläche </w:t>
      </w:r>
      <w:r w:rsidRPr="004453FE">
        <w:rPr>
          <w:rFonts w:cs="Arial"/>
          <w:szCs w:val="21"/>
        </w:rPr>
        <w:t xml:space="preserve">werden </w:t>
      </w:r>
      <w:r w:rsidR="00066198" w:rsidRPr="004453FE">
        <w:rPr>
          <w:rFonts w:cs="Arial"/>
          <w:szCs w:val="21"/>
        </w:rPr>
        <w:t xml:space="preserve">dort </w:t>
      </w:r>
      <w:r w:rsidRPr="004453FE">
        <w:rPr>
          <w:rFonts w:cs="Arial"/>
          <w:szCs w:val="21"/>
        </w:rPr>
        <w:t>künftig insgesamt 51 Kleinwohnungen und Studios zur Verfügung stehen, zusätzlich Geschäfte</w:t>
      </w:r>
      <w:r w:rsidR="00566D69" w:rsidRPr="004453FE">
        <w:rPr>
          <w:rFonts w:cs="Arial"/>
          <w:szCs w:val="21"/>
        </w:rPr>
        <w:t>, Praxen, Ausstellungsflächen</w:t>
      </w:r>
      <w:r w:rsidRPr="004453FE">
        <w:rPr>
          <w:rFonts w:cs="Arial"/>
          <w:szCs w:val="21"/>
        </w:rPr>
        <w:t xml:space="preserve"> und Büros. </w:t>
      </w:r>
    </w:p>
    <w:p w14:paraId="237D2167" w14:textId="12772D75" w:rsidR="00B35B24" w:rsidRPr="004453FE" w:rsidRDefault="00B35B24" w:rsidP="004453FE">
      <w:pPr>
        <w:pStyle w:val="TabellenInhalt"/>
        <w:rPr>
          <w:rFonts w:cs="Arial"/>
          <w:szCs w:val="21"/>
        </w:rPr>
      </w:pPr>
    </w:p>
    <w:p w14:paraId="014047D1" w14:textId="323994A5" w:rsidR="00C360E1" w:rsidRPr="004453FE" w:rsidRDefault="00B35B24" w:rsidP="004453FE">
      <w:pPr>
        <w:pStyle w:val="TabellenInhalt"/>
        <w:rPr>
          <w:rFonts w:cs="Arial"/>
          <w:szCs w:val="21"/>
        </w:rPr>
      </w:pPr>
      <w:r w:rsidRPr="004453FE">
        <w:rPr>
          <w:rFonts w:cs="Arial"/>
          <w:szCs w:val="21"/>
        </w:rPr>
        <w:t xml:space="preserve">Im Inneren des Gebäudes werden die Wärmeerzeugung und -verteilung ersetzt, </w:t>
      </w:r>
      <w:r w:rsidR="000769CE" w:rsidRPr="004453FE">
        <w:rPr>
          <w:rFonts w:cs="Arial"/>
          <w:szCs w:val="21"/>
        </w:rPr>
        <w:t>zum Einsatz kommen</w:t>
      </w:r>
      <w:r w:rsidR="004B444D" w:rsidRPr="004453FE">
        <w:rPr>
          <w:rFonts w:cs="Arial"/>
          <w:szCs w:val="21"/>
        </w:rPr>
        <w:t xml:space="preserve"> </w:t>
      </w:r>
      <w:r w:rsidRPr="004453FE">
        <w:rPr>
          <w:rFonts w:cs="Arial"/>
          <w:szCs w:val="21"/>
        </w:rPr>
        <w:t>Luftwärmepumpen.</w:t>
      </w:r>
      <w:r w:rsidR="004B444D" w:rsidRPr="004453FE">
        <w:rPr>
          <w:rFonts w:cs="Arial"/>
          <w:szCs w:val="21"/>
        </w:rPr>
        <w:t xml:space="preserve"> </w:t>
      </w:r>
      <w:r w:rsidR="000769CE" w:rsidRPr="004453FE">
        <w:rPr>
          <w:rFonts w:cs="Arial"/>
          <w:szCs w:val="21"/>
        </w:rPr>
        <w:t xml:space="preserve">Neu installiert werden auch die komplette </w:t>
      </w:r>
      <w:r w:rsidR="005A1B2C" w:rsidRPr="004453FE">
        <w:rPr>
          <w:rFonts w:cs="Arial"/>
          <w:szCs w:val="21"/>
        </w:rPr>
        <w:t>Gebäudeelektrik</w:t>
      </w:r>
      <w:r w:rsidR="004B444D" w:rsidRPr="004453FE">
        <w:rPr>
          <w:rFonts w:cs="Arial"/>
          <w:szCs w:val="21"/>
        </w:rPr>
        <w:t>, sanitäre Installationen und Aufzüge</w:t>
      </w:r>
      <w:r w:rsidR="003D2136" w:rsidRPr="004453FE">
        <w:rPr>
          <w:rFonts w:cs="Arial"/>
          <w:szCs w:val="21"/>
        </w:rPr>
        <w:t>.</w:t>
      </w:r>
      <w:r w:rsidR="00E054E0" w:rsidRPr="004453FE">
        <w:rPr>
          <w:rFonts w:cs="Arial"/>
          <w:szCs w:val="21"/>
        </w:rPr>
        <w:t xml:space="preserve"> </w:t>
      </w:r>
      <w:r w:rsidR="000769CE" w:rsidRPr="004453FE">
        <w:rPr>
          <w:rFonts w:cs="Arial"/>
          <w:szCs w:val="21"/>
        </w:rPr>
        <w:t xml:space="preserve">Für die </w:t>
      </w:r>
      <w:r w:rsidRPr="004453FE">
        <w:rPr>
          <w:rFonts w:cs="Arial"/>
          <w:szCs w:val="21"/>
        </w:rPr>
        <w:t>Ladenlokale</w:t>
      </w:r>
      <w:r w:rsidR="004B444D" w:rsidRPr="004453FE">
        <w:rPr>
          <w:rFonts w:cs="Arial"/>
          <w:szCs w:val="21"/>
        </w:rPr>
        <w:t xml:space="preserve"> und Büros </w:t>
      </w:r>
      <w:r w:rsidR="000769CE" w:rsidRPr="004453FE">
        <w:rPr>
          <w:rFonts w:cs="Arial"/>
          <w:szCs w:val="21"/>
        </w:rPr>
        <w:t xml:space="preserve">sind effiziente Lüftungsanlagen </w:t>
      </w:r>
      <w:r w:rsidR="004B444D" w:rsidRPr="004453FE">
        <w:rPr>
          <w:rFonts w:cs="Arial"/>
          <w:szCs w:val="21"/>
        </w:rPr>
        <w:t>vorgesehen</w:t>
      </w:r>
      <w:r w:rsidR="000769CE" w:rsidRPr="004453FE">
        <w:rPr>
          <w:rFonts w:cs="Arial"/>
          <w:szCs w:val="21"/>
        </w:rPr>
        <w:t>.</w:t>
      </w:r>
      <w:r w:rsidR="00066198" w:rsidRPr="004453FE">
        <w:rPr>
          <w:rFonts w:cs="Arial"/>
          <w:szCs w:val="21"/>
        </w:rPr>
        <w:t xml:space="preserve"> „Damit entspricht das Gebäude nicht nur optisch, sondern auch technisch den modernsten Standards“, sagt </w:t>
      </w:r>
      <w:r w:rsidR="00FF713F" w:rsidRPr="004453FE">
        <w:rPr>
          <w:rFonts w:cs="Arial"/>
          <w:szCs w:val="21"/>
        </w:rPr>
        <w:t xml:space="preserve">Martin Epp. </w:t>
      </w:r>
      <w:r w:rsidR="00376D6C" w:rsidRPr="004453FE">
        <w:rPr>
          <w:rFonts w:cs="Arial"/>
          <w:szCs w:val="21"/>
        </w:rPr>
        <w:t>i+R realisiert das Großprojekt in Zusammenarbeit mit Partnern aus der Umgebung.</w:t>
      </w:r>
    </w:p>
    <w:p w14:paraId="1A0FD9D8" w14:textId="77777777" w:rsidR="00D41C2F" w:rsidRPr="004453FE" w:rsidRDefault="00D41C2F" w:rsidP="004453FE">
      <w:pPr>
        <w:pStyle w:val="TabellenInhalt"/>
        <w:rPr>
          <w:rFonts w:cs="Arial"/>
          <w:szCs w:val="21"/>
        </w:rPr>
      </w:pPr>
    </w:p>
    <w:p w14:paraId="0EDDB24F" w14:textId="77777777" w:rsidR="00A94D4E" w:rsidRPr="004453FE" w:rsidRDefault="00A94D4E" w:rsidP="004453FE">
      <w:pPr>
        <w:pStyle w:val="TabellenInhalt"/>
        <w:rPr>
          <w:rFonts w:cs="Arial"/>
          <w:b/>
          <w:bCs/>
          <w:kern w:val="1"/>
          <w:szCs w:val="21"/>
          <w:lang w:val="it-IT"/>
        </w:rPr>
      </w:pPr>
      <w:r w:rsidRPr="004453FE">
        <w:rPr>
          <w:rFonts w:cs="Arial"/>
          <w:b/>
          <w:szCs w:val="21"/>
          <w:lang w:val="it-IT"/>
        </w:rPr>
        <w:t>Infos</w:t>
      </w:r>
      <w:r w:rsidR="00181653" w:rsidRPr="004453FE">
        <w:rPr>
          <w:rFonts w:cs="Arial"/>
          <w:b/>
          <w:szCs w:val="21"/>
          <w:lang w:val="it-IT"/>
        </w:rPr>
        <w:t>:</w:t>
      </w:r>
      <w:r w:rsidRPr="004453FE">
        <w:rPr>
          <w:rFonts w:cs="Arial"/>
          <w:b/>
          <w:szCs w:val="21"/>
          <w:lang w:val="it-IT"/>
        </w:rPr>
        <w:t xml:space="preserve"> </w:t>
      </w:r>
      <w:hyperlink r:id="rId7" w:history="1">
        <w:r w:rsidR="00C72274" w:rsidRPr="004453FE">
          <w:rPr>
            <w:rStyle w:val="Hyperlink"/>
            <w:rFonts w:cs="Arial"/>
            <w:color w:val="auto"/>
            <w:szCs w:val="21"/>
            <w:lang w:val="it-IT"/>
          </w:rPr>
          <w:t>www.ir-industrie-gewerbebau.com</w:t>
        </w:r>
      </w:hyperlink>
    </w:p>
    <w:p w14:paraId="6A0E2CAE" w14:textId="77777777" w:rsidR="00F65FD0" w:rsidRPr="004453FE" w:rsidRDefault="00F65FD0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  <w:lang w:val="it-IT"/>
        </w:rPr>
      </w:pPr>
    </w:p>
    <w:p w14:paraId="3CD500F4" w14:textId="77777777" w:rsidR="00943A99" w:rsidRPr="004453FE" w:rsidRDefault="00943A99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  <w:lang w:val="it-IT"/>
        </w:rPr>
      </w:pPr>
    </w:p>
    <w:p w14:paraId="52926024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  <w:lang w:val="it-IT"/>
        </w:rPr>
      </w:pPr>
    </w:p>
    <w:p w14:paraId="547F1434" w14:textId="50197CB1" w:rsidR="00F65FD0" w:rsidRPr="004453FE" w:rsidRDefault="008B292B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r w:rsidRPr="004453FE">
        <w:rPr>
          <w:rFonts w:ascii="Arial" w:hAnsi="Arial" w:cs="Arial"/>
          <w:b/>
          <w:bCs/>
          <w:kern w:val="1"/>
          <w:sz w:val="21"/>
          <w:szCs w:val="21"/>
        </w:rPr>
        <w:t>Factbox: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B728BA" w:rsidRPr="004453FE">
        <w:rPr>
          <w:rFonts w:ascii="Arial" w:hAnsi="Arial" w:cs="Arial"/>
          <w:b/>
          <w:bCs/>
          <w:kern w:val="1"/>
          <w:sz w:val="21"/>
          <w:szCs w:val="21"/>
        </w:rPr>
        <w:t>Erneuerung Midori, Kreuzlingen</w:t>
      </w:r>
    </w:p>
    <w:p w14:paraId="2A36E18A" w14:textId="77777777" w:rsidR="00EA6CB7" w:rsidRPr="004453FE" w:rsidRDefault="00EA6CB7" w:rsidP="004453FE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</w:p>
    <w:p w14:paraId="16772C06" w14:textId="06954B17" w:rsidR="00106A1D" w:rsidRPr="004453FE" w:rsidRDefault="00B728BA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Generalunternehmer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: i+R Industrie- </w:t>
      </w:r>
      <w:r w:rsidR="00E044DF" w:rsidRPr="004453FE">
        <w:rPr>
          <w:rFonts w:ascii="Arial" w:hAnsi="Arial" w:cs="Arial"/>
          <w:bCs/>
          <w:kern w:val="1"/>
          <w:sz w:val="21"/>
          <w:szCs w:val="21"/>
        </w:rPr>
        <w:t>&amp;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Gewerbebau</w:t>
      </w:r>
      <w:r w:rsidR="00072AA6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4453FE">
        <w:rPr>
          <w:rFonts w:ascii="Arial" w:hAnsi="Arial" w:cs="Arial"/>
          <w:bCs/>
          <w:kern w:val="1"/>
          <w:sz w:val="21"/>
          <w:szCs w:val="21"/>
        </w:rPr>
        <w:t>AG</w:t>
      </w:r>
      <w:r w:rsidR="00D350BC" w:rsidRPr="004453FE">
        <w:rPr>
          <w:rFonts w:ascii="Arial" w:hAnsi="Arial" w:cs="Arial"/>
          <w:bCs/>
          <w:kern w:val="1"/>
          <w:sz w:val="21"/>
          <w:szCs w:val="21"/>
        </w:rPr>
        <w:t xml:space="preserve">, </w:t>
      </w:r>
      <w:r w:rsidRPr="004453FE">
        <w:rPr>
          <w:rFonts w:ascii="Arial" w:hAnsi="Arial" w:cs="Arial"/>
          <w:bCs/>
          <w:kern w:val="1"/>
          <w:sz w:val="21"/>
          <w:szCs w:val="21"/>
        </w:rPr>
        <w:t>St.</w:t>
      </w:r>
      <w:r w:rsidR="00D416F0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4453FE">
        <w:rPr>
          <w:rFonts w:ascii="Arial" w:hAnsi="Arial" w:cs="Arial"/>
          <w:bCs/>
          <w:kern w:val="1"/>
          <w:sz w:val="21"/>
          <w:szCs w:val="21"/>
        </w:rPr>
        <w:t>Gallen</w:t>
      </w:r>
    </w:p>
    <w:p w14:paraId="74E0A131" w14:textId="77418A7B" w:rsidR="007F732C" w:rsidRPr="004453FE" w:rsidRDefault="00106A1D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Bauherr:</w:t>
      </w:r>
      <w:r w:rsidR="003605C3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GPL Immobilien AG, Lengwil</w:t>
      </w:r>
    </w:p>
    <w:p w14:paraId="6894CBC9" w14:textId="761D8A05" w:rsidR="007F732C" w:rsidRPr="004453FE" w:rsidRDefault="007F732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Architektur: </w:t>
      </w:r>
      <w:r w:rsidR="004B444D" w:rsidRPr="004453FE">
        <w:rPr>
          <w:rFonts w:ascii="Arial" w:hAnsi="Arial" w:cs="Arial"/>
          <w:b/>
          <w:kern w:val="1"/>
          <w:sz w:val="21"/>
          <w:szCs w:val="21"/>
        </w:rPr>
        <w:t>air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chitekten AG, Kreuzlingen</w:t>
      </w:r>
    </w:p>
    <w:p w14:paraId="2F5AC8F2" w14:textId="6FB33854" w:rsidR="003144FF" w:rsidRPr="004453FE" w:rsidRDefault="003144FF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lastRenderedPageBreak/>
        <w:t>Bestandsgebäude: ehem</w:t>
      </w:r>
      <w:r w:rsidR="000B5E5F" w:rsidRPr="004453FE">
        <w:rPr>
          <w:rFonts w:ascii="Arial" w:hAnsi="Arial" w:cs="Arial"/>
          <w:bCs/>
          <w:kern w:val="1"/>
          <w:sz w:val="21"/>
          <w:szCs w:val="21"/>
        </w:rPr>
        <w:t>.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Migros Kreuzlingen mit Restaurant, ehem. Sitz der HRS Generalunternehmung</w:t>
      </w:r>
      <w:r w:rsidR="000B5E5F" w:rsidRPr="004453FE">
        <w:rPr>
          <w:rFonts w:ascii="Arial" w:hAnsi="Arial" w:cs="Arial"/>
          <w:bCs/>
          <w:kern w:val="1"/>
          <w:sz w:val="21"/>
          <w:szCs w:val="21"/>
        </w:rPr>
        <w:t xml:space="preserve"> und des Architekturbüros Felber. E</w:t>
      </w:r>
      <w:r w:rsidRPr="004453FE">
        <w:rPr>
          <w:rFonts w:ascii="Arial" w:hAnsi="Arial" w:cs="Arial"/>
          <w:bCs/>
          <w:kern w:val="1"/>
          <w:sz w:val="21"/>
          <w:szCs w:val="21"/>
        </w:rPr>
        <w:t>rworben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 xml:space="preserve"> 2017 durch die GPL Immobilien AG, 8574 Lengwil</w:t>
      </w:r>
    </w:p>
    <w:p w14:paraId="48DBA71B" w14:textId="2AB168ED" w:rsidR="003144FF" w:rsidRPr="004453FE" w:rsidRDefault="003144FF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Künftige </w:t>
      </w:r>
      <w:r w:rsidR="007A65D2" w:rsidRPr="004453FE">
        <w:rPr>
          <w:rFonts w:ascii="Arial" w:hAnsi="Arial" w:cs="Arial"/>
          <w:bCs/>
          <w:kern w:val="1"/>
          <w:sz w:val="21"/>
          <w:szCs w:val="21"/>
        </w:rPr>
        <w:t xml:space="preserve">Nutzung: </w:t>
      </w:r>
      <w:r w:rsidR="000B5E5F" w:rsidRPr="004453FE">
        <w:rPr>
          <w:rFonts w:ascii="Arial" w:hAnsi="Arial" w:cs="Arial"/>
          <w:bCs/>
          <w:kern w:val="1"/>
          <w:sz w:val="21"/>
          <w:szCs w:val="21"/>
        </w:rPr>
        <w:t>Wohnungen, Büros, Praxen, Ausstellung und Läden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</w:p>
    <w:p w14:paraId="2DA6A3AE" w14:textId="58E5AB40" w:rsidR="007A65D2" w:rsidRPr="004453FE" w:rsidRDefault="00C414A0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Nutzfläche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gesamt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c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>a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.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7000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Quadratmeter</w:t>
      </w:r>
    </w:p>
    <w:p w14:paraId="6CE22120" w14:textId="286A7A1C" w:rsidR="003144FF" w:rsidRPr="004453FE" w:rsidRDefault="003144FF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Projektvolumen</w:t>
      </w:r>
      <w:r w:rsidR="00943A99"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166B99" w:rsidRPr="004453FE">
        <w:rPr>
          <w:rFonts w:ascii="Arial" w:hAnsi="Arial" w:cs="Arial"/>
          <w:bCs/>
          <w:kern w:val="1"/>
          <w:sz w:val="21"/>
          <w:szCs w:val="21"/>
        </w:rPr>
        <w:t xml:space="preserve">zirka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3</w:t>
      </w:r>
      <w:r w:rsidR="00411C56">
        <w:rPr>
          <w:rFonts w:ascii="Arial" w:hAnsi="Arial" w:cs="Arial"/>
          <w:bCs/>
          <w:kern w:val="1"/>
          <w:sz w:val="21"/>
          <w:szCs w:val="21"/>
        </w:rPr>
        <w:t>3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Millionen </w:t>
      </w:r>
      <w:r w:rsidR="00376D6C" w:rsidRPr="004453FE">
        <w:rPr>
          <w:rFonts w:ascii="Arial" w:hAnsi="Arial" w:cs="Arial"/>
          <w:bCs/>
          <w:kern w:val="1"/>
          <w:sz w:val="21"/>
          <w:szCs w:val="21"/>
        </w:rPr>
        <w:t>Euro</w:t>
      </w:r>
    </w:p>
    <w:p w14:paraId="3A1DBD70" w14:textId="7B415D48" w:rsidR="00106A1D" w:rsidRPr="004453FE" w:rsidRDefault="00120165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Baustart: </w:t>
      </w:r>
      <w:r w:rsidR="004B444D"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Mai 2020</w:t>
      </w:r>
    </w:p>
    <w:p w14:paraId="21F9526C" w14:textId="70135171" w:rsidR="00106A1D" w:rsidRPr="004453FE" w:rsidRDefault="00106A1D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Geplante Fertigstellung: </w:t>
      </w:r>
      <w:r w:rsidR="004B444D"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März 2022</w:t>
      </w:r>
    </w:p>
    <w:p w14:paraId="74DBBFD0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D5A92D0" w14:textId="77777777" w:rsidR="008B292B" w:rsidRPr="004453FE" w:rsidRDefault="008B292B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06BEFFF8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6893D0C1" w14:textId="392665FD" w:rsidR="004453FE" w:rsidRP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i+R-Midori-Kreuzlingen-Rendering.jpg: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 w:rsidRPr="004453FE">
        <w:rPr>
          <w:rFonts w:ascii="Arial" w:hAnsi="Arial" w:cs="Arial"/>
          <w:kern w:val="1"/>
          <w:sz w:val="21"/>
          <w:szCs w:val="21"/>
        </w:rPr>
        <w:t>i+R realisiert das neue Wohnquartier „Midori“ im Kreuzlinger Zentrum</w:t>
      </w:r>
      <w:r>
        <w:rPr>
          <w:rFonts w:ascii="Arial" w:hAnsi="Arial" w:cs="Arial"/>
          <w:kern w:val="1"/>
          <w:sz w:val="21"/>
          <w:szCs w:val="21"/>
        </w:rPr>
        <w:t xml:space="preserve"> im Auftrag der Schweizer GPL Immobilien</w:t>
      </w:r>
      <w:r w:rsidRPr="004453FE">
        <w:rPr>
          <w:rFonts w:ascii="Arial" w:hAnsi="Arial" w:cs="Arial"/>
          <w:kern w:val="1"/>
          <w:sz w:val="21"/>
          <w:szCs w:val="21"/>
        </w:rPr>
        <w:t xml:space="preserve">. 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(Rendering: </w:t>
      </w:r>
      <w:r w:rsidR="00F8443A">
        <w:rPr>
          <w:rFonts w:ascii="Arial" w:hAnsi="Arial" w:cs="Arial"/>
          <w:sz w:val="21"/>
          <w:szCs w:val="21"/>
          <w:lang w:bidi="de-DE"/>
        </w:rPr>
        <w:t>air architekten</w:t>
      </w:r>
      <w:r w:rsidRPr="004453FE">
        <w:rPr>
          <w:rFonts w:ascii="Arial" w:hAnsi="Arial" w:cs="Arial"/>
          <w:sz w:val="21"/>
          <w:szCs w:val="21"/>
          <w:lang w:bidi="de-DE"/>
        </w:rPr>
        <w:t>)</w:t>
      </w:r>
    </w:p>
    <w:p w14:paraId="3A7B3B32" w14:textId="249ACAE7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6166BC4F" w14:textId="64B213E0" w:rsidR="004453FE" w:rsidRP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i+R-Midori-Kreuzlingen-Bestandsbau.jpg: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 w:rsidRPr="004453FE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>n</w:t>
      </w:r>
      <w:r w:rsidRPr="004453FE">
        <w:rPr>
          <w:rFonts w:ascii="Arial" w:hAnsi="Arial" w:cs="Arial"/>
          <w:sz w:val="21"/>
          <w:szCs w:val="21"/>
        </w:rPr>
        <w:t xml:space="preserve"> 60 Jahre alte Bestandsbau im Herzen von Kreuzlingen entwickelt </w:t>
      </w:r>
      <w:r>
        <w:rPr>
          <w:rFonts w:ascii="Arial" w:hAnsi="Arial" w:cs="Arial"/>
          <w:sz w:val="21"/>
          <w:szCs w:val="21"/>
        </w:rPr>
        <w:t>i+R</w:t>
      </w:r>
      <w:r w:rsidRPr="004453F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im Auftrag der Schweizer GPL Immobilien </w:t>
      </w:r>
      <w:r w:rsidRPr="004453FE">
        <w:rPr>
          <w:rFonts w:ascii="Arial" w:hAnsi="Arial" w:cs="Arial"/>
          <w:sz w:val="21"/>
          <w:szCs w:val="21"/>
        </w:rPr>
        <w:t xml:space="preserve">zu einem lebendigen Quartier zum Wohnen, Leben und Arbeiten. 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(Copyright: </w:t>
      </w:r>
      <w:r w:rsidR="00284CA5">
        <w:rPr>
          <w:rFonts w:ascii="Arial" w:hAnsi="Arial" w:cs="Arial"/>
          <w:sz w:val="21"/>
          <w:szCs w:val="21"/>
          <w:lang w:bidi="de-DE"/>
        </w:rPr>
        <w:t>Patrick Pfeiffer</w:t>
      </w:r>
      <w:r w:rsidRPr="004453FE">
        <w:rPr>
          <w:rFonts w:ascii="Arial" w:hAnsi="Arial" w:cs="Arial"/>
          <w:sz w:val="21"/>
          <w:szCs w:val="21"/>
          <w:lang w:bidi="de-DE"/>
        </w:rPr>
        <w:t>)</w:t>
      </w:r>
    </w:p>
    <w:p w14:paraId="06BAEF7E" w14:textId="4C82718A" w:rsidR="004453FE" w:rsidRP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34AA0E3" w14:textId="27E9D2D3" w:rsidR="004453FE" w:rsidRP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i+R-Midori-Kreuzlingen-Bestandsbau-von-oben.jpg:</w:t>
      </w:r>
      <w:r>
        <w:rPr>
          <w:rFonts w:ascii="Arial" w:hAnsi="Arial" w:cs="Arial"/>
          <w:sz w:val="21"/>
          <w:szCs w:val="21"/>
          <w:lang w:bidi="de-DE"/>
        </w:rPr>
        <w:t xml:space="preserve"> </w:t>
      </w:r>
      <w:r w:rsidRPr="004453FE">
        <w:rPr>
          <w:rFonts w:ascii="Arial" w:hAnsi="Arial" w:cs="Arial"/>
          <w:sz w:val="21"/>
          <w:szCs w:val="21"/>
        </w:rPr>
        <w:t xml:space="preserve">Nach gut zehn Jahren Leerstand wird die Immobilie </w:t>
      </w:r>
      <w:r>
        <w:rPr>
          <w:rFonts w:ascii="Arial" w:hAnsi="Arial" w:cs="Arial"/>
          <w:sz w:val="21"/>
          <w:szCs w:val="21"/>
        </w:rPr>
        <w:t xml:space="preserve">von i+R </w:t>
      </w:r>
      <w:r w:rsidRPr="004453FE">
        <w:rPr>
          <w:rFonts w:ascii="Arial" w:hAnsi="Arial" w:cs="Arial"/>
          <w:sz w:val="21"/>
          <w:szCs w:val="21"/>
        </w:rPr>
        <w:t xml:space="preserve">entkernt, umgebaut und von Grund auf saniert. 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(Copyright: </w:t>
      </w:r>
      <w:r w:rsidR="00284CA5">
        <w:rPr>
          <w:rFonts w:ascii="Arial" w:hAnsi="Arial" w:cs="Arial"/>
          <w:sz w:val="21"/>
          <w:szCs w:val="21"/>
          <w:lang w:bidi="de-DE"/>
        </w:rPr>
        <w:t>Patrick Pfeiffer</w:t>
      </w:r>
      <w:r w:rsidRPr="004453FE">
        <w:rPr>
          <w:rFonts w:ascii="Arial" w:hAnsi="Arial" w:cs="Arial"/>
          <w:sz w:val="21"/>
          <w:szCs w:val="21"/>
          <w:lang w:bidi="de-DE"/>
        </w:rPr>
        <w:t>)</w:t>
      </w:r>
    </w:p>
    <w:p w14:paraId="1A6BFCDD" w14:textId="3BD07763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780E748" w14:textId="0F031FFE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24617217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2F1D1D">
        <w:rPr>
          <w:rFonts w:ascii="Arial" w:hAnsi="Arial" w:cs="Arial"/>
          <w:iCs/>
          <w:kern w:val="1"/>
          <w:sz w:val="21"/>
          <w:szCs w:val="21"/>
        </w:rPr>
        <w:t>Abdruck honorarfrei zur Berichterstattung über die i+R Gruppe. Angabe des Bildnachweises ist Voraussetzung.</w:t>
      </w:r>
    </w:p>
    <w:p w14:paraId="4962A63C" w14:textId="77777777" w:rsidR="004F4143" w:rsidRPr="004453FE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775C6D6A" w14:textId="77777777" w:rsidR="00C45B2A" w:rsidRPr="004453FE" w:rsidRDefault="00C45B2A" w:rsidP="004453FE">
      <w:pPr>
        <w:spacing w:line="289" w:lineRule="atLeast"/>
        <w:rPr>
          <w:rFonts w:ascii="Arial" w:hAnsi="Arial" w:cs="Arial"/>
          <w:color w:val="000000"/>
          <w:kern w:val="1"/>
          <w:sz w:val="21"/>
          <w:szCs w:val="21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6F144EB7" w:rsidR="00376D6C" w:rsidRPr="004453FE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r w:rsidRPr="004453FE">
        <w:rPr>
          <w:rFonts w:cs="Arial"/>
          <w:b w:val="0"/>
          <w:kern w:val="1"/>
          <w:szCs w:val="21"/>
        </w:rPr>
        <w:t>i+</w:t>
      </w:r>
      <w:r w:rsidR="00D83C7D" w:rsidRPr="004453FE">
        <w:rPr>
          <w:rFonts w:cs="Arial"/>
          <w:b w:val="0"/>
          <w:kern w:val="1"/>
          <w:szCs w:val="21"/>
        </w:rPr>
        <w:t xml:space="preserve">R Industrie- &amp; Gewerbebau GmbH, </w:t>
      </w:r>
      <w:r w:rsidR="00943A99" w:rsidRPr="004453FE">
        <w:rPr>
          <w:rFonts w:cs="Arial"/>
          <w:b w:val="0"/>
          <w:kern w:val="1"/>
          <w:szCs w:val="21"/>
        </w:rPr>
        <w:t>Martin Epp</w:t>
      </w:r>
      <w:r w:rsidRPr="004453FE">
        <w:rPr>
          <w:rFonts w:cs="Arial"/>
          <w:b w:val="0"/>
          <w:kern w:val="1"/>
          <w:szCs w:val="21"/>
        </w:rPr>
        <w:t>, Tel</w:t>
      </w:r>
      <w:r w:rsidR="00D83C7D" w:rsidRPr="004453FE">
        <w:rPr>
          <w:rFonts w:cs="Arial"/>
          <w:b w:val="0"/>
          <w:kern w:val="1"/>
          <w:szCs w:val="21"/>
        </w:rPr>
        <w:t>efon</w:t>
      </w:r>
      <w:r w:rsidRPr="004453FE">
        <w:rPr>
          <w:rFonts w:cs="Arial"/>
          <w:b w:val="0"/>
          <w:kern w:val="1"/>
          <w:szCs w:val="21"/>
        </w:rPr>
        <w:t xml:space="preserve"> 0043/</w:t>
      </w:r>
      <w:r w:rsidR="00C72274" w:rsidRPr="004453FE">
        <w:rPr>
          <w:rFonts w:cs="Arial"/>
          <w:b w:val="0"/>
          <w:kern w:val="1"/>
          <w:szCs w:val="21"/>
        </w:rPr>
        <w:t>5574/6888-2939</w:t>
      </w:r>
      <w:r w:rsidRPr="004453FE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D350BC" w:rsidRPr="004453FE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14:paraId="5C6607C6" w14:textId="002DF700" w:rsidR="00376D6C" w:rsidRPr="004453FE" w:rsidRDefault="00376D6C" w:rsidP="004453FE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>Pzwei. Pressearbeit, Mag. Daniela Kaulfus, Telefon 0043/5574/44715-28, Mail</w:t>
      </w:r>
      <w:r w:rsidRPr="004453FE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4453FE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p w14:paraId="7B1D4562" w14:textId="77777777" w:rsidR="00376D6C" w:rsidRPr="004453FE" w:rsidRDefault="00376D6C" w:rsidP="004453FE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</w:p>
    <w:p w14:paraId="791CAEAC" w14:textId="77777777" w:rsidR="00376D6C" w:rsidRPr="004453FE" w:rsidRDefault="00376D6C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176DC4A6" w14:textId="626232C9" w:rsidR="00CA40E0" w:rsidRPr="004453FE" w:rsidRDefault="00CA40E0" w:rsidP="004453FE">
      <w:pPr>
        <w:pStyle w:val="TabellenInhalt"/>
        <w:rPr>
          <w:rFonts w:cs="Arial"/>
          <w:szCs w:val="21"/>
        </w:rPr>
      </w:pPr>
    </w:p>
    <w:sectPr w:rsidR="00CA40E0" w:rsidRPr="004453FE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320B"/>
    <w:rsid w:val="000252C6"/>
    <w:rsid w:val="00026C2A"/>
    <w:rsid w:val="000376E5"/>
    <w:rsid w:val="000517B4"/>
    <w:rsid w:val="00055AA2"/>
    <w:rsid w:val="00061B3C"/>
    <w:rsid w:val="00066198"/>
    <w:rsid w:val="000675FD"/>
    <w:rsid w:val="00072AA6"/>
    <w:rsid w:val="000769CE"/>
    <w:rsid w:val="00086B5F"/>
    <w:rsid w:val="000911EE"/>
    <w:rsid w:val="00092881"/>
    <w:rsid w:val="00092EFC"/>
    <w:rsid w:val="000B43BF"/>
    <w:rsid w:val="000B5E5F"/>
    <w:rsid w:val="000B7029"/>
    <w:rsid w:val="000C18CE"/>
    <w:rsid w:val="000D0678"/>
    <w:rsid w:val="000D06E4"/>
    <w:rsid w:val="000D0C7C"/>
    <w:rsid w:val="000D691D"/>
    <w:rsid w:val="000F3FAC"/>
    <w:rsid w:val="000F48B8"/>
    <w:rsid w:val="000F7C21"/>
    <w:rsid w:val="00106A1D"/>
    <w:rsid w:val="00107D84"/>
    <w:rsid w:val="00113069"/>
    <w:rsid w:val="00115BDC"/>
    <w:rsid w:val="00120165"/>
    <w:rsid w:val="0012056E"/>
    <w:rsid w:val="00121871"/>
    <w:rsid w:val="0013440F"/>
    <w:rsid w:val="00142791"/>
    <w:rsid w:val="00145BAF"/>
    <w:rsid w:val="001509E2"/>
    <w:rsid w:val="001513C1"/>
    <w:rsid w:val="00155667"/>
    <w:rsid w:val="00166B99"/>
    <w:rsid w:val="00181653"/>
    <w:rsid w:val="00182D01"/>
    <w:rsid w:val="00183354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22F2"/>
    <w:rsid w:val="001E3463"/>
    <w:rsid w:val="001E3624"/>
    <w:rsid w:val="001F0059"/>
    <w:rsid w:val="001F6FFC"/>
    <w:rsid w:val="001F713C"/>
    <w:rsid w:val="00202CB1"/>
    <w:rsid w:val="00227445"/>
    <w:rsid w:val="00227F4F"/>
    <w:rsid w:val="002354F5"/>
    <w:rsid w:val="002365BA"/>
    <w:rsid w:val="002513E0"/>
    <w:rsid w:val="00256FA4"/>
    <w:rsid w:val="00262FC3"/>
    <w:rsid w:val="00284CA5"/>
    <w:rsid w:val="002929BC"/>
    <w:rsid w:val="00292CDB"/>
    <w:rsid w:val="00293B1D"/>
    <w:rsid w:val="002965F1"/>
    <w:rsid w:val="002A20BC"/>
    <w:rsid w:val="002A60BE"/>
    <w:rsid w:val="002B3898"/>
    <w:rsid w:val="002B6DDB"/>
    <w:rsid w:val="002B7D3E"/>
    <w:rsid w:val="002B7F1B"/>
    <w:rsid w:val="002C2FA0"/>
    <w:rsid w:val="002D4A1E"/>
    <w:rsid w:val="002D7918"/>
    <w:rsid w:val="002F7FAB"/>
    <w:rsid w:val="00314339"/>
    <w:rsid w:val="003144FF"/>
    <w:rsid w:val="00314D78"/>
    <w:rsid w:val="00315D61"/>
    <w:rsid w:val="003226C6"/>
    <w:rsid w:val="00322A6E"/>
    <w:rsid w:val="003256DF"/>
    <w:rsid w:val="00332DCC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76D6C"/>
    <w:rsid w:val="00383110"/>
    <w:rsid w:val="003937C3"/>
    <w:rsid w:val="0039574F"/>
    <w:rsid w:val="003C008D"/>
    <w:rsid w:val="003D2136"/>
    <w:rsid w:val="003D5E11"/>
    <w:rsid w:val="003F141D"/>
    <w:rsid w:val="00407EE4"/>
    <w:rsid w:val="004104E0"/>
    <w:rsid w:val="00411C56"/>
    <w:rsid w:val="00426B45"/>
    <w:rsid w:val="004453FE"/>
    <w:rsid w:val="00447015"/>
    <w:rsid w:val="00450658"/>
    <w:rsid w:val="00455D23"/>
    <w:rsid w:val="00467EE8"/>
    <w:rsid w:val="004751D3"/>
    <w:rsid w:val="00482B33"/>
    <w:rsid w:val="0049760A"/>
    <w:rsid w:val="004B444D"/>
    <w:rsid w:val="004B452C"/>
    <w:rsid w:val="004C447F"/>
    <w:rsid w:val="004C5A28"/>
    <w:rsid w:val="004E2324"/>
    <w:rsid w:val="004F13C2"/>
    <w:rsid w:val="004F4143"/>
    <w:rsid w:val="00502736"/>
    <w:rsid w:val="0050276A"/>
    <w:rsid w:val="00516CDC"/>
    <w:rsid w:val="00523E89"/>
    <w:rsid w:val="0053237E"/>
    <w:rsid w:val="00537906"/>
    <w:rsid w:val="0054289C"/>
    <w:rsid w:val="005438DE"/>
    <w:rsid w:val="00543C5D"/>
    <w:rsid w:val="00566D69"/>
    <w:rsid w:val="00566EE5"/>
    <w:rsid w:val="005700DE"/>
    <w:rsid w:val="00570E81"/>
    <w:rsid w:val="00571D4D"/>
    <w:rsid w:val="005735E2"/>
    <w:rsid w:val="005747D9"/>
    <w:rsid w:val="00576E9F"/>
    <w:rsid w:val="005808F2"/>
    <w:rsid w:val="005871D0"/>
    <w:rsid w:val="00590EAA"/>
    <w:rsid w:val="005943E8"/>
    <w:rsid w:val="005A1B2C"/>
    <w:rsid w:val="005A2890"/>
    <w:rsid w:val="005A6D5F"/>
    <w:rsid w:val="005B012B"/>
    <w:rsid w:val="005B5DA4"/>
    <w:rsid w:val="005C58AE"/>
    <w:rsid w:val="005C5BCA"/>
    <w:rsid w:val="005C6E87"/>
    <w:rsid w:val="005C76C2"/>
    <w:rsid w:val="005D4C6C"/>
    <w:rsid w:val="005E1090"/>
    <w:rsid w:val="005E4713"/>
    <w:rsid w:val="005F7C57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66C5B"/>
    <w:rsid w:val="00672FF2"/>
    <w:rsid w:val="00680937"/>
    <w:rsid w:val="00687A4B"/>
    <w:rsid w:val="00690243"/>
    <w:rsid w:val="00691874"/>
    <w:rsid w:val="00694824"/>
    <w:rsid w:val="00695E72"/>
    <w:rsid w:val="006979D4"/>
    <w:rsid w:val="006A1383"/>
    <w:rsid w:val="006A1E82"/>
    <w:rsid w:val="006A5D42"/>
    <w:rsid w:val="006C118B"/>
    <w:rsid w:val="006C48CA"/>
    <w:rsid w:val="006D09D7"/>
    <w:rsid w:val="006D26B3"/>
    <w:rsid w:val="006D49D6"/>
    <w:rsid w:val="006E33E0"/>
    <w:rsid w:val="006E4144"/>
    <w:rsid w:val="006E6EF3"/>
    <w:rsid w:val="007109D2"/>
    <w:rsid w:val="00712540"/>
    <w:rsid w:val="007141E4"/>
    <w:rsid w:val="007148BC"/>
    <w:rsid w:val="00721F2D"/>
    <w:rsid w:val="00732A30"/>
    <w:rsid w:val="00741F7D"/>
    <w:rsid w:val="00762132"/>
    <w:rsid w:val="0076250D"/>
    <w:rsid w:val="007662D3"/>
    <w:rsid w:val="00773D85"/>
    <w:rsid w:val="00774F2F"/>
    <w:rsid w:val="00775855"/>
    <w:rsid w:val="00790711"/>
    <w:rsid w:val="00796BE5"/>
    <w:rsid w:val="007A5957"/>
    <w:rsid w:val="007A65D2"/>
    <w:rsid w:val="007A7E12"/>
    <w:rsid w:val="007B036D"/>
    <w:rsid w:val="007B10F9"/>
    <w:rsid w:val="007C3607"/>
    <w:rsid w:val="007C79D2"/>
    <w:rsid w:val="007D1880"/>
    <w:rsid w:val="007E466C"/>
    <w:rsid w:val="007F13D1"/>
    <w:rsid w:val="007F4B39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320A8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870"/>
    <w:rsid w:val="008E75DE"/>
    <w:rsid w:val="008F7A4F"/>
    <w:rsid w:val="0091206A"/>
    <w:rsid w:val="009150CA"/>
    <w:rsid w:val="00926D07"/>
    <w:rsid w:val="009354DA"/>
    <w:rsid w:val="00941E63"/>
    <w:rsid w:val="00943A99"/>
    <w:rsid w:val="00947F8F"/>
    <w:rsid w:val="00954611"/>
    <w:rsid w:val="00957CFB"/>
    <w:rsid w:val="00957FB3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7E59"/>
    <w:rsid w:val="00A02944"/>
    <w:rsid w:val="00A119E1"/>
    <w:rsid w:val="00A13FA1"/>
    <w:rsid w:val="00A1436A"/>
    <w:rsid w:val="00A24A2A"/>
    <w:rsid w:val="00A24EEC"/>
    <w:rsid w:val="00A45358"/>
    <w:rsid w:val="00A50361"/>
    <w:rsid w:val="00A55AC9"/>
    <w:rsid w:val="00A65627"/>
    <w:rsid w:val="00A679EC"/>
    <w:rsid w:val="00A73620"/>
    <w:rsid w:val="00A73E06"/>
    <w:rsid w:val="00A74D6B"/>
    <w:rsid w:val="00A770FB"/>
    <w:rsid w:val="00A77411"/>
    <w:rsid w:val="00A94D4E"/>
    <w:rsid w:val="00A95502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B015E7"/>
    <w:rsid w:val="00B052E1"/>
    <w:rsid w:val="00B07E3B"/>
    <w:rsid w:val="00B118F6"/>
    <w:rsid w:val="00B324F9"/>
    <w:rsid w:val="00B35B24"/>
    <w:rsid w:val="00B45D51"/>
    <w:rsid w:val="00B50DFD"/>
    <w:rsid w:val="00B51F86"/>
    <w:rsid w:val="00B57703"/>
    <w:rsid w:val="00B62244"/>
    <w:rsid w:val="00B622F7"/>
    <w:rsid w:val="00B728BA"/>
    <w:rsid w:val="00B7300B"/>
    <w:rsid w:val="00B84BCF"/>
    <w:rsid w:val="00B96285"/>
    <w:rsid w:val="00BA0289"/>
    <w:rsid w:val="00BA2C42"/>
    <w:rsid w:val="00BA4C48"/>
    <w:rsid w:val="00BA7B3B"/>
    <w:rsid w:val="00BB2C4F"/>
    <w:rsid w:val="00BC75AB"/>
    <w:rsid w:val="00BD335C"/>
    <w:rsid w:val="00BD6A65"/>
    <w:rsid w:val="00BE31B8"/>
    <w:rsid w:val="00BF073B"/>
    <w:rsid w:val="00BF6348"/>
    <w:rsid w:val="00C01E79"/>
    <w:rsid w:val="00C0217C"/>
    <w:rsid w:val="00C21814"/>
    <w:rsid w:val="00C2501B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6A4E"/>
    <w:rsid w:val="00C6109A"/>
    <w:rsid w:val="00C72274"/>
    <w:rsid w:val="00C8372B"/>
    <w:rsid w:val="00C838BA"/>
    <w:rsid w:val="00C8514E"/>
    <w:rsid w:val="00CA0BEC"/>
    <w:rsid w:val="00CA40E0"/>
    <w:rsid w:val="00CA4BF3"/>
    <w:rsid w:val="00CA6459"/>
    <w:rsid w:val="00CC4B8D"/>
    <w:rsid w:val="00CC5AD9"/>
    <w:rsid w:val="00CC65DB"/>
    <w:rsid w:val="00CC6B46"/>
    <w:rsid w:val="00D1777A"/>
    <w:rsid w:val="00D224F7"/>
    <w:rsid w:val="00D33C94"/>
    <w:rsid w:val="00D350BC"/>
    <w:rsid w:val="00D413EF"/>
    <w:rsid w:val="00D416F0"/>
    <w:rsid w:val="00D41C2F"/>
    <w:rsid w:val="00D4274E"/>
    <w:rsid w:val="00D5226E"/>
    <w:rsid w:val="00D603A1"/>
    <w:rsid w:val="00D653C9"/>
    <w:rsid w:val="00D74B9E"/>
    <w:rsid w:val="00D771B8"/>
    <w:rsid w:val="00D83C7D"/>
    <w:rsid w:val="00D90024"/>
    <w:rsid w:val="00D90C45"/>
    <w:rsid w:val="00D93ADC"/>
    <w:rsid w:val="00DB0BBE"/>
    <w:rsid w:val="00DB112D"/>
    <w:rsid w:val="00DC4E51"/>
    <w:rsid w:val="00DD38B8"/>
    <w:rsid w:val="00DD494C"/>
    <w:rsid w:val="00DD63C0"/>
    <w:rsid w:val="00DE256C"/>
    <w:rsid w:val="00DF1D56"/>
    <w:rsid w:val="00DF7FE0"/>
    <w:rsid w:val="00E041A5"/>
    <w:rsid w:val="00E0429D"/>
    <w:rsid w:val="00E044DF"/>
    <w:rsid w:val="00E054E0"/>
    <w:rsid w:val="00E14640"/>
    <w:rsid w:val="00E2205A"/>
    <w:rsid w:val="00E31129"/>
    <w:rsid w:val="00E35D69"/>
    <w:rsid w:val="00E376F0"/>
    <w:rsid w:val="00E46B8C"/>
    <w:rsid w:val="00E510FE"/>
    <w:rsid w:val="00E538C5"/>
    <w:rsid w:val="00E62602"/>
    <w:rsid w:val="00E62C4D"/>
    <w:rsid w:val="00E80E95"/>
    <w:rsid w:val="00E865F6"/>
    <w:rsid w:val="00E878E3"/>
    <w:rsid w:val="00E900C2"/>
    <w:rsid w:val="00E905AA"/>
    <w:rsid w:val="00E96EA5"/>
    <w:rsid w:val="00E97148"/>
    <w:rsid w:val="00E97BE4"/>
    <w:rsid w:val="00EA35FE"/>
    <w:rsid w:val="00EA6CB7"/>
    <w:rsid w:val="00EA7B63"/>
    <w:rsid w:val="00EB1CAE"/>
    <w:rsid w:val="00EB64BD"/>
    <w:rsid w:val="00EB6B76"/>
    <w:rsid w:val="00EC181E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98D"/>
    <w:rsid w:val="00EF0C45"/>
    <w:rsid w:val="00EF512A"/>
    <w:rsid w:val="00EF5787"/>
    <w:rsid w:val="00EF6ED5"/>
    <w:rsid w:val="00F007B8"/>
    <w:rsid w:val="00F10624"/>
    <w:rsid w:val="00F116F7"/>
    <w:rsid w:val="00F11F39"/>
    <w:rsid w:val="00F14A8C"/>
    <w:rsid w:val="00F2420C"/>
    <w:rsid w:val="00F24259"/>
    <w:rsid w:val="00F441F6"/>
    <w:rsid w:val="00F463C4"/>
    <w:rsid w:val="00F55A9F"/>
    <w:rsid w:val="00F65FD0"/>
    <w:rsid w:val="00F6677A"/>
    <w:rsid w:val="00F717CA"/>
    <w:rsid w:val="00F757B9"/>
    <w:rsid w:val="00F8443A"/>
    <w:rsid w:val="00F9234D"/>
    <w:rsid w:val="00F93113"/>
    <w:rsid w:val="00F94AA3"/>
    <w:rsid w:val="00FA1BBE"/>
    <w:rsid w:val="00FA4621"/>
    <w:rsid w:val="00FB2EA7"/>
    <w:rsid w:val="00FB5478"/>
    <w:rsid w:val="00FC0642"/>
    <w:rsid w:val="00FC2338"/>
    <w:rsid w:val="00FC5E1C"/>
    <w:rsid w:val="00FD7D8F"/>
    <w:rsid w:val="00FE3B38"/>
    <w:rsid w:val="00FE3D38"/>
    <w:rsid w:val="00FE6362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pp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CC15-1829-48A6-9810-18D38449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4003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Presse</cp:lastModifiedBy>
  <cp:revision>10</cp:revision>
  <cp:lastPrinted>2019-10-23T12:54:00Z</cp:lastPrinted>
  <dcterms:created xsi:type="dcterms:W3CDTF">2020-06-24T15:04:00Z</dcterms:created>
  <dcterms:modified xsi:type="dcterms:W3CDTF">2020-06-24T15:49:00Z</dcterms:modified>
</cp:coreProperties>
</file>