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CA12D" w14:textId="78CEB8B8" w:rsidR="00F24259" w:rsidRPr="004453FE" w:rsidRDefault="00CD2BEE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1DD2F1" wp14:editId="61CF5380">
            <wp:simplePos x="0" y="0"/>
            <wp:positionH relativeFrom="column">
              <wp:posOffset>4893310</wp:posOffset>
            </wp:positionH>
            <wp:positionV relativeFrom="paragraph">
              <wp:posOffset>635</wp:posOffset>
            </wp:positionV>
            <wp:extent cx="662305" cy="401955"/>
            <wp:effectExtent l="0" t="0" r="4445" b="0"/>
            <wp:wrapTight wrapText="bothSides">
              <wp:wrapPolygon edited="0">
                <wp:start x="0" y="0"/>
                <wp:lineTo x="0" y="20474"/>
                <wp:lineTo x="21124" y="20474"/>
                <wp:lineTo x="21124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4453FE">
        <w:rPr>
          <w:rFonts w:ascii="Arial" w:hAnsi="Arial" w:cs="Arial"/>
          <w:sz w:val="21"/>
          <w:szCs w:val="21"/>
        </w:rPr>
        <w:t>Presseaussendung</w:t>
      </w:r>
      <w:r w:rsidR="00894BC9" w:rsidRPr="004453FE">
        <w:rPr>
          <w:rFonts w:ascii="Arial" w:hAnsi="Arial" w:cs="Arial"/>
          <w:sz w:val="21"/>
          <w:szCs w:val="21"/>
        </w:rPr>
        <w:t xml:space="preserve"> </w:t>
      </w:r>
    </w:p>
    <w:p w14:paraId="66000467" w14:textId="61F448BF" w:rsidR="00CA40E0" w:rsidRPr="004453FE" w:rsidRDefault="00CA40E0" w:rsidP="004453FE">
      <w:pPr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sz w:val="21"/>
          <w:szCs w:val="21"/>
        </w:rPr>
        <w:t>i+R</w:t>
      </w:r>
      <w:r w:rsidR="00A2475E">
        <w:rPr>
          <w:rFonts w:ascii="Arial" w:hAnsi="Arial" w:cs="Arial"/>
          <w:sz w:val="21"/>
          <w:szCs w:val="21"/>
        </w:rPr>
        <w:t>B</w:t>
      </w:r>
      <w:r w:rsidRPr="004453FE">
        <w:rPr>
          <w:rFonts w:ascii="Arial" w:hAnsi="Arial" w:cs="Arial"/>
          <w:sz w:val="21"/>
          <w:szCs w:val="21"/>
        </w:rPr>
        <w:t xml:space="preserve"> Industrie- </w:t>
      </w:r>
      <w:r w:rsidR="00762132" w:rsidRPr="004453FE">
        <w:rPr>
          <w:rFonts w:ascii="Arial" w:hAnsi="Arial" w:cs="Arial"/>
          <w:sz w:val="21"/>
          <w:szCs w:val="21"/>
        </w:rPr>
        <w:t>&amp;</w:t>
      </w:r>
      <w:r w:rsidRPr="004453FE">
        <w:rPr>
          <w:rFonts w:ascii="Arial" w:hAnsi="Arial" w:cs="Arial"/>
          <w:sz w:val="21"/>
          <w:szCs w:val="21"/>
        </w:rPr>
        <w:t xml:space="preserve"> Gewerbebau </w:t>
      </w:r>
      <w:r w:rsidR="00A2475E">
        <w:rPr>
          <w:rFonts w:ascii="Arial" w:hAnsi="Arial" w:cs="Arial"/>
          <w:sz w:val="21"/>
          <w:szCs w:val="21"/>
        </w:rPr>
        <w:t>GmbH</w:t>
      </w:r>
    </w:p>
    <w:p w14:paraId="29B5C114" w14:textId="77777777" w:rsidR="00762132" w:rsidRPr="004453FE" w:rsidRDefault="00762132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CBCF80E" w14:textId="77777777" w:rsidR="00B84BCF" w:rsidRPr="004453FE" w:rsidRDefault="00B84BCF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884F81E" w14:textId="42D10238" w:rsidR="00314339" w:rsidRPr="004453FE" w:rsidRDefault="000578EC" w:rsidP="004453FE">
      <w:pPr>
        <w:spacing w:line="289" w:lineRule="atLeas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>i+R</w:t>
      </w:r>
      <w:r w:rsidR="004E16B8">
        <w:rPr>
          <w:rFonts w:ascii="Arial" w:hAnsi="Arial" w:cs="Arial"/>
          <w:b/>
          <w:kern w:val="1"/>
          <w:sz w:val="21"/>
          <w:szCs w:val="21"/>
        </w:rPr>
        <w:t xml:space="preserve"> errichtet neues Betriebsgebäude für HEKU in Weingarten</w:t>
      </w:r>
    </w:p>
    <w:p w14:paraId="602F783B" w14:textId="32CFE5B2" w:rsidR="00FE7441" w:rsidRPr="004453FE" w:rsidRDefault="004E16B8" w:rsidP="004453FE">
      <w:pPr>
        <w:spacing w:line="289" w:lineRule="atLeas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 xml:space="preserve">Kunststoffspezialist investiert 7 Millionen Euro in </w:t>
      </w:r>
      <w:r w:rsidR="00387D20">
        <w:rPr>
          <w:rFonts w:ascii="Arial" w:hAnsi="Arial" w:cs="Arial"/>
          <w:kern w:val="1"/>
          <w:sz w:val="21"/>
          <w:szCs w:val="21"/>
        </w:rPr>
        <w:t xml:space="preserve">energieeffiziente </w:t>
      </w:r>
      <w:r>
        <w:rPr>
          <w:rFonts w:ascii="Arial" w:hAnsi="Arial" w:cs="Arial"/>
          <w:kern w:val="1"/>
          <w:sz w:val="21"/>
          <w:szCs w:val="21"/>
        </w:rPr>
        <w:t>Produktions- und Lagerhalle</w:t>
      </w:r>
    </w:p>
    <w:p w14:paraId="18244767" w14:textId="77777777" w:rsidR="00CA40E0" w:rsidRPr="004453FE" w:rsidRDefault="00CA40E0" w:rsidP="004453FE">
      <w:pPr>
        <w:pStyle w:val="TabellenInhalt"/>
        <w:rPr>
          <w:rFonts w:cs="Arial"/>
          <w:szCs w:val="21"/>
        </w:rPr>
      </w:pPr>
    </w:p>
    <w:p w14:paraId="42D3F756" w14:textId="4AFDA876" w:rsidR="00C31F32" w:rsidRPr="004453FE" w:rsidRDefault="004E16B8" w:rsidP="004453FE">
      <w:pPr>
        <w:pStyle w:val="TabellenInhalt"/>
        <w:rPr>
          <w:rFonts w:cs="Arial"/>
          <w:i/>
          <w:szCs w:val="21"/>
        </w:rPr>
      </w:pPr>
      <w:r>
        <w:rPr>
          <w:rFonts w:cs="Arial"/>
          <w:i/>
          <w:szCs w:val="21"/>
        </w:rPr>
        <w:t>Weingarten</w:t>
      </w:r>
      <w:r w:rsidR="00FE6362" w:rsidRPr="00C170F9">
        <w:rPr>
          <w:rFonts w:cs="Arial"/>
          <w:i/>
          <w:szCs w:val="21"/>
        </w:rPr>
        <w:t xml:space="preserve">, </w:t>
      </w:r>
      <w:r>
        <w:rPr>
          <w:rFonts w:cs="Arial"/>
          <w:i/>
          <w:szCs w:val="21"/>
        </w:rPr>
        <w:t>7</w:t>
      </w:r>
      <w:r w:rsidR="00FE6362" w:rsidRPr="00C170F9">
        <w:rPr>
          <w:rFonts w:cs="Arial"/>
          <w:i/>
          <w:szCs w:val="21"/>
        </w:rPr>
        <w:t xml:space="preserve">. </w:t>
      </w:r>
      <w:r>
        <w:rPr>
          <w:rFonts w:cs="Arial"/>
          <w:i/>
          <w:szCs w:val="21"/>
        </w:rPr>
        <w:t>Juli</w:t>
      </w:r>
      <w:r w:rsidR="00FE6362" w:rsidRPr="00C170F9">
        <w:rPr>
          <w:rFonts w:cs="Arial"/>
          <w:i/>
          <w:szCs w:val="21"/>
        </w:rPr>
        <w:t xml:space="preserve"> 202</w:t>
      </w:r>
      <w:r w:rsidR="00B91130" w:rsidRPr="00C170F9">
        <w:rPr>
          <w:rFonts w:cs="Arial"/>
          <w:i/>
          <w:szCs w:val="21"/>
        </w:rPr>
        <w:t>2</w:t>
      </w:r>
      <w:r w:rsidR="00CA40E0" w:rsidRPr="00C170F9">
        <w:rPr>
          <w:rFonts w:cs="Arial"/>
          <w:i/>
          <w:szCs w:val="21"/>
        </w:rPr>
        <w:t xml:space="preserve"> –</w:t>
      </w:r>
      <w:r w:rsidR="00BE31B8" w:rsidRPr="00C170F9">
        <w:rPr>
          <w:rFonts w:cs="Arial"/>
          <w:i/>
          <w:szCs w:val="21"/>
        </w:rPr>
        <w:t xml:space="preserve"> </w:t>
      </w:r>
      <w:r w:rsidR="00D9481B">
        <w:rPr>
          <w:rFonts w:cs="Arial"/>
          <w:i/>
          <w:szCs w:val="21"/>
        </w:rPr>
        <w:t>Bereits i</w:t>
      </w:r>
      <w:r w:rsidR="00591407">
        <w:rPr>
          <w:rFonts w:cs="Arial"/>
          <w:i/>
          <w:szCs w:val="21"/>
        </w:rPr>
        <w:t xml:space="preserve">m </w:t>
      </w:r>
      <w:r w:rsidR="00EC2F4B">
        <w:rPr>
          <w:rFonts w:cs="Arial"/>
          <w:i/>
          <w:szCs w:val="21"/>
        </w:rPr>
        <w:t>kommende</w:t>
      </w:r>
      <w:r w:rsidR="00423D7C">
        <w:rPr>
          <w:rFonts w:cs="Arial"/>
          <w:i/>
          <w:szCs w:val="21"/>
        </w:rPr>
        <w:t>n</w:t>
      </w:r>
      <w:r w:rsidR="00EC2F4B">
        <w:rPr>
          <w:rFonts w:cs="Arial"/>
          <w:i/>
          <w:szCs w:val="21"/>
        </w:rPr>
        <w:t xml:space="preserve"> Frühjahr </w:t>
      </w:r>
      <w:r w:rsidR="00591407">
        <w:rPr>
          <w:rFonts w:cs="Arial"/>
          <w:i/>
          <w:szCs w:val="21"/>
        </w:rPr>
        <w:t>wird</w:t>
      </w:r>
      <w:r w:rsidR="00EC2F4B">
        <w:rPr>
          <w:rFonts w:cs="Arial"/>
          <w:i/>
          <w:szCs w:val="21"/>
        </w:rPr>
        <w:t xml:space="preserve"> der Kunststoffspezialist HEKU </w:t>
      </w:r>
      <w:r w:rsidR="00D9481B">
        <w:rPr>
          <w:rFonts w:cs="Arial"/>
          <w:i/>
          <w:szCs w:val="21"/>
        </w:rPr>
        <w:t xml:space="preserve">an einem </w:t>
      </w:r>
      <w:r w:rsidR="00917C46">
        <w:rPr>
          <w:rFonts w:cs="Arial"/>
          <w:i/>
          <w:szCs w:val="21"/>
        </w:rPr>
        <w:t>neuen</w:t>
      </w:r>
      <w:r w:rsidR="00D9481B">
        <w:rPr>
          <w:rFonts w:cs="Arial"/>
          <w:i/>
          <w:szCs w:val="21"/>
        </w:rPr>
        <w:t xml:space="preserve"> Firmenstandort produzieren</w:t>
      </w:r>
      <w:r w:rsidR="00EC2F4B">
        <w:rPr>
          <w:rFonts w:cs="Arial"/>
          <w:i/>
          <w:szCs w:val="21"/>
        </w:rPr>
        <w:t xml:space="preserve">: </w:t>
      </w:r>
      <w:r w:rsidR="00591407" w:rsidRPr="00080141">
        <w:rPr>
          <w:rFonts w:cs="Arial"/>
          <w:i/>
          <w:szCs w:val="21"/>
        </w:rPr>
        <w:t xml:space="preserve">An der </w:t>
      </w:r>
      <w:r w:rsidR="00B97D5B" w:rsidRPr="00080141">
        <w:rPr>
          <w:rFonts w:cs="Arial"/>
          <w:i/>
          <w:szCs w:val="21"/>
        </w:rPr>
        <w:t>Stefan-Rahl</w:t>
      </w:r>
      <w:r w:rsidR="00591407" w:rsidRPr="00080141">
        <w:rPr>
          <w:rFonts w:cs="Arial"/>
          <w:i/>
          <w:szCs w:val="21"/>
        </w:rPr>
        <w:t>-</w:t>
      </w:r>
      <w:r w:rsidR="00591407">
        <w:rPr>
          <w:rFonts w:cs="Arial"/>
          <w:i/>
          <w:szCs w:val="21"/>
        </w:rPr>
        <w:t xml:space="preserve">Straße im Weingartener </w:t>
      </w:r>
      <w:r w:rsidR="001476A2">
        <w:rPr>
          <w:rFonts w:cs="Arial"/>
          <w:i/>
          <w:szCs w:val="21"/>
        </w:rPr>
        <w:t>Gewerb</w:t>
      </w:r>
      <w:r w:rsidR="00B97D5B">
        <w:rPr>
          <w:rFonts w:cs="Arial"/>
          <w:i/>
          <w:szCs w:val="21"/>
        </w:rPr>
        <w:t xml:space="preserve">egebiet Welte </w:t>
      </w:r>
      <w:r w:rsidR="00591407">
        <w:rPr>
          <w:rFonts w:cs="Arial"/>
          <w:i/>
          <w:szCs w:val="21"/>
        </w:rPr>
        <w:t xml:space="preserve">errichtet das Konstanzer Bauunternehmen i+R </w:t>
      </w:r>
      <w:r w:rsidR="00455781">
        <w:rPr>
          <w:rFonts w:cs="Arial"/>
          <w:i/>
          <w:szCs w:val="21"/>
        </w:rPr>
        <w:t>ein</w:t>
      </w:r>
      <w:r w:rsidR="00917C46">
        <w:rPr>
          <w:rFonts w:cs="Arial"/>
          <w:i/>
          <w:szCs w:val="21"/>
        </w:rPr>
        <w:t xml:space="preserve"> </w:t>
      </w:r>
      <w:r w:rsidR="00591407">
        <w:rPr>
          <w:rFonts w:cs="Arial"/>
          <w:i/>
          <w:szCs w:val="21"/>
        </w:rPr>
        <w:t>Betriebsgebäude</w:t>
      </w:r>
      <w:r w:rsidR="00917C46">
        <w:rPr>
          <w:rFonts w:cs="Arial"/>
          <w:i/>
          <w:szCs w:val="21"/>
        </w:rPr>
        <w:t xml:space="preserve"> für</w:t>
      </w:r>
      <w:r w:rsidR="00591407">
        <w:rPr>
          <w:rFonts w:cs="Arial"/>
          <w:i/>
          <w:szCs w:val="21"/>
        </w:rPr>
        <w:t xml:space="preserve"> Produktion, Lager und </w:t>
      </w:r>
      <w:r w:rsidR="00EA6696">
        <w:rPr>
          <w:rFonts w:cs="Arial"/>
          <w:i/>
          <w:szCs w:val="21"/>
        </w:rPr>
        <w:t>Verwaltung</w:t>
      </w:r>
      <w:r w:rsidR="00591407">
        <w:rPr>
          <w:rFonts w:cs="Arial"/>
          <w:i/>
          <w:szCs w:val="21"/>
        </w:rPr>
        <w:t xml:space="preserve">. </w:t>
      </w:r>
      <w:r w:rsidR="00917C46">
        <w:rPr>
          <w:rFonts w:cs="Arial"/>
          <w:i/>
          <w:szCs w:val="21"/>
        </w:rPr>
        <w:t xml:space="preserve">Das Familienunternehmen </w:t>
      </w:r>
      <w:r w:rsidR="00455781">
        <w:rPr>
          <w:rFonts w:cs="Arial"/>
          <w:i/>
          <w:szCs w:val="21"/>
        </w:rPr>
        <w:t>HEKU</w:t>
      </w:r>
      <w:r w:rsidR="00D9481B">
        <w:rPr>
          <w:rFonts w:cs="Arial"/>
          <w:i/>
          <w:szCs w:val="21"/>
        </w:rPr>
        <w:t xml:space="preserve"> ist seit über </w:t>
      </w:r>
      <w:r w:rsidR="00EA6696">
        <w:rPr>
          <w:rFonts w:cs="Arial"/>
          <w:i/>
          <w:szCs w:val="21"/>
        </w:rPr>
        <w:t>3</w:t>
      </w:r>
      <w:r w:rsidR="00D9481B">
        <w:rPr>
          <w:rFonts w:cs="Arial"/>
          <w:i/>
          <w:szCs w:val="21"/>
        </w:rPr>
        <w:t xml:space="preserve">0 Jahren </w:t>
      </w:r>
      <w:r w:rsidR="00423D7C">
        <w:rPr>
          <w:rFonts w:cs="Arial"/>
          <w:i/>
          <w:szCs w:val="21"/>
        </w:rPr>
        <w:t>im</w:t>
      </w:r>
      <w:r w:rsidR="00D9481B">
        <w:rPr>
          <w:rFonts w:cs="Arial"/>
          <w:i/>
          <w:szCs w:val="21"/>
        </w:rPr>
        <w:t xml:space="preserve"> </w:t>
      </w:r>
      <w:r w:rsidR="00D9481B" w:rsidRPr="006F1F32">
        <w:rPr>
          <w:rFonts w:cs="Arial"/>
          <w:i/>
          <w:szCs w:val="21"/>
        </w:rPr>
        <w:t xml:space="preserve">Kunststoffspritzguss und Werkzeugbau tätig. </w:t>
      </w:r>
      <w:r w:rsidR="00455781" w:rsidRPr="006F1F32">
        <w:rPr>
          <w:rFonts w:cs="Arial"/>
          <w:i/>
          <w:szCs w:val="21"/>
        </w:rPr>
        <w:t xml:space="preserve">Bauherr und </w:t>
      </w:r>
      <w:r w:rsidR="00956BDF" w:rsidRPr="006F1F32">
        <w:rPr>
          <w:rFonts w:cs="Arial"/>
          <w:i/>
          <w:szCs w:val="21"/>
        </w:rPr>
        <w:t>General</w:t>
      </w:r>
      <w:r w:rsidR="002E0287">
        <w:rPr>
          <w:rFonts w:cs="Arial"/>
          <w:i/>
          <w:szCs w:val="21"/>
        </w:rPr>
        <w:t>übernehmer</w:t>
      </w:r>
      <w:r w:rsidR="00956BDF" w:rsidRPr="006F1F32">
        <w:rPr>
          <w:rFonts w:cs="Arial"/>
          <w:i/>
          <w:szCs w:val="21"/>
        </w:rPr>
        <w:t xml:space="preserve"> </w:t>
      </w:r>
      <w:r w:rsidR="002E0287">
        <w:rPr>
          <w:rFonts w:cs="Arial"/>
          <w:i/>
          <w:szCs w:val="21"/>
        </w:rPr>
        <w:t>feierten</w:t>
      </w:r>
      <w:r w:rsidR="00455781" w:rsidRPr="006F1F32">
        <w:rPr>
          <w:rFonts w:cs="Arial"/>
          <w:i/>
          <w:szCs w:val="21"/>
        </w:rPr>
        <w:t xml:space="preserve"> </w:t>
      </w:r>
      <w:r w:rsidR="00455781" w:rsidRPr="00297A0B">
        <w:rPr>
          <w:rFonts w:cs="Arial"/>
          <w:i/>
          <w:szCs w:val="21"/>
        </w:rPr>
        <w:t>gestern</w:t>
      </w:r>
      <w:r w:rsidR="00455781">
        <w:rPr>
          <w:rFonts w:cs="Arial"/>
          <w:i/>
          <w:szCs w:val="21"/>
        </w:rPr>
        <w:t xml:space="preserve"> </w:t>
      </w:r>
      <w:r w:rsidR="00297A0B">
        <w:rPr>
          <w:rFonts w:cs="Arial"/>
          <w:i/>
          <w:szCs w:val="21"/>
        </w:rPr>
        <w:t xml:space="preserve">Nachmittag </w:t>
      </w:r>
      <w:r w:rsidR="002E0287">
        <w:rPr>
          <w:rFonts w:cs="Arial"/>
          <w:i/>
          <w:szCs w:val="21"/>
        </w:rPr>
        <w:t>den</w:t>
      </w:r>
      <w:r w:rsidR="00455781">
        <w:rPr>
          <w:rFonts w:cs="Arial"/>
          <w:i/>
          <w:szCs w:val="21"/>
        </w:rPr>
        <w:t xml:space="preserve"> Spatenstich</w:t>
      </w:r>
      <w:r w:rsidR="00423D7C">
        <w:rPr>
          <w:rFonts w:cs="Arial"/>
          <w:i/>
          <w:szCs w:val="21"/>
        </w:rPr>
        <w:t>.</w:t>
      </w:r>
    </w:p>
    <w:p w14:paraId="58C46B91" w14:textId="77777777" w:rsidR="00F94AA3" w:rsidRPr="004453FE" w:rsidRDefault="00F94AA3" w:rsidP="004453FE">
      <w:pPr>
        <w:pStyle w:val="TabellenInhalt"/>
        <w:rPr>
          <w:rFonts w:cs="Arial"/>
          <w:i/>
          <w:szCs w:val="21"/>
        </w:rPr>
      </w:pPr>
    </w:p>
    <w:p w14:paraId="1AE62EAC" w14:textId="5B3AABDF" w:rsidR="00B13F86" w:rsidRDefault="00917C46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HEKU zieht um: Der Kunststoffspezialist wird </w:t>
      </w:r>
      <w:r w:rsidR="006818F3">
        <w:rPr>
          <w:rFonts w:cs="Arial"/>
          <w:szCs w:val="21"/>
        </w:rPr>
        <w:t xml:space="preserve">ab </w:t>
      </w:r>
      <w:r>
        <w:rPr>
          <w:rFonts w:cs="Arial"/>
          <w:szCs w:val="21"/>
        </w:rPr>
        <w:t xml:space="preserve">April 2023 im ersten eigenen Firmengebäude im </w:t>
      </w:r>
      <w:r w:rsidR="001476A2">
        <w:rPr>
          <w:rFonts w:cs="Arial"/>
          <w:szCs w:val="21"/>
        </w:rPr>
        <w:t>Gewerb</w:t>
      </w:r>
      <w:r w:rsidR="00080141">
        <w:rPr>
          <w:rFonts w:cs="Arial"/>
          <w:szCs w:val="21"/>
        </w:rPr>
        <w:t>egebiet Welte</w:t>
      </w:r>
      <w:r>
        <w:rPr>
          <w:rFonts w:cs="Arial"/>
          <w:szCs w:val="21"/>
        </w:rPr>
        <w:t xml:space="preserve"> in Weingarten </w:t>
      </w:r>
      <w:r w:rsidRPr="00D25845">
        <w:rPr>
          <w:rFonts w:cs="Arial"/>
          <w:szCs w:val="21"/>
        </w:rPr>
        <w:t xml:space="preserve">die Produktion starten. </w:t>
      </w:r>
      <w:r w:rsidR="003117AC" w:rsidRPr="00D25845">
        <w:rPr>
          <w:rFonts w:cs="Arial"/>
          <w:szCs w:val="21"/>
        </w:rPr>
        <w:t>„</w:t>
      </w:r>
      <w:r w:rsidR="00D25845" w:rsidRPr="00D25845">
        <w:rPr>
          <w:rFonts w:cs="Arial"/>
          <w:szCs w:val="21"/>
        </w:rPr>
        <w:t>Unsere</w:t>
      </w:r>
      <w:r w:rsidR="003117AC" w:rsidRPr="00D25845">
        <w:rPr>
          <w:rFonts w:cs="Arial"/>
          <w:szCs w:val="21"/>
        </w:rPr>
        <w:t xml:space="preserve"> Mietobjekt</w:t>
      </w:r>
      <w:r w:rsidR="00080141" w:rsidRPr="00D25845">
        <w:rPr>
          <w:rFonts w:cs="Arial"/>
          <w:szCs w:val="21"/>
        </w:rPr>
        <w:t>e</w:t>
      </w:r>
      <w:r w:rsidR="003117AC" w:rsidRPr="00D25845">
        <w:rPr>
          <w:rFonts w:cs="Arial"/>
          <w:szCs w:val="21"/>
        </w:rPr>
        <w:t xml:space="preserve"> platz</w:t>
      </w:r>
      <w:r w:rsidR="00080141" w:rsidRPr="00D25845">
        <w:rPr>
          <w:rFonts w:cs="Arial"/>
          <w:szCs w:val="21"/>
        </w:rPr>
        <w:t>en</w:t>
      </w:r>
      <w:r w:rsidR="003117AC" w:rsidRPr="00D25845">
        <w:rPr>
          <w:rFonts w:cs="Arial"/>
          <w:szCs w:val="21"/>
        </w:rPr>
        <w:t xml:space="preserve"> aus allen Nähten</w:t>
      </w:r>
      <w:r w:rsidR="00080141" w:rsidRPr="00D25845">
        <w:rPr>
          <w:rFonts w:cs="Arial"/>
          <w:szCs w:val="21"/>
        </w:rPr>
        <w:t xml:space="preserve">. </w:t>
      </w:r>
      <w:r w:rsidR="00D25845" w:rsidRPr="00D25845">
        <w:rPr>
          <w:rFonts w:cs="Arial"/>
          <w:szCs w:val="21"/>
        </w:rPr>
        <w:t xml:space="preserve">Im </w:t>
      </w:r>
      <w:r w:rsidR="00080141" w:rsidRPr="00D25845">
        <w:rPr>
          <w:rFonts w:cs="Arial"/>
          <w:szCs w:val="21"/>
        </w:rPr>
        <w:t xml:space="preserve">Neubau </w:t>
      </w:r>
      <w:r w:rsidR="00D25845" w:rsidRPr="00D25845">
        <w:rPr>
          <w:rFonts w:cs="Arial"/>
          <w:szCs w:val="21"/>
        </w:rPr>
        <w:t>fassen</w:t>
      </w:r>
      <w:r w:rsidR="00080141" w:rsidRPr="00D25845">
        <w:rPr>
          <w:rFonts w:cs="Arial"/>
          <w:szCs w:val="21"/>
        </w:rPr>
        <w:t xml:space="preserve"> wir unsere</w:t>
      </w:r>
      <w:r w:rsidR="00D25845" w:rsidRPr="00D25845">
        <w:rPr>
          <w:rFonts w:cs="Arial"/>
          <w:szCs w:val="21"/>
        </w:rPr>
        <w:t xml:space="preserve"> </w:t>
      </w:r>
      <w:r w:rsidR="00080141" w:rsidRPr="00D25845">
        <w:rPr>
          <w:rFonts w:cs="Arial"/>
          <w:szCs w:val="21"/>
        </w:rPr>
        <w:t>drei Standorte zusammen</w:t>
      </w:r>
      <w:r w:rsidR="000F45BF">
        <w:rPr>
          <w:rFonts w:cs="Arial"/>
          <w:szCs w:val="21"/>
        </w:rPr>
        <w:t xml:space="preserve">, können auch noch </w:t>
      </w:r>
      <w:r w:rsidR="006818F3">
        <w:rPr>
          <w:rFonts w:cs="Arial"/>
          <w:szCs w:val="21"/>
        </w:rPr>
        <w:t>wachsen</w:t>
      </w:r>
      <w:r w:rsidR="000F45BF">
        <w:rPr>
          <w:rFonts w:cs="Arial"/>
          <w:szCs w:val="21"/>
        </w:rPr>
        <w:t xml:space="preserve"> und weitere Fachkräfte aufnehmen</w:t>
      </w:r>
      <w:r w:rsidR="00080141" w:rsidRPr="00D25845">
        <w:rPr>
          <w:rFonts w:cs="Arial"/>
          <w:szCs w:val="21"/>
        </w:rPr>
        <w:t>“</w:t>
      </w:r>
      <w:r w:rsidR="003117AC" w:rsidRPr="00D25845">
        <w:rPr>
          <w:rFonts w:cs="Arial"/>
          <w:szCs w:val="21"/>
        </w:rPr>
        <w:t>, erklärt</w:t>
      </w:r>
      <w:r w:rsidR="003117AC">
        <w:rPr>
          <w:rFonts w:cs="Arial"/>
          <w:szCs w:val="21"/>
        </w:rPr>
        <w:t xml:space="preserve"> Geschäftsführer Daniel Höß</w:t>
      </w:r>
      <w:r w:rsidR="000F45BF">
        <w:rPr>
          <w:rFonts w:cs="Arial"/>
          <w:szCs w:val="21"/>
        </w:rPr>
        <w:t xml:space="preserve">. </w:t>
      </w:r>
      <w:r w:rsidR="003117AC">
        <w:rPr>
          <w:rFonts w:cs="Arial"/>
          <w:szCs w:val="21"/>
        </w:rPr>
        <w:t>Das Konstanzer Bauunternehmen i+R</w:t>
      </w:r>
      <w:r w:rsidR="00A2475E">
        <w:rPr>
          <w:rFonts w:cs="Arial"/>
          <w:szCs w:val="21"/>
        </w:rPr>
        <w:t>B</w:t>
      </w:r>
      <w:r w:rsidR="003117AC">
        <w:rPr>
          <w:rFonts w:cs="Arial"/>
          <w:szCs w:val="21"/>
        </w:rPr>
        <w:t xml:space="preserve"> Industrie- &amp; Gewerbebau realisiert das </w:t>
      </w:r>
      <w:r w:rsidR="000F45BF">
        <w:rPr>
          <w:rFonts w:cs="Arial"/>
          <w:szCs w:val="21"/>
        </w:rPr>
        <w:t xml:space="preserve">neue </w:t>
      </w:r>
      <w:r w:rsidR="003117AC">
        <w:rPr>
          <w:rFonts w:cs="Arial"/>
          <w:szCs w:val="21"/>
        </w:rPr>
        <w:t>Betriebsgebäude als General</w:t>
      </w:r>
      <w:r w:rsidR="006F1F32">
        <w:rPr>
          <w:rFonts w:cs="Arial"/>
          <w:szCs w:val="21"/>
        </w:rPr>
        <w:t>über</w:t>
      </w:r>
      <w:r w:rsidR="003117AC">
        <w:rPr>
          <w:rFonts w:cs="Arial"/>
          <w:szCs w:val="21"/>
        </w:rPr>
        <w:t xml:space="preserve">nehmer. Am </w:t>
      </w:r>
      <w:r w:rsidR="0045377D">
        <w:rPr>
          <w:rFonts w:cs="Arial"/>
          <w:szCs w:val="21"/>
        </w:rPr>
        <w:t>Mittwoch</w:t>
      </w:r>
      <w:r w:rsidR="000F45BF">
        <w:rPr>
          <w:rFonts w:cs="Arial"/>
          <w:szCs w:val="21"/>
        </w:rPr>
        <w:t xml:space="preserve"> </w:t>
      </w:r>
      <w:r w:rsidR="003117AC">
        <w:rPr>
          <w:rFonts w:cs="Arial"/>
          <w:szCs w:val="21"/>
        </w:rPr>
        <w:t>begingen die Partner den traditionellen Spatenstich.</w:t>
      </w:r>
    </w:p>
    <w:p w14:paraId="0B12C413" w14:textId="69F8C2D9" w:rsidR="003117AC" w:rsidRDefault="003117AC" w:rsidP="004453FE">
      <w:pPr>
        <w:pStyle w:val="TabellenInhalt"/>
        <w:rPr>
          <w:rFonts w:cs="Arial"/>
          <w:szCs w:val="21"/>
        </w:rPr>
      </w:pPr>
    </w:p>
    <w:p w14:paraId="5E0CBB64" w14:textId="21836A64" w:rsidR="00C7496B" w:rsidRDefault="00105D07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>K</w:t>
      </w:r>
      <w:r w:rsidR="003117AC">
        <w:rPr>
          <w:rFonts w:cs="Arial"/>
          <w:szCs w:val="21"/>
        </w:rPr>
        <w:t xml:space="preserve">napp </w:t>
      </w:r>
      <w:r>
        <w:rPr>
          <w:rFonts w:cs="Arial"/>
          <w:szCs w:val="21"/>
        </w:rPr>
        <w:t xml:space="preserve">10 Monate bleiben für den Bau der neuen Halle. „Ein ambitionierter Zeitplan, </w:t>
      </w:r>
      <w:r w:rsidR="00387D20">
        <w:rPr>
          <w:rFonts w:cs="Arial"/>
          <w:szCs w:val="21"/>
        </w:rPr>
        <w:t>der</w:t>
      </w:r>
      <w:r>
        <w:rPr>
          <w:rFonts w:cs="Arial"/>
          <w:szCs w:val="21"/>
        </w:rPr>
        <w:t xml:space="preserve"> durch die Fertigteil-Bauweise</w:t>
      </w:r>
      <w:r w:rsidR="00387D20">
        <w:rPr>
          <w:rFonts w:cs="Arial"/>
          <w:szCs w:val="21"/>
        </w:rPr>
        <w:t xml:space="preserve"> </w:t>
      </w:r>
      <w:r w:rsidR="00423D7C">
        <w:rPr>
          <w:rFonts w:cs="Arial"/>
          <w:szCs w:val="21"/>
        </w:rPr>
        <w:t>machbar</w:t>
      </w:r>
      <w:r w:rsidR="00387D20">
        <w:rPr>
          <w:rFonts w:cs="Arial"/>
          <w:szCs w:val="21"/>
        </w:rPr>
        <w:t xml:space="preserve"> ist“, </w:t>
      </w:r>
      <w:r w:rsidR="00423D7C">
        <w:rPr>
          <w:rFonts w:cs="Arial"/>
          <w:szCs w:val="21"/>
        </w:rPr>
        <w:t>gibt sich</w:t>
      </w:r>
      <w:r w:rsidR="00387D20">
        <w:rPr>
          <w:rFonts w:cs="Arial"/>
          <w:szCs w:val="21"/>
        </w:rPr>
        <w:t xml:space="preserve"> i+R Projektleiter Fabian Schraudolf überzeugt. Die Produktions- und Lagerhalle wird aus</w:t>
      </w:r>
      <w:r w:rsidR="00FB382B">
        <w:rPr>
          <w:rFonts w:cs="Arial"/>
          <w:szCs w:val="21"/>
        </w:rPr>
        <w:t xml:space="preserve"> Betonfertigteil</w:t>
      </w:r>
      <w:r w:rsidR="00354381">
        <w:rPr>
          <w:rFonts w:cs="Arial"/>
          <w:szCs w:val="21"/>
        </w:rPr>
        <w:t>-</w:t>
      </w:r>
      <w:r w:rsidR="00387D20">
        <w:rPr>
          <w:rFonts w:cs="Arial"/>
          <w:szCs w:val="21"/>
        </w:rPr>
        <w:t>Stützen aufgezogen und mit Sandwich-Paneelen aus</w:t>
      </w:r>
      <w:r w:rsidR="00354381">
        <w:rPr>
          <w:rFonts w:cs="Arial"/>
          <w:szCs w:val="21"/>
        </w:rPr>
        <w:t xml:space="preserve"> geschäumte</w:t>
      </w:r>
      <w:r w:rsidR="00A141D4">
        <w:rPr>
          <w:rFonts w:cs="Arial"/>
          <w:szCs w:val="21"/>
        </w:rPr>
        <w:t>m</w:t>
      </w:r>
      <w:r w:rsidR="00387D20">
        <w:rPr>
          <w:rFonts w:cs="Arial"/>
          <w:szCs w:val="21"/>
        </w:rPr>
        <w:t xml:space="preserve"> Kunststoff verkleidet</w:t>
      </w:r>
      <w:r w:rsidR="00423D7C">
        <w:rPr>
          <w:rFonts w:cs="Arial"/>
          <w:szCs w:val="21"/>
        </w:rPr>
        <w:t>, d</w:t>
      </w:r>
      <w:r w:rsidR="00387D20">
        <w:rPr>
          <w:rFonts w:cs="Arial"/>
          <w:szCs w:val="21"/>
        </w:rPr>
        <w:t xml:space="preserve">er Bürotrakt vor Ort betoniert. </w:t>
      </w:r>
    </w:p>
    <w:p w14:paraId="5C96CB09" w14:textId="77777777" w:rsidR="00C7496B" w:rsidRDefault="00C7496B" w:rsidP="004453FE">
      <w:pPr>
        <w:pStyle w:val="TabellenInhalt"/>
        <w:rPr>
          <w:rFonts w:cs="Arial"/>
          <w:szCs w:val="21"/>
        </w:rPr>
      </w:pPr>
    </w:p>
    <w:p w14:paraId="37199E87" w14:textId="101F6651" w:rsidR="00BA1BF4" w:rsidRPr="00BA1BF4" w:rsidRDefault="00C770E9" w:rsidP="004453FE">
      <w:pPr>
        <w:pStyle w:val="TabellenInhal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Energieeffizienter</w:t>
      </w:r>
      <w:r w:rsidR="00BA1BF4">
        <w:rPr>
          <w:rFonts w:cs="Arial"/>
          <w:b/>
          <w:bCs/>
          <w:szCs w:val="21"/>
        </w:rPr>
        <w:t xml:space="preserve"> Betrieb</w:t>
      </w:r>
    </w:p>
    <w:p w14:paraId="0757F6A5" w14:textId="1D446666" w:rsidR="003117AC" w:rsidRDefault="008E5439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Der Bau </w:t>
      </w:r>
      <w:r w:rsidR="000C7D51">
        <w:rPr>
          <w:rFonts w:cs="Arial"/>
          <w:szCs w:val="21"/>
        </w:rPr>
        <w:t>wird</w:t>
      </w:r>
      <w:r>
        <w:rPr>
          <w:rFonts w:cs="Arial"/>
          <w:szCs w:val="21"/>
        </w:rPr>
        <w:t xml:space="preserve"> KfW-gefördert und entspricht der Energieeffizienz</w:t>
      </w:r>
      <w:r w:rsidR="000F45BF">
        <w:rPr>
          <w:rFonts w:cs="Arial"/>
          <w:szCs w:val="21"/>
        </w:rPr>
        <w:t>-</w:t>
      </w:r>
      <w:r>
        <w:rPr>
          <w:rFonts w:cs="Arial"/>
          <w:szCs w:val="21"/>
        </w:rPr>
        <w:t xml:space="preserve">Stufe 40. Dafür </w:t>
      </w:r>
      <w:r w:rsidR="000F45BF">
        <w:rPr>
          <w:rFonts w:cs="Arial"/>
          <w:szCs w:val="21"/>
        </w:rPr>
        <w:t xml:space="preserve">sorgen </w:t>
      </w:r>
      <w:r>
        <w:rPr>
          <w:rFonts w:cs="Arial"/>
          <w:szCs w:val="21"/>
        </w:rPr>
        <w:t>z</w:t>
      </w:r>
      <w:r w:rsidR="00C7496B">
        <w:rPr>
          <w:rFonts w:cs="Arial"/>
          <w:szCs w:val="21"/>
        </w:rPr>
        <w:t xml:space="preserve">wei </w:t>
      </w:r>
      <w:r w:rsidR="00080141">
        <w:rPr>
          <w:rFonts w:cs="Arial"/>
          <w:szCs w:val="21"/>
        </w:rPr>
        <w:t>Wasser</w:t>
      </w:r>
      <w:r w:rsidR="00C7496B">
        <w:rPr>
          <w:rFonts w:cs="Arial"/>
          <w:szCs w:val="21"/>
        </w:rPr>
        <w:t xml:space="preserve">wärmepumpen </w:t>
      </w:r>
      <w:r w:rsidR="00B97D5B">
        <w:rPr>
          <w:rFonts w:cs="Arial"/>
          <w:szCs w:val="21"/>
        </w:rPr>
        <w:t>zur Kühlung und Beheizung</w:t>
      </w:r>
      <w:r>
        <w:rPr>
          <w:rFonts w:cs="Arial"/>
          <w:szCs w:val="21"/>
        </w:rPr>
        <w:t xml:space="preserve"> und</w:t>
      </w:r>
      <w:r w:rsidR="00D25845">
        <w:rPr>
          <w:rFonts w:cs="Arial"/>
          <w:szCs w:val="21"/>
        </w:rPr>
        <w:t xml:space="preserve"> eine PV-Anlage auf dem Hallendach</w:t>
      </w:r>
      <w:r>
        <w:rPr>
          <w:rFonts w:cs="Arial"/>
          <w:szCs w:val="21"/>
        </w:rPr>
        <w:t xml:space="preserve">. Zudem wird </w:t>
      </w:r>
      <w:r w:rsidR="006818F3">
        <w:rPr>
          <w:rFonts w:cs="Arial"/>
          <w:szCs w:val="21"/>
        </w:rPr>
        <w:t>die</w:t>
      </w:r>
      <w:r>
        <w:rPr>
          <w:rFonts w:cs="Arial"/>
          <w:szCs w:val="21"/>
        </w:rPr>
        <w:t xml:space="preserve"> Abwärme der Spritzgussmasch</w:t>
      </w:r>
      <w:r w:rsidR="00A2475E">
        <w:rPr>
          <w:rFonts w:cs="Arial"/>
          <w:szCs w:val="21"/>
        </w:rPr>
        <w:t>in</w:t>
      </w:r>
      <w:r>
        <w:rPr>
          <w:rFonts w:cs="Arial"/>
          <w:szCs w:val="21"/>
        </w:rPr>
        <w:t>en</w:t>
      </w:r>
      <w:r w:rsidR="006818F3">
        <w:rPr>
          <w:rFonts w:cs="Arial"/>
          <w:szCs w:val="21"/>
        </w:rPr>
        <w:t xml:space="preserve"> zum Heizen genutzt</w:t>
      </w:r>
      <w:r w:rsidR="00D25845">
        <w:rPr>
          <w:rFonts w:cs="Arial"/>
          <w:szCs w:val="21"/>
        </w:rPr>
        <w:t xml:space="preserve">. </w:t>
      </w:r>
      <w:r w:rsidR="00C770E9">
        <w:rPr>
          <w:rFonts w:cs="Arial"/>
          <w:szCs w:val="21"/>
        </w:rPr>
        <w:t>A</w:t>
      </w:r>
      <w:r w:rsidR="00C7496B">
        <w:rPr>
          <w:rFonts w:cs="Arial"/>
          <w:szCs w:val="21"/>
        </w:rPr>
        <w:t xml:space="preserve">us Rücksicht auf das benachbarte Wohngebiet erhält </w:t>
      </w:r>
      <w:r w:rsidR="00B83314">
        <w:rPr>
          <w:rFonts w:cs="Arial"/>
          <w:szCs w:val="21"/>
        </w:rPr>
        <w:t>das Gebäude</w:t>
      </w:r>
      <w:r w:rsidR="00C7496B">
        <w:rPr>
          <w:rFonts w:cs="Arial"/>
          <w:szCs w:val="21"/>
        </w:rPr>
        <w:t xml:space="preserve"> verstärkte Schallschutzelemente</w:t>
      </w:r>
      <w:r w:rsidR="00B83314">
        <w:rPr>
          <w:rFonts w:cs="Arial"/>
          <w:szCs w:val="21"/>
        </w:rPr>
        <w:t>.</w:t>
      </w:r>
      <w:r w:rsidR="00B97D5B">
        <w:rPr>
          <w:rFonts w:cs="Arial"/>
          <w:szCs w:val="21"/>
        </w:rPr>
        <w:t xml:space="preserve"> </w:t>
      </w:r>
    </w:p>
    <w:p w14:paraId="1413585B" w14:textId="453144F2" w:rsidR="00C7496B" w:rsidRDefault="00C7496B" w:rsidP="004453FE">
      <w:pPr>
        <w:pStyle w:val="TabellenInhalt"/>
        <w:rPr>
          <w:rFonts w:cs="Arial"/>
          <w:szCs w:val="21"/>
        </w:rPr>
      </w:pPr>
    </w:p>
    <w:p w14:paraId="0E2EC000" w14:textId="3365A1FA" w:rsidR="00C7496B" w:rsidRDefault="00C7496B" w:rsidP="004453F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HEKU wird im kommenden Frühjahr Schritt für Schritt an den neuen Standort übersiedeln, um die Produktion nahtlos fortsetzen zu können. </w:t>
      </w:r>
      <w:r w:rsidR="00B83314">
        <w:rPr>
          <w:rFonts w:cs="Arial"/>
          <w:szCs w:val="21"/>
        </w:rPr>
        <w:t xml:space="preserve">Dort stehen dem seit über </w:t>
      </w:r>
      <w:r w:rsidR="00EA6696">
        <w:rPr>
          <w:rFonts w:cs="Arial"/>
          <w:szCs w:val="21"/>
        </w:rPr>
        <w:t>3</w:t>
      </w:r>
      <w:r w:rsidR="00B83314">
        <w:rPr>
          <w:rFonts w:cs="Arial"/>
          <w:szCs w:val="21"/>
        </w:rPr>
        <w:t>0 Jahren tätigen Familienunternehmen insgesamt rund 3.200 Quadratmeter Nutzfläche für Produktion, Lager</w:t>
      </w:r>
      <w:r w:rsidR="000C7D51">
        <w:rPr>
          <w:rFonts w:cs="Arial"/>
          <w:szCs w:val="21"/>
        </w:rPr>
        <w:t>, Logistik</w:t>
      </w:r>
      <w:r w:rsidR="00B83314">
        <w:rPr>
          <w:rFonts w:cs="Arial"/>
          <w:szCs w:val="21"/>
        </w:rPr>
        <w:t xml:space="preserve"> und Verwaltung zur Verfügung. </w:t>
      </w:r>
      <w:r w:rsidR="000F45BF">
        <w:rPr>
          <w:rFonts w:cs="Arial"/>
          <w:szCs w:val="21"/>
        </w:rPr>
        <w:t>Z</w:t>
      </w:r>
      <w:r w:rsidR="006818F3">
        <w:rPr>
          <w:rFonts w:cs="Arial"/>
          <w:szCs w:val="21"/>
        </w:rPr>
        <w:t xml:space="preserve">um bestehenden </w:t>
      </w:r>
      <w:r w:rsidR="00195489">
        <w:rPr>
          <w:rFonts w:cs="Arial"/>
          <w:szCs w:val="21"/>
        </w:rPr>
        <w:t xml:space="preserve">24-teiligen </w:t>
      </w:r>
      <w:r w:rsidR="006818F3">
        <w:rPr>
          <w:rFonts w:cs="Arial"/>
          <w:szCs w:val="21"/>
        </w:rPr>
        <w:t xml:space="preserve">Maschinenpark </w:t>
      </w:r>
      <w:r w:rsidR="00195489">
        <w:rPr>
          <w:rFonts w:cs="Arial"/>
          <w:szCs w:val="21"/>
        </w:rPr>
        <w:t>wird</w:t>
      </w:r>
      <w:r w:rsidR="006818F3">
        <w:rPr>
          <w:rFonts w:cs="Arial"/>
          <w:szCs w:val="21"/>
        </w:rPr>
        <w:t xml:space="preserve"> eine neue</w:t>
      </w:r>
      <w:r w:rsidR="00195489">
        <w:rPr>
          <w:rFonts w:cs="Arial"/>
          <w:szCs w:val="21"/>
        </w:rPr>
        <w:t>, 100 Tonnen schwere</w:t>
      </w:r>
      <w:r w:rsidR="00B83314">
        <w:rPr>
          <w:rFonts w:cs="Arial"/>
          <w:szCs w:val="21"/>
        </w:rPr>
        <w:t xml:space="preserve"> Spritzgussmaschine </w:t>
      </w:r>
      <w:r w:rsidR="00B97D5B">
        <w:rPr>
          <w:rFonts w:cs="Arial"/>
          <w:szCs w:val="21"/>
        </w:rPr>
        <w:t xml:space="preserve">für </w:t>
      </w:r>
      <w:r w:rsidR="006818F3">
        <w:rPr>
          <w:rFonts w:cs="Arial"/>
          <w:szCs w:val="21"/>
        </w:rPr>
        <w:t>die G</w:t>
      </w:r>
      <w:r w:rsidR="00B97D5B">
        <w:rPr>
          <w:rFonts w:cs="Arial"/>
          <w:szCs w:val="21"/>
        </w:rPr>
        <w:t>roßteil</w:t>
      </w:r>
      <w:r w:rsidR="006818F3">
        <w:rPr>
          <w:rFonts w:cs="Arial"/>
          <w:szCs w:val="21"/>
        </w:rPr>
        <w:t>e</w:t>
      </w:r>
      <w:r w:rsidR="00B97D5B">
        <w:rPr>
          <w:rFonts w:cs="Arial"/>
          <w:szCs w:val="21"/>
        </w:rPr>
        <w:t xml:space="preserve">fertigung </w:t>
      </w:r>
      <w:r w:rsidR="006818F3">
        <w:rPr>
          <w:rFonts w:cs="Arial"/>
          <w:szCs w:val="21"/>
        </w:rPr>
        <w:t>installiert</w:t>
      </w:r>
      <w:r w:rsidR="000F45BF">
        <w:rPr>
          <w:rFonts w:cs="Arial"/>
          <w:szCs w:val="21"/>
        </w:rPr>
        <w:t>.</w:t>
      </w:r>
    </w:p>
    <w:p w14:paraId="0889C96A" w14:textId="77777777" w:rsidR="00917C46" w:rsidRDefault="00917C46" w:rsidP="004453FE">
      <w:pPr>
        <w:pStyle w:val="TabellenInhalt"/>
        <w:rPr>
          <w:rFonts w:cs="Arial"/>
          <w:szCs w:val="21"/>
        </w:rPr>
      </w:pPr>
    </w:p>
    <w:p w14:paraId="34D05AFA" w14:textId="1F945C73" w:rsidR="00FA03E9" w:rsidRPr="00FA03E9" w:rsidRDefault="00DE0B56" w:rsidP="004453FE">
      <w:pPr>
        <w:pStyle w:val="TabellenInhal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HEKU</w:t>
      </w:r>
    </w:p>
    <w:p w14:paraId="32C1E708" w14:textId="31C86C97" w:rsidR="00101AB1" w:rsidRDefault="00DE0B56" w:rsidP="004453FE">
      <w:pPr>
        <w:pStyle w:val="TabellenInhalt"/>
      </w:pPr>
      <w:r>
        <w:rPr>
          <w:rFonts w:cs="Arial"/>
          <w:szCs w:val="21"/>
        </w:rPr>
        <w:t xml:space="preserve">HEKU ist ein Full-Service-Dienstleister </w:t>
      </w:r>
      <w:r w:rsidR="002B5415">
        <w:rPr>
          <w:rFonts w:cs="Arial"/>
          <w:szCs w:val="21"/>
        </w:rPr>
        <w:t>im</w:t>
      </w:r>
      <w:r>
        <w:rPr>
          <w:rFonts w:cs="Arial"/>
          <w:szCs w:val="21"/>
        </w:rPr>
        <w:t xml:space="preserve"> Kunststoffspritzguss und Werkzeugbau. </w:t>
      </w:r>
      <w:r w:rsidR="002B5415">
        <w:rPr>
          <w:rFonts w:cs="Arial"/>
          <w:szCs w:val="21"/>
        </w:rPr>
        <w:t xml:space="preserve">Dazu gehören </w:t>
      </w:r>
      <w:r>
        <w:t xml:space="preserve">Komponenten für die Tiermedizin, Baugruppen für die Sanitärindustrie, komplexe Bestandteile für Sensorik und Maschinenbau, tragende Elemente für Möbel und Haushaltswaren oder optische Lichtleiter und Linsen. Tampondruck, </w:t>
      </w:r>
      <w:r w:rsidR="00EA6696">
        <w:t xml:space="preserve">Laserbeschriftung, </w:t>
      </w:r>
      <w:r>
        <w:t>Bestückung und Verarbeitung elektronischer Bauteile, Baugruppenmontage, sowie Sortimentsabpackungen runden das Leistungsspektrum ab.</w:t>
      </w:r>
    </w:p>
    <w:p w14:paraId="0C7E8995" w14:textId="6D70E135" w:rsidR="002B5415" w:rsidRDefault="002B5415" w:rsidP="004453FE">
      <w:pPr>
        <w:pStyle w:val="TabellenInhalt"/>
      </w:pPr>
    </w:p>
    <w:p w14:paraId="1E7CA46B" w14:textId="364FF487" w:rsidR="002B5415" w:rsidRDefault="002B5415" w:rsidP="004453FE">
      <w:pPr>
        <w:pStyle w:val="TabellenInhalt"/>
      </w:pPr>
      <w:r>
        <w:t xml:space="preserve">Das Familienunternehmen </w:t>
      </w:r>
      <w:r>
        <w:rPr>
          <w:rFonts w:cs="Arial"/>
          <w:szCs w:val="21"/>
        </w:rPr>
        <w:t xml:space="preserve">wurde 1991 gegründet und </w:t>
      </w:r>
      <w:r>
        <w:t xml:space="preserve">beschäftigt aktuell </w:t>
      </w:r>
      <w:r w:rsidR="00B97D5B">
        <w:t>48</w:t>
      </w:r>
      <w:r>
        <w:t xml:space="preserve"> Mitarbeiter:innen. HEKU </w:t>
      </w:r>
      <w:r w:rsidR="00EC2F4B">
        <w:t>beliefert Kunden</w:t>
      </w:r>
      <w:r>
        <w:t xml:space="preserve"> </w:t>
      </w:r>
      <w:r w:rsidR="006818F3">
        <w:t xml:space="preserve">im süddeutschen Raum </w:t>
      </w:r>
      <w:r>
        <w:t xml:space="preserve">und </w:t>
      </w:r>
      <w:r w:rsidR="00EA6696">
        <w:rPr>
          <w:rFonts w:eastAsia="Times New Roman"/>
        </w:rPr>
        <w:t>produziert jährlich über 100 Millionen technische Kunststoffteile</w:t>
      </w:r>
      <w:r>
        <w:t>.</w:t>
      </w:r>
    </w:p>
    <w:p w14:paraId="264EC990" w14:textId="77777777" w:rsidR="00DE0B56" w:rsidRDefault="00DE0B56" w:rsidP="004453FE">
      <w:pPr>
        <w:pStyle w:val="TabellenInhalt"/>
        <w:rPr>
          <w:rFonts w:cs="Arial"/>
          <w:szCs w:val="21"/>
        </w:rPr>
      </w:pPr>
    </w:p>
    <w:p w14:paraId="25F2DEAF" w14:textId="2F3C1FED" w:rsidR="00CC7D7A" w:rsidRDefault="00A94D4E" w:rsidP="004453FE">
      <w:pPr>
        <w:pStyle w:val="TabellenInhalt"/>
        <w:rPr>
          <w:rFonts w:cs="Arial"/>
          <w:b/>
          <w:szCs w:val="21"/>
          <w:lang w:val="de-AT"/>
        </w:rPr>
      </w:pPr>
      <w:r w:rsidRPr="00F612CA">
        <w:rPr>
          <w:rFonts w:cs="Arial"/>
          <w:b/>
          <w:szCs w:val="21"/>
          <w:lang w:val="de-AT"/>
        </w:rPr>
        <w:t>Infos</w:t>
      </w:r>
      <w:r w:rsidR="00181653" w:rsidRPr="00F612CA">
        <w:rPr>
          <w:rFonts w:cs="Arial"/>
          <w:b/>
          <w:szCs w:val="21"/>
          <w:lang w:val="de-AT"/>
        </w:rPr>
        <w:t>:</w:t>
      </w:r>
      <w:r w:rsidR="0069237C" w:rsidRPr="00F612CA">
        <w:rPr>
          <w:rFonts w:cs="Arial"/>
          <w:b/>
          <w:szCs w:val="21"/>
          <w:lang w:val="de-AT"/>
        </w:rPr>
        <w:t xml:space="preserve"> </w:t>
      </w:r>
      <w:hyperlink r:id="rId7" w:history="1">
        <w:r w:rsidR="00A2475E" w:rsidRPr="00BB34CA">
          <w:rPr>
            <w:rStyle w:val="Hyperlink"/>
            <w:rFonts w:cs="Arial"/>
            <w:b/>
            <w:szCs w:val="21"/>
            <w:lang w:val="de-AT"/>
          </w:rPr>
          <w:t>www.ir-industrie-gewerbebau.com</w:t>
        </w:r>
      </w:hyperlink>
      <w:r w:rsidR="00A2475E">
        <w:rPr>
          <w:rStyle w:val="Hyperlink"/>
          <w:rFonts w:cs="Arial"/>
          <w:b/>
          <w:szCs w:val="21"/>
          <w:lang w:val="de-AT"/>
        </w:rPr>
        <w:t xml:space="preserve"> </w:t>
      </w:r>
      <w:r w:rsidR="0069237C" w:rsidRPr="00F612CA">
        <w:rPr>
          <w:rFonts w:cs="Arial"/>
          <w:b/>
          <w:szCs w:val="21"/>
          <w:lang w:val="de-AT"/>
        </w:rPr>
        <w:t xml:space="preserve"> </w:t>
      </w:r>
    </w:p>
    <w:p w14:paraId="3B3A3FD8" w14:textId="77F4C5CE" w:rsidR="00F612CA" w:rsidRDefault="00F612CA" w:rsidP="004453FE">
      <w:pPr>
        <w:pStyle w:val="TabellenInhalt"/>
        <w:rPr>
          <w:rFonts w:cs="Arial"/>
          <w:b/>
          <w:szCs w:val="21"/>
          <w:lang w:val="de-AT"/>
        </w:rPr>
      </w:pPr>
    </w:p>
    <w:p w14:paraId="04556F98" w14:textId="5CA6C227" w:rsidR="009F57DB" w:rsidRDefault="009F57DB" w:rsidP="004453FE">
      <w:pPr>
        <w:pStyle w:val="TabellenInhalt"/>
        <w:rPr>
          <w:rFonts w:cs="Arial"/>
          <w:b/>
          <w:szCs w:val="21"/>
          <w:lang w:val="de-AT"/>
        </w:rPr>
      </w:pPr>
    </w:p>
    <w:p w14:paraId="04734B42" w14:textId="77777777" w:rsidR="009F57DB" w:rsidRPr="00F612CA" w:rsidRDefault="009F57DB" w:rsidP="004453FE">
      <w:pPr>
        <w:pStyle w:val="TabellenInhalt"/>
        <w:rPr>
          <w:rFonts w:cs="Arial"/>
          <w:b/>
          <w:szCs w:val="21"/>
          <w:lang w:val="de-AT"/>
        </w:rPr>
      </w:pPr>
    </w:p>
    <w:p w14:paraId="547F1434" w14:textId="787B46CA" w:rsidR="00F65FD0" w:rsidRPr="004453FE" w:rsidRDefault="008B292B" w:rsidP="004453FE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</w:rPr>
      </w:pPr>
      <w:r w:rsidRPr="004453FE">
        <w:rPr>
          <w:rFonts w:ascii="Arial" w:hAnsi="Arial" w:cs="Arial"/>
          <w:b/>
          <w:bCs/>
          <w:kern w:val="1"/>
          <w:sz w:val="21"/>
          <w:szCs w:val="21"/>
        </w:rPr>
        <w:t>Factbox:</w:t>
      </w:r>
      <w:r w:rsidRPr="004453FE">
        <w:rPr>
          <w:rFonts w:ascii="Arial" w:hAnsi="Arial" w:cs="Arial"/>
          <w:b/>
          <w:bCs/>
          <w:kern w:val="1"/>
          <w:sz w:val="21"/>
          <w:szCs w:val="21"/>
        </w:rPr>
        <w:br/>
      </w:r>
      <w:r w:rsidR="00DE0B56">
        <w:rPr>
          <w:rFonts w:ascii="Arial" w:hAnsi="Arial" w:cs="Arial"/>
          <w:b/>
          <w:bCs/>
          <w:kern w:val="1"/>
          <w:sz w:val="21"/>
          <w:szCs w:val="21"/>
        </w:rPr>
        <w:t>Neubau Betriebsgebäude HEKU,</w:t>
      </w:r>
      <w:r w:rsidR="00B728BA" w:rsidRPr="004453FE">
        <w:rPr>
          <w:rFonts w:ascii="Arial" w:hAnsi="Arial" w:cs="Arial"/>
          <w:b/>
          <w:bCs/>
          <w:kern w:val="1"/>
          <w:sz w:val="21"/>
          <w:szCs w:val="21"/>
        </w:rPr>
        <w:t xml:space="preserve"> </w:t>
      </w:r>
      <w:r w:rsidR="00DE0B56">
        <w:rPr>
          <w:rFonts w:ascii="Arial" w:hAnsi="Arial" w:cs="Arial"/>
          <w:b/>
          <w:bCs/>
          <w:kern w:val="1"/>
          <w:sz w:val="21"/>
          <w:szCs w:val="21"/>
        </w:rPr>
        <w:t>Weingarten</w:t>
      </w:r>
    </w:p>
    <w:p w14:paraId="2A36E18A" w14:textId="77777777" w:rsidR="00EA6CB7" w:rsidRPr="004453FE" w:rsidRDefault="00EA6CB7" w:rsidP="004453FE">
      <w:p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</w:p>
    <w:p w14:paraId="16772C06" w14:textId="68C080CF" w:rsidR="00106A1D" w:rsidRPr="004453FE" w:rsidRDefault="00B728BA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General</w:t>
      </w:r>
      <w:r w:rsidR="00A2475E">
        <w:rPr>
          <w:rFonts w:ascii="Arial" w:hAnsi="Arial" w:cs="Arial"/>
          <w:bCs/>
          <w:kern w:val="1"/>
          <w:sz w:val="21"/>
          <w:szCs w:val="21"/>
        </w:rPr>
        <w:t>über</w:t>
      </w:r>
      <w:r w:rsidRPr="004453FE">
        <w:rPr>
          <w:rFonts w:ascii="Arial" w:hAnsi="Arial" w:cs="Arial"/>
          <w:bCs/>
          <w:kern w:val="1"/>
          <w:sz w:val="21"/>
          <w:szCs w:val="21"/>
        </w:rPr>
        <w:t>nehmer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>: i+R</w:t>
      </w:r>
      <w:r w:rsidR="00A2475E">
        <w:rPr>
          <w:rFonts w:ascii="Arial" w:hAnsi="Arial" w:cs="Arial"/>
          <w:bCs/>
          <w:kern w:val="1"/>
          <w:sz w:val="21"/>
          <w:szCs w:val="21"/>
        </w:rPr>
        <w:t>B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 Industrie- </w:t>
      </w:r>
      <w:r w:rsidR="00E044DF" w:rsidRPr="004453FE">
        <w:rPr>
          <w:rFonts w:ascii="Arial" w:hAnsi="Arial" w:cs="Arial"/>
          <w:bCs/>
          <w:kern w:val="1"/>
          <w:sz w:val="21"/>
          <w:szCs w:val="21"/>
        </w:rPr>
        <w:t>&amp;</w:t>
      </w:r>
      <w:r w:rsidR="00106A1D" w:rsidRPr="004453FE">
        <w:rPr>
          <w:rFonts w:ascii="Arial" w:hAnsi="Arial" w:cs="Arial"/>
          <w:bCs/>
          <w:kern w:val="1"/>
          <w:sz w:val="21"/>
          <w:szCs w:val="21"/>
        </w:rPr>
        <w:t xml:space="preserve"> Gewerbebau</w:t>
      </w:r>
      <w:r w:rsidR="00A2475E">
        <w:rPr>
          <w:rFonts w:ascii="Arial" w:hAnsi="Arial" w:cs="Arial"/>
          <w:bCs/>
          <w:kern w:val="1"/>
          <w:sz w:val="21"/>
          <w:szCs w:val="21"/>
        </w:rPr>
        <w:t xml:space="preserve"> GmbH</w:t>
      </w:r>
      <w:r w:rsidR="00DE0B56">
        <w:rPr>
          <w:rFonts w:ascii="Arial" w:hAnsi="Arial" w:cs="Arial"/>
          <w:bCs/>
          <w:kern w:val="1"/>
          <w:sz w:val="21"/>
          <w:szCs w:val="21"/>
        </w:rPr>
        <w:t>, Konstanz</w:t>
      </w:r>
    </w:p>
    <w:p w14:paraId="74E0A131" w14:textId="28C5854A" w:rsidR="007F732C" w:rsidRPr="004453FE" w:rsidRDefault="00106A1D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Bauherr:</w:t>
      </w:r>
      <w:r w:rsidR="003605C3"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DE0B56">
        <w:rPr>
          <w:rFonts w:ascii="Arial" w:hAnsi="Arial" w:cs="Arial"/>
          <w:bCs/>
          <w:kern w:val="1"/>
          <w:sz w:val="21"/>
          <w:szCs w:val="21"/>
        </w:rPr>
        <w:t>HEKU GmbH, Weingarten</w:t>
      </w:r>
    </w:p>
    <w:p w14:paraId="6894CBC9" w14:textId="032DE1C2" w:rsidR="007F732C" w:rsidRPr="004453FE" w:rsidRDefault="007F732C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 xml:space="preserve">Architektur: </w:t>
      </w:r>
      <w:r w:rsidR="00F25FB2">
        <w:rPr>
          <w:rFonts w:ascii="Arial" w:hAnsi="Arial" w:cs="Arial"/>
          <w:bCs/>
          <w:kern w:val="1"/>
          <w:sz w:val="21"/>
          <w:szCs w:val="21"/>
        </w:rPr>
        <w:t xml:space="preserve">Juniwind Architektur, Dornbirn </w:t>
      </w:r>
    </w:p>
    <w:p w14:paraId="685D21A7" w14:textId="4BB0029C" w:rsidR="00140989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Neubau für Produktion, Lager, Verwaltung</w:t>
      </w:r>
    </w:p>
    <w:p w14:paraId="3A60F6FC" w14:textId="319A552B" w:rsidR="00F25FB2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Bauweise: Hallenbau aus Stahlbeton</w:t>
      </w:r>
    </w:p>
    <w:p w14:paraId="08C228A4" w14:textId="48D74CBA" w:rsidR="00F25FB2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Energieversorgung: zwei Luftwärmepumpen, PV-Anlage</w:t>
      </w:r>
    </w:p>
    <w:p w14:paraId="2DA6A3AE" w14:textId="0B34CBE9" w:rsidR="007A65D2" w:rsidRPr="004453FE" w:rsidRDefault="00C414A0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4453FE">
        <w:rPr>
          <w:rFonts w:ascii="Arial" w:hAnsi="Arial" w:cs="Arial"/>
          <w:bCs/>
          <w:kern w:val="1"/>
          <w:sz w:val="21"/>
          <w:szCs w:val="21"/>
        </w:rPr>
        <w:t>Nutzfläche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 xml:space="preserve"> gesamt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: 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c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>a</w:t>
      </w:r>
      <w:r w:rsidR="004B444D" w:rsidRPr="004453FE">
        <w:rPr>
          <w:rFonts w:ascii="Arial" w:hAnsi="Arial" w:cs="Arial"/>
          <w:bCs/>
          <w:kern w:val="1"/>
          <w:sz w:val="21"/>
          <w:szCs w:val="21"/>
        </w:rPr>
        <w:t>.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 xml:space="preserve"> </w:t>
      </w:r>
      <w:r w:rsidR="00F25FB2">
        <w:rPr>
          <w:rFonts w:ascii="Arial" w:hAnsi="Arial" w:cs="Arial"/>
          <w:bCs/>
          <w:kern w:val="1"/>
          <w:sz w:val="21"/>
          <w:szCs w:val="21"/>
        </w:rPr>
        <w:t>3.200</w:t>
      </w:r>
      <w:r w:rsidRPr="004453FE">
        <w:rPr>
          <w:rFonts w:ascii="Arial" w:hAnsi="Arial" w:cs="Arial"/>
          <w:bCs/>
          <w:kern w:val="1"/>
          <w:sz w:val="21"/>
          <w:szCs w:val="21"/>
        </w:rPr>
        <w:t xml:space="preserve"> Quadratmeter</w:t>
      </w:r>
    </w:p>
    <w:p w14:paraId="6CE22120" w14:textId="40F08DEF" w:rsidR="003144FF" w:rsidRPr="004453FE" w:rsidRDefault="00F25FB2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Auftragsvolumen</w:t>
      </w:r>
      <w:r w:rsidR="00943A99" w:rsidRPr="004453FE">
        <w:rPr>
          <w:rFonts w:ascii="Arial" w:hAnsi="Arial" w:cs="Arial"/>
          <w:bCs/>
          <w:kern w:val="1"/>
          <w:sz w:val="21"/>
          <w:szCs w:val="21"/>
        </w:rPr>
        <w:t xml:space="preserve">: </w:t>
      </w:r>
      <w:r>
        <w:rPr>
          <w:rFonts w:ascii="Arial" w:hAnsi="Arial" w:cs="Arial"/>
          <w:bCs/>
          <w:kern w:val="1"/>
          <w:sz w:val="21"/>
          <w:szCs w:val="21"/>
        </w:rPr>
        <w:t>6,9</w:t>
      </w:r>
      <w:r w:rsidR="003144FF" w:rsidRPr="004453FE">
        <w:rPr>
          <w:rFonts w:ascii="Arial" w:hAnsi="Arial" w:cs="Arial"/>
          <w:bCs/>
          <w:kern w:val="1"/>
          <w:sz w:val="21"/>
          <w:szCs w:val="21"/>
        </w:rPr>
        <w:t xml:space="preserve"> Millionen </w:t>
      </w:r>
      <w:r w:rsidR="00376D6C" w:rsidRPr="004453FE">
        <w:rPr>
          <w:rFonts w:ascii="Arial" w:hAnsi="Arial" w:cs="Arial"/>
          <w:bCs/>
          <w:kern w:val="1"/>
          <w:sz w:val="21"/>
          <w:szCs w:val="21"/>
        </w:rPr>
        <w:t>Euro</w:t>
      </w:r>
    </w:p>
    <w:p w14:paraId="006D1375" w14:textId="1BC0BA19" w:rsidR="00F25FB2" w:rsidRDefault="00120165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>Bau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start</w:t>
      </w:r>
      <w:r w:rsidR="002A0BF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Juni</w:t>
      </w:r>
      <w:r w:rsidR="004B444D" w:rsidRPr="004453FE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202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2</w:t>
      </w:r>
    </w:p>
    <w:p w14:paraId="3A1DBD70" w14:textId="137D81EF" w:rsidR="00106A1D" w:rsidRPr="004453FE" w:rsidRDefault="00423D7C" w:rsidP="004453FE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g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eplante Fertigstellung: April</w:t>
      </w:r>
      <w:r w:rsidR="002A0BF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202</w:t>
      </w:r>
      <w:r w:rsidR="00F25FB2">
        <w:rPr>
          <w:rFonts w:ascii="Arial" w:hAnsi="Arial" w:cs="Arial"/>
          <w:bCs/>
          <w:color w:val="000000"/>
          <w:kern w:val="1"/>
          <w:sz w:val="21"/>
          <w:szCs w:val="21"/>
        </w:rPr>
        <w:t>3</w:t>
      </w:r>
    </w:p>
    <w:p w14:paraId="74DBBFD0" w14:textId="77777777" w:rsidR="00106A1D" w:rsidRPr="004453FE" w:rsidRDefault="00106A1D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2D5A92D0" w14:textId="77777777" w:rsidR="008B292B" w:rsidRPr="004453FE" w:rsidRDefault="008B292B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06BEFFF8" w14:textId="77777777" w:rsidR="00106A1D" w:rsidRPr="004453FE" w:rsidRDefault="00106A1D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686E8EBB" w14:textId="437BB7F3" w:rsidR="00455D23" w:rsidRPr="004453FE" w:rsidRDefault="00CA40E0" w:rsidP="004453FE">
      <w:pPr>
        <w:pStyle w:val="berschrift"/>
        <w:rPr>
          <w:rFonts w:cs="Arial"/>
          <w:color w:val="000000"/>
          <w:kern w:val="1"/>
          <w:szCs w:val="21"/>
        </w:rPr>
      </w:pPr>
      <w:r w:rsidRPr="004453FE">
        <w:rPr>
          <w:rFonts w:cs="Arial"/>
          <w:color w:val="000000"/>
          <w:kern w:val="1"/>
          <w:szCs w:val="21"/>
        </w:rPr>
        <w:t>Bildtexte:</w:t>
      </w:r>
    </w:p>
    <w:p w14:paraId="6893D0C1" w14:textId="6C9CDAD1" w:rsidR="004453FE" w:rsidRDefault="00BD2B0F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bookmarkStart w:id="0" w:name="_Hlk108074255"/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 w:rsidR="00F25FB2">
        <w:rPr>
          <w:rFonts w:ascii="Arial" w:hAnsi="Arial" w:cs="Arial"/>
          <w:b/>
          <w:bCs/>
          <w:sz w:val="21"/>
          <w:szCs w:val="21"/>
          <w:lang w:bidi="de-DE"/>
        </w:rPr>
        <w:t>HEKU-Baustart</w:t>
      </w:r>
      <w:r w:rsidR="007E6FB0">
        <w:rPr>
          <w:rFonts w:ascii="Arial" w:hAnsi="Arial" w:cs="Arial"/>
          <w:b/>
          <w:bCs/>
          <w:sz w:val="21"/>
          <w:szCs w:val="21"/>
          <w:lang w:bidi="de-DE"/>
        </w:rPr>
        <w:t>-Gruppe</w:t>
      </w: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="004453FE" w:rsidRPr="004453FE">
        <w:rPr>
          <w:rFonts w:ascii="Arial" w:hAnsi="Arial" w:cs="Arial"/>
          <w:b/>
          <w:bCs/>
          <w:sz w:val="21"/>
          <w:szCs w:val="21"/>
          <w:lang w:bidi="de-DE"/>
        </w:rPr>
        <w:t>:</w:t>
      </w:r>
      <w:r w:rsidR="004453FE"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 w:rsidR="000F323E">
        <w:rPr>
          <w:rFonts w:ascii="Arial" w:hAnsi="Arial" w:cs="Arial"/>
          <w:sz w:val="21"/>
          <w:szCs w:val="21"/>
          <w:lang w:bidi="de-DE"/>
        </w:rPr>
        <w:t xml:space="preserve">Die Geschäftsführer von </w:t>
      </w:r>
      <w:r w:rsidR="00F25FB2">
        <w:rPr>
          <w:rFonts w:ascii="Arial" w:hAnsi="Arial" w:cs="Arial"/>
          <w:sz w:val="21"/>
          <w:szCs w:val="21"/>
          <w:lang w:bidi="de-DE"/>
        </w:rPr>
        <w:t>HEKU</w:t>
      </w:r>
      <w:r w:rsidR="000F323E">
        <w:rPr>
          <w:rFonts w:ascii="Arial" w:hAnsi="Arial" w:cs="Arial"/>
          <w:sz w:val="21"/>
          <w:szCs w:val="21"/>
          <w:lang w:bidi="de-DE"/>
        </w:rPr>
        <w:t xml:space="preserve">, Vertreter:innen des Generalübernehmers </w:t>
      </w:r>
      <w:r w:rsidR="007E6FB0">
        <w:rPr>
          <w:rFonts w:ascii="Arial" w:hAnsi="Arial" w:cs="Arial"/>
          <w:sz w:val="21"/>
          <w:szCs w:val="21"/>
          <w:lang w:bidi="de-DE"/>
        </w:rPr>
        <w:t xml:space="preserve">i+R </w:t>
      </w:r>
      <w:r w:rsidR="000F323E">
        <w:rPr>
          <w:rFonts w:ascii="Arial" w:hAnsi="Arial" w:cs="Arial"/>
          <w:sz w:val="21"/>
          <w:szCs w:val="21"/>
          <w:lang w:bidi="de-DE"/>
        </w:rPr>
        <w:t xml:space="preserve">und der Stadt Weingarten </w:t>
      </w:r>
      <w:r w:rsidR="00D7618D" w:rsidRPr="00D7618D">
        <w:rPr>
          <w:rFonts w:ascii="Arial" w:hAnsi="Arial" w:cs="Arial"/>
          <w:sz w:val="21"/>
          <w:szCs w:val="21"/>
          <w:lang w:bidi="de-DE"/>
        </w:rPr>
        <w:t xml:space="preserve">mit Oberbürgermeister Clemens Moll </w:t>
      </w:r>
      <w:r w:rsidR="000F323E">
        <w:rPr>
          <w:rFonts w:ascii="Arial" w:hAnsi="Arial" w:cs="Arial"/>
          <w:sz w:val="21"/>
          <w:szCs w:val="21"/>
          <w:lang w:bidi="de-DE"/>
        </w:rPr>
        <w:t xml:space="preserve">feierten gemeinsam mit </w:t>
      </w:r>
      <w:r w:rsidR="00B272CF">
        <w:rPr>
          <w:rFonts w:ascii="Arial" w:hAnsi="Arial" w:cs="Arial"/>
          <w:sz w:val="21"/>
          <w:szCs w:val="21"/>
          <w:lang w:bidi="de-DE"/>
        </w:rPr>
        <w:t xml:space="preserve">dem </w:t>
      </w:r>
      <w:r w:rsidR="000F323E">
        <w:rPr>
          <w:rFonts w:ascii="Arial" w:hAnsi="Arial" w:cs="Arial"/>
          <w:sz w:val="21"/>
          <w:szCs w:val="21"/>
          <w:lang w:bidi="de-DE"/>
        </w:rPr>
        <w:t>Architekt</w:t>
      </w:r>
      <w:r w:rsidR="00B272CF">
        <w:rPr>
          <w:rFonts w:ascii="Arial" w:hAnsi="Arial" w:cs="Arial"/>
          <w:sz w:val="21"/>
          <w:szCs w:val="21"/>
          <w:lang w:bidi="de-DE"/>
        </w:rPr>
        <w:t>en</w:t>
      </w:r>
      <w:r w:rsidR="000F323E">
        <w:rPr>
          <w:rFonts w:ascii="Arial" w:hAnsi="Arial" w:cs="Arial"/>
          <w:sz w:val="21"/>
          <w:szCs w:val="21"/>
          <w:lang w:bidi="de-DE"/>
        </w:rPr>
        <w:t xml:space="preserve"> und weiteren Partner:innen </w:t>
      </w:r>
      <w:r w:rsidR="007E6FB0">
        <w:rPr>
          <w:rFonts w:ascii="Arial" w:hAnsi="Arial" w:cs="Arial"/>
          <w:sz w:val="21"/>
          <w:szCs w:val="21"/>
          <w:lang w:bidi="de-DE"/>
        </w:rPr>
        <w:t>am 6.7.2022 den traditionellen Spatenstich</w:t>
      </w:r>
      <w:r w:rsidR="000F323E">
        <w:rPr>
          <w:rFonts w:ascii="Arial" w:hAnsi="Arial" w:cs="Arial"/>
          <w:sz w:val="21"/>
          <w:szCs w:val="21"/>
          <w:lang w:bidi="de-DE"/>
        </w:rPr>
        <w:t xml:space="preserve"> für das neue Betriebsgebäude</w:t>
      </w:r>
      <w:r w:rsidR="007E6FB0">
        <w:rPr>
          <w:rFonts w:ascii="Arial" w:hAnsi="Arial" w:cs="Arial"/>
          <w:sz w:val="21"/>
          <w:szCs w:val="21"/>
          <w:lang w:bidi="de-DE"/>
        </w:rPr>
        <w:t>.</w:t>
      </w:r>
      <w:r w:rsidR="00F25FB2">
        <w:rPr>
          <w:rFonts w:ascii="Arial" w:hAnsi="Arial" w:cs="Arial"/>
          <w:sz w:val="21"/>
          <w:szCs w:val="21"/>
          <w:lang w:bidi="de-DE"/>
        </w:rPr>
        <w:t xml:space="preserve"> </w:t>
      </w:r>
      <w:r w:rsidR="00423D7C">
        <w:rPr>
          <w:rFonts w:ascii="Arial" w:hAnsi="Arial" w:cs="Arial"/>
          <w:kern w:val="1"/>
          <w:sz w:val="21"/>
          <w:szCs w:val="21"/>
        </w:rPr>
        <w:t xml:space="preserve">(Foto: </w:t>
      </w:r>
      <w:r w:rsidR="00A2475E">
        <w:rPr>
          <w:rFonts w:ascii="Arial" w:hAnsi="Arial" w:cs="Arial"/>
          <w:iCs/>
          <w:kern w:val="1"/>
          <w:sz w:val="21"/>
          <w:szCs w:val="21"/>
        </w:rPr>
        <w:t>Felix Kästle</w:t>
      </w:r>
      <w:r w:rsidR="00423D7C">
        <w:rPr>
          <w:rFonts w:ascii="Arial" w:hAnsi="Arial" w:cs="Arial"/>
          <w:iCs/>
          <w:kern w:val="1"/>
          <w:sz w:val="21"/>
          <w:szCs w:val="21"/>
        </w:rPr>
        <w:t>)</w:t>
      </w:r>
    </w:p>
    <w:p w14:paraId="588368B4" w14:textId="77777777" w:rsidR="00753051" w:rsidRDefault="00753051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bookmarkEnd w:id="0"/>
    <w:p w14:paraId="029032F5" w14:textId="459EB3D2" w:rsidR="00753051" w:rsidRDefault="00753051" w:rsidP="00753051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>
        <w:rPr>
          <w:rFonts w:ascii="Arial" w:hAnsi="Arial" w:cs="Arial"/>
          <w:b/>
          <w:bCs/>
          <w:sz w:val="21"/>
          <w:szCs w:val="21"/>
          <w:lang w:bidi="de-DE"/>
        </w:rPr>
        <w:t>HEKU-Baustart-Gruppe-1</w:t>
      </w: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>
        <w:rPr>
          <w:rFonts w:ascii="Arial" w:hAnsi="Arial" w:cs="Arial"/>
          <w:b/>
          <w:bCs/>
          <w:sz w:val="21"/>
          <w:szCs w:val="21"/>
          <w:lang w:bidi="de-DE"/>
        </w:rPr>
        <w:t xml:space="preserve">: </w:t>
      </w:r>
      <w:r>
        <w:rPr>
          <w:rFonts w:ascii="Arial" w:hAnsi="Arial" w:cs="Arial"/>
          <w:sz w:val="21"/>
          <w:szCs w:val="21"/>
          <w:lang w:bidi="de-DE"/>
        </w:rPr>
        <w:t xml:space="preserve">Die Geschäftsführer von HEKU und Vertreter:innen des Generalübernehmers i+R feierten gemeinsam mit dem Architekten Christian Mörschel (Juniwind, 3.v.l.) am 6.7.2022 den traditionellen Spatenstich für das neue Betriebsgebäude. </w:t>
      </w:r>
      <w:r>
        <w:rPr>
          <w:rFonts w:ascii="Arial" w:hAnsi="Arial" w:cs="Arial"/>
          <w:kern w:val="1"/>
          <w:sz w:val="21"/>
          <w:szCs w:val="21"/>
        </w:rPr>
        <w:t xml:space="preserve">(Foto: </w:t>
      </w:r>
      <w:r>
        <w:rPr>
          <w:rFonts w:ascii="Arial" w:hAnsi="Arial" w:cs="Arial"/>
          <w:iCs/>
          <w:kern w:val="1"/>
          <w:sz w:val="21"/>
          <w:szCs w:val="21"/>
        </w:rPr>
        <w:t>Felix Kästle)</w:t>
      </w:r>
    </w:p>
    <w:p w14:paraId="1803931E" w14:textId="77777777" w:rsidR="00753051" w:rsidRDefault="00753051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</w:p>
    <w:p w14:paraId="26260E47" w14:textId="5029BF4D" w:rsidR="007E6FB0" w:rsidRPr="004453FE" w:rsidRDefault="007E6FB0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>
        <w:rPr>
          <w:rFonts w:ascii="Arial" w:hAnsi="Arial" w:cs="Arial"/>
          <w:b/>
          <w:bCs/>
          <w:sz w:val="21"/>
          <w:szCs w:val="21"/>
          <w:lang w:bidi="de-DE"/>
        </w:rPr>
        <w:t>HEKU-Baustart-Spaten</w:t>
      </w: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: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Spatenstich: Für den Kunststoffspezialisten HEKU errichtet i+R </w:t>
      </w:r>
      <w:r w:rsidR="007F4BA4">
        <w:rPr>
          <w:rFonts w:ascii="Arial" w:hAnsi="Arial" w:cs="Arial"/>
          <w:sz w:val="21"/>
          <w:szCs w:val="21"/>
          <w:lang w:bidi="de-DE"/>
        </w:rPr>
        <w:t xml:space="preserve">bis April 2023 </w:t>
      </w:r>
      <w:r>
        <w:rPr>
          <w:rFonts w:ascii="Arial" w:hAnsi="Arial" w:cs="Arial"/>
          <w:sz w:val="21"/>
          <w:szCs w:val="21"/>
          <w:lang w:bidi="de-DE"/>
        </w:rPr>
        <w:t>ein neues Betriebsgebäude in Weingarten</w:t>
      </w:r>
      <w:r>
        <w:rPr>
          <w:rFonts w:ascii="Arial" w:hAnsi="Arial" w:cs="Arial"/>
          <w:kern w:val="1"/>
          <w:sz w:val="21"/>
          <w:szCs w:val="21"/>
        </w:rPr>
        <w:t xml:space="preserve">. (Foto: </w:t>
      </w:r>
      <w:r>
        <w:rPr>
          <w:rFonts w:ascii="Arial" w:hAnsi="Arial" w:cs="Arial"/>
          <w:iCs/>
          <w:kern w:val="1"/>
          <w:sz w:val="21"/>
          <w:szCs w:val="21"/>
        </w:rPr>
        <w:t>Felix Kästle)</w:t>
      </w:r>
    </w:p>
    <w:p w14:paraId="3A7B3B32" w14:textId="56177BCF" w:rsid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17EDF6C7" w14:textId="0D12D7CE" w:rsidR="00D62706" w:rsidRPr="004453FE" w:rsidRDefault="00D62706" w:rsidP="00D6270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>
        <w:rPr>
          <w:rFonts w:ascii="Arial" w:hAnsi="Arial" w:cs="Arial"/>
          <w:b/>
          <w:bCs/>
          <w:sz w:val="21"/>
          <w:szCs w:val="21"/>
          <w:lang w:bidi="de-DE"/>
        </w:rPr>
        <w:t>HEKU-Visualisierung-Front</w:t>
      </w: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: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 xml:space="preserve">Die neue Produktions- und Lagerhalle für HEKU realisiert i+R </w:t>
      </w:r>
      <w:r w:rsidR="002B5415">
        <w:rPr>
          <w:rFonts w:ascii="Arial" w:hAnsi="Arial" w:cs="Arial"/>
          <w:sz w:val="21"/>
          <w:szCs w:val="21"/>
          <w:lang w:bidi="de-DE"/>
        </w:rPr>
        <w:t>als General</w:t>
      </w:r>
      <w:r w:rsidR="001F0160">
        <w:rPr>
          <w:rFonts w:ascii="Arial" w:hAnsi="Arial" w:cs="Arial"/>
          <w:sz w:val="21"/>
          <w:szCs w:val="21"/>
          <w:lang w:bidi="de-DE"/>
        </w:rPr>
        <w:t>üb</w:t>
      </w:r>
      <w:r w:rsidR="002B5415">
        <w:rPr>
          <w:rFonts w:ascii="Arial" w:hAnsi="Arial" w:cs="Arial"/>
          <w:sz w:val="21"/>
          <w:szCs w:val="21"/>
          <w:lang w:bidi="de-DE"/>
        </w:rPr>
        <w:t xml:space="preserve">ernehmer </w:t>
      </w:r>
      <w:r>
        <w:rPr>
          <w:rFonts w:ascii="Arial" w:hAnsi="Arial" w:cs="Arial"/>
          <w:sz w:val="21"/>
          <w:szCs w:val="21"/>
          <w:lang w:bidi="de-DE"/>
        </w:rPr>
        <w:t>in Stahlbeton-Bauweise.</w:t>
      </w:r>
      <w:r w:rsidR="00423D7C">
        <w:rPr>
          <w:rFonts w:ascii="Arial" w:hAnsi="Arial" w:cs="Arial"/>
          <w:sz w:val="21"/>
          <w:szCs w:val="21"/>
          <w:lang w:bidi="de-DE"/>
        </w:rPr>
        <w:t xml:space="preserve"> (Visualisierung: Juniwind Architektur)</w:t>
      </w:r>
    </w:p>
    <w:p w14:paraId="4780E748" w14:textId="1F20E652" w:rsidR="004453FE" w:rsidRDefault="004453FE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7D24E3D4" w14:textId="0A1169AA" w:rsidR="00D62706" w:rsidRPr="004453FE" w:rsidRDefault="00D62706" w:rsidP="00D6270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>
        <w:rPr>
          <w:rFonts w:ascii="Arial" w:hAnsi="Arial" w:cs="Arial"/>
          <w:b/>
          <w:bCs/>
          <w:sz w:val="21"/>
          <w:szCs w:val="21"/>
          <w:lang w:bidi="de-DE"/>
        </w:rPr>
        <w:t>HEKU-Visualisierung-Seite</w:t>
      </w: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: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>Im April 2023 soll das neue Betriebsgebäude für HEKU fertig sein.</w:t>
      </w:r>
      <w:r w:rsidR="00423D7C">
        <w:rPr>
          <w:rFonts w:ascii="Arial" w:hAnsi="Arial" w:cs="Arial"/>
          <w:sz w:val="21"/>
          <w:szCs w:val="21"/>
          <w:lang w:bidi="de-DE"/>
        </w:rPr>
        <w:t xml:space="preserve"> (Visualisierung: Juniwind Architektur)</w:t>
      </w:r>
    </w:p>
    <w:p w14:paraId="4C3089D7" w14:textId="0B453D58" w:rsidR="00D62706" w:rsidRDefault="00D62706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7CA72A49" w14:textId="3DFA80A3" w:rsidR="00D62706" w:rsidRPr="004453FE" w:rsidRDefault="00D62706" w:rsidP="00D6270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i+R-</w:t>
      </w:r>
      <w:r>
        <w:rPr>
          <w:rFonts w:ascii="Arial" w:hAnsi="Arial" w:cs="Arial"/>
          <w:b/>
          <w:bCs/>
          <w:sz w:val="21"/>
          <w:szCs w:val="21"/>
          <w:lang w:bidi="de-DE"/>
        </w:rPr>
        <w:t>HEKU-Visualisierung-Nacht</w:t>
      </w:r>
      <w:r w:rsidRPr="00BD2B0F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Pr="004453FE">
        <w:rPr>
          <w:rFonts w:ascii="Arial" w:hAnsi="Arial" w:cs="Arial"/>
          <w:b/>
          <w:bCs/>
          <w:sz w:val="21"/>
          <w:szCs w:val="21"/>
          <w:lang w:bidi="de-DE"/>
        </w:rPr>
        <w:t>:</w:t>
      </w:r>
      <w:r w:rsidRPr="004453FE">
        <w:rPr>
          <w:rFonts w:ascii="Arial" w:hAnsi="Arial" w:cs="Arial"/>
          <w:sz w:val="21"/>
          <w:szCs w:val="21"/>
          <w:lang w:bidi="de-DE"/>
        </w:rPr>
        <w:t xml:space="preserve"> </w:t>
      </w:r>
      <w:r>
        <w:rPr>
          <w:rFonts w:ascii="Arial" w:hAnsi="Arial" w:cs="Arial"/>
          <w:sz w:val="21"/>
          <w:szCs w:val="21"/>
          <w:lang w:bidi="de-DE"/>
        </w:rPr>
        <w:t>Der Kunststoffspezialist HEKU investiert rund 7 Millionen Euro in die neue Produktions- und Lagerhalle in Weingarten.</w:t>
      </w:r>
      <w:r w:rsidR="00423D7C">
        <w:rPr>
          <w:rFonts w:ascii="Arial" w:hAnsi="Arial" w:cs="Arial"/>
          <w:sz w:val="21"/>
          <w:szCs w:val="21"/>
          <w:lang w:bidi="de-DE"/>
        </w:rPr>
        <w:t xml:space="preserve"> (Visualisierung: Juniwind Architektur)</w:t>
      </w:r>
    </w:p>
    <w:p w14:paraId="1D24B2C1" w14:textId="77777777" w:rsidR="00D62706" w:rsidRDefault="00D62706" w:rsidP="00D62706">
      <w:pPr>
        <w:spacing w:line="289" w:lineRule="atLeast"/>
        <w:rPr>
          <w:rFonts w:ascii="Arial" w:hAnsi="Arial" w:cs="Arial"/>
          <w:b/>
          <w:bCs/>
          <w:sz w:val="21"/>
          <w:szCs w:val="21"/>
          <w:lang w:bidi="de-DE"/>
        </w:rPr>
      </w:pPr>
    </w:p>
    <w:p w14:paraId="7C1FFF18" w14:textId="77777777" w:rsidR="00D62706" w:rsidRDefault="00D62706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5EEFE36" w14:textId="2F526DE8" w:rsidR="004F4143" w:rsidRDefault="004F4143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423D7C">
        <w:rPr>
          <w:rFonts w:ascii="Arial" w:hAnsi="Arial" w:cs="Arial"/>
          <w:iCs/>
          <w:kern w:val="1"/>
          <w:sz w:val="21"/>
          <w:szCs w:val="21"/>
        </w:rPr>
        <w:t xml:space="preserve">Abdruck honorarfrei zur </w:t>
      </w:r>
      <w:r w:rsidR="000578EC" w:rsidRPr="00423D7C">
        <w:rPr>
          <w:rFonts w:ascii="Arial" w:hAnsi="Arial" w:cs="Arial"/>
          <w:iCs/>
          <w:kern w:val="1"/>
          <w:sz w:val="21"/>
          <w:szCs w:val="21"/>
        </w:rPr>
        <w:t xml:space="preserve">redaktionellen </w:t>
      </w:r>
      <w:r w:rsidRPr="00423D7C">
        <w:rPr>
          <w:rFonts w:ascii="Arial" w:hAnsi="Arial" w:cs="Arial"/>
          <w:iCs/>
          <w:kern w:val="1"/>
          <w:sz w:val="21"/>
          <w:szCs w:val="21"/>
        </w:rPr>
        <w:t>Berichterstattung über i+R</w:t>
      </w:r>
      <w:r w:rsidRPr="002F1D1D">
        <w:rPr>
          <w:rFonts w:ascii="Arial" w:hAnsi="Arial" w:cs="Arial"/>
          <w:iCs/>
          <w:kern w:val="1"/>
          <w:sz w:val="21"/>
          <w:szCs w:val="21"/>
        </w:rPr>
        <w:t xml:space="preserve"> </w:t>
      </w:r>
      <w:r w:rsidR="00D62706">
        <w:rPr>
          <w:rFonts w:ascii="Arial" w:hAnsi="Arial" w:cs="Arial"/>
          <w:iCs/>
          <w:kern w:val="1"/>
          <w:sz w:val="21"/>
          <w:szCs w:val="21"/>
        </w:rPr>
        <w:t>und HEKU</w:t>
      </w:r>
      <w:r w:rsidRPr="002F1D1D">
        <w:rPr>
          <w:rFonts w:ascii="Arial" w:hAnsi="Arial" w:cs="Arial"/>
          <w:iCs/>
          <w:kern w:val="1"/>
          <w:sz w:val="21"/>
          <w:szCs w:val="21"/>
        </w:rPr>
        <w:t>. Angabe des Bildnachweises ist Voraussetzung.</w:t>
      </w:r>
    </w:p>
    <w:p w14:paraId="4962A63C" w14:textId="6E30C4F1" w:rsidR="004F4143" w:rsidRDefault="004F414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60003641" w14:textId="77777777" w:rsidR="000578EC" w:rsidRPr="004453FE" w:rsidRDefault="000578EC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40EF486" w14:textId="77777777" w:rsidR="00CA40E0" w:rsidRPr="004453FE" w:rsidRDefault="00CA40E0" w:rsidP="004453FE">
      <w:pPr>
        <w:pStyle w:val="berschrift"/>
        <w:rPr>
          <w:rFonts w:cs="Arial"/>
          <w:b w:val="0"/>
          <w:kern w:val="1"/>
          <w:szCs w:val="21"/>
        </w:rPr>
      </w:pPr>
      <w:r w:rsidRPr="004453FE">
        <w:rPr>
          <w:rFonts w:cs="Arial"/>
          <w:kern w:val="1"/>
          <w:szCs w:val="21"/>
        </w:rPr>
        <w:t>Rückfragehinweis für die Redaktionen:</w:t>
      </w:r>
    </w:p>
    <w:p w14:paraId="34658931" w14:textId="179560C0" w:rsidR="00376D6C" w:rsidRPr="004453FE" w:rsidRDefault="00CA40E0" w:rsidP="004453FE">
      <w:pPr>
        <w:pStyle w:val="berschrift"/>
        <w:rPr>
          <w:rStyle w:val="Hyperlink"/>
          <w:rFonts w:cs="Arial"/>
          <w:b w:val="0"/>
          <w:kern w:val="1"/>
          <w:szCs w:val="21"/>
        </w:rPr>
      </w:pPr>
      <w:r w:rsidRPr="004453FE">
        <w:rPr>
          <w:rFonts w:cs="Arial"/>
          <w:b w:val="0"/>
          <w:kern w:val="1"/>
          <w:szCs w:val="21"/>
        </w:rPr>
        <w:t>i+</w:t>
      </w:r>
      <w:r w:rsidR="00D83C7D" w:rsidRPr="004453FE">
        <w:rPr>
          <w:rFonts w:cs="Arial"/>
          <w:b w:val="0"/>
          <w:kern w:val="1"/>
          <w:szCs w:val="21"/>
        </w:rPr>
        <w:t xml:space="preserve">R Industrie- &amp; Gewerbebau GmbH, </w:t>
      </w:r>
      <w:r w:rsidR="00A2475E">
        <w:rPr>
          <w:rFonts w:cs="Arial"/>
          <w:b w:val="0"/>
          <w:kern w:val="1"/>
          <w:szCs w:val="21"/>
        </w:rPr>
        <w:t>Nina Veith</w:t>
      </w:r>
      <w:r w:rsidRPr="004453FE">
        <w:rPr>
          <w:rFonts w:cs="Arial"/>
          <w:b w:val="0"/>
          <w:kern w:val="1"/>
          <w:szCs w:val="21"/>
        </w:rPr>
        <w:t>, Tel</w:t>
      </w:r>
      <w:r w:rsidR="00D83C7D" w:rsidRPr="004453FE">
        <w:rPr>
          <w:rFonts w:cs="Arial"/>
          <w:b w:val="0"/>
          <w:kern w:val="1"/>
          <w:szCs w:val="21"/>
        </w:rPr>
        <w:t>efon</w:t>
      </w:r>
      <w:r w:rsidRPr="004453FE">
        <w:rPr>
          <w:rFonts w:cs="Arial"/>
          <w:b w:val="0"/>
          <w:kern w:val="1"/>
          <w:szCs w:val="21"/>
        </w:rPr>
        <w:t xml:space="preserve"> 0043/</w:t>
      </w:r>
      <w:r w:rsidR="00C72274" w:rsidRPr="004453FE">
        <w:rPr>
          <w:rFonts w:cs="Arial"/>
          <w:b w:val="0"/>
          <w:kern w:val="1"/>
          <w:szCs w:val="21"/>
        </w:rPr>
        <w:t>5574/6888-2</w:t>
      </w:r>
      <w:r w:rsidR="00A2475E">
        <w:rPr>
          <w:rFonts w:cs="Arial"/>
          <w:b w:val="0"/>
          <w:kern w:val="1"/>
          <w:szCs w:val="21"/>
        </w:rPr>
        <w:t>836</w:t>
      </w:r>
      <w:r w:rsidRPr="004453FE">
        <w:rPr>
          <w:rFonts w:cs="Arial"/>
          <w:b w:val="0"/>
          <w:kern w:val="1"/>
          <w:szCs w:val="21"/>
        </w:rPr>
        <w:t xml:space="preserve">, Mail </w:t>
      </w:r>
      <w:hyperlink r:id="rId8" w:history="1">
        <w:r w:rsidR="00A2475E" w:rsidRPr="00BB34CA">
          <w:rPr>
            <w:rStyle w:val="Hyperlink"/>
            <w:rFonts w:cs="Arial"/>
            <w:b w:val="0"/>
            <w:kern w:val="1"/>
            <w:szCs w:val="21"/>
          </w:rPr>
          <w:t>n.veith@ir-gruppe.com</w:t>
        </w:r>
      </w:hyperlink>
      <w:r w:rsidR="00A2475E">
        <w:rPr>
          <w:rFonts w:cs="Arial"/>
          <w:b w:val="0"/>
          <w:kern w:val="1"/>
          <w:szCs w:val="21"/>
        </w:rPr>
        <w:t xml:space="preserve"> </w:t>
      </w:r>
    </w:p>
    <w:p w14:paraId="176DC4A6" w14:textId="3C9C0C91" w:rsidR="00CA40E0" w:rsidRPr="00FA03E9" w:rsidRDefault="00376D6C" w:rsidP="00FA03E9">
      <w:pPr>
        <w:spacing w:line="289" w:lineRule="atLeast"/>
        <w:rPr>
          <w:rFonts w:ascii="Arial" w:eastAsia="Lucida Sans Unicode" w:hAnsi="Arial" w:cs="Arial"/>
          <w:kern w:val="1"/>
          <w:sz w:val="21"/>
          <w:szCs w:val="21"/>
          <w:lang w:bidi="de-DE"/>
        </w:rPr>
      </w:pP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>Pzwei. Pressearbeit, Mag. Daniela Kaulfus, Telefon 0043/5574/44715-28, Mail</w:t>
      </w:r>
      <w:r w:rsidRPr="004453FE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4453FE">
          <w:rPr>
            <w:rStyle w:val="Hyperlink"/>
            <w:rFonts w:ascii="Arial" w:eastAsia="Lucida Sans Unicode" w:hAnsi="Arial" w:cs="Arial"/>
            <w:kern w:val="1"/>
            <w:sz w:val="21"/>
            <w:szCs w:val="21"/>
            <w:lang w:bidi="de-DE"/>
          </w:rPr>
          <w:t>daniela.Kaulfus@pzwei.at</w:t>
        </w:r>
      </w:hyperlink>
    </w:p>
    <w:sectPr w:rsidR="00CA40E0" w:rsidRPr="00FA03E9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40EB"/>
    <w:multiLevelType w:val="hybridMultilevel"/>
    <w:tmpl w:val="8F2E4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13137">
    <w:abstractNumId w:val="1"/>
  </w:num>
  <w:num w:numId="2" w16cid:durableId="1969241691">
    <w:abstractNumId w:val="2"/>
  </w:num>
  <w:num w:numId="3" w16cid:durableId="1190602485">
    <w:abstractNumId w:val="3"/>
  </w:num>
  <w:num w:numId="4" w16cid:durableId="322439429">
    <w:abstractNumId w:val="0"/>
  </w:num>
  <w:num w:numId="5" w16cid:durableId="647129218">
    <w:abstractNumId w:val="4"/>
  </w:num>
  <w:num w:numId="6" w16cid:durableId="1472941465">
    <w:abstractNumId w:val="5"/>
  </w:num>
  <w:num w:numId="7" w16cid:durableId="144669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2320B"/>
    <w:rsid w:val="000252C6"/>
    <w:rsid w:val="00026C2A"/>
    <w:rsid w:val="000376E5"/>
    <w:rsid w:val="000517B4"/>
    <w:rsid w:val="00055AA2"/>
    <w:rsid w:val="000578EC"/>
    <w:rsid w:val="00061B3C"/>
    <w:rsid w:val="0006511E"/>
    <w:rsid w:val="00066198"/>
    <w:rsid w:val="000675FD"/>
    <w:rsid w:val="00072AA6"/>
    <w:rsid w:val="000769CE"/>
    <w:rsid w:val="00080141"/>
    <w:rsid w:val="00086B5F"/>
    <w:rsid w:val="000911EE"/>
    <w:rsid w:val="00092881"/>
    <w:rsid w:val="00092EFC"/>
    <w:rsid w:val="0009398E"/>
    <w:rsid w:val="00097768"/>
    <w:rsid w:val="000A2C82"/>
    <w:rsid w:val="000B43BF"/>
    <w:rsid w:val="000B49EB"/>
    <w:rsid w:val="000B5E5F"/>
    <w:rsid w:val="000B7029"/>
    <w:rsid w:val="000C18CE"/>
    <w:rsid w:val="000C680A"/>
    <w:rsid w:val="000C7D51"/>
    <w:rsid w:val="000D0678"/>
    <w:rsid w:val="000D06E4"/>
    <w:rsid w:val="000D0C7C"/>
    <w:rsid w:val="000D691D"/>
    <w:rsid w:val="000F323E"/>
    <w:rsid w:val="000F3FAC"/>
    <w:rsid w:val="000F45BF"/>
    <w:rsid w:val="000F48B8"/>
    <w:rsid w:val="000F7C21"/>
    <w:rsid w:val="00101AB1"/>
    <w:rsid w:val="00105D07"/>
    <w:rsid w:val="00106A1D"/>
    <w:rsid w:val="00107D84"/>
    <w:rsid w:val="00113069"/>
    <w:rsid w:val="00115BDC"/>
    <w:rsid w:val="00120165"/>
    <w:rsid w:val="0012056E"/>
    <w:rsid w:val="00121871"/>
    <w:rsid w:val="0013440F"/>
    <w:rsid w:val="00140989"/>
    <w:rsid w:val="00142791"/>
    <w:rsid w:val="00145BAF"/>
    <w:rsid w:val="001476A2"/>
    <w:rsid w:val="001509E2"/>
    <w:rsid w:val="001513C1"/>
    <w:rsid w:val="00155667"/>
    <w:rsid w:val="00166B99"/>
    <w:rsid w:val="001747FA"/>
    <w:rsid w:val="00181653"/>
    <w:rsid w:val="00182D01"/>
    <w:rsid w:val="00183354"/>
    <w:rsid w:val="00190572"/>
    <w:rsid w:val="00191AEF"/>
    <w:rsid w:val="00195489"/>
    <w:rsid w:val="00195CD4"/>
    <w:rsid w:val="001A1C0A"/>
    <w:rsid w:val="001A477C"/>
    <w:rsid w:val="001C32EB"/>
    <w:rsid w:val="001C6343"/>
    <w:rsid w:val="001D4570"/>
    <w:rsid w:val="001E02B2"/>
    <w:rsid w:val="001E22F2"/>
    <w:rsid w:val="001E3463"/>
    <w:rsid w:val="001E3624"/>
    <w:rsid w:val="001F0059"/>
    <w:rsid w:val="001F0160"/>
    <w:rsid w:val="001F6FFC"/>
    <w:rsid w:val="001F713C"/>
    <w:rsid w:val="00202CB1"/>
    <w:rsid w:val="00227445"/>
    <w:rsid w:val="00227F4F"/>
    <w:rsid w:val="002354F5"/>
    <w:rsid w:val="002365BA"/>
    <w:rsid w:val="002513E0"/>
    <w:rsid w:val="00256FA4"/>
    <w:rsid w:val="00262FC3"/>
    <w:rsid w:val="00284CA5"/>
    <w:rsid w:val="002929BC"/>
    <w:rsid w:val="00292CDB"/>
    <w:rsid w:val="00293B1D"/>
    <w:rsid w:val="002965F1"/>
    <w:rsid w:val="00297A0B"/>
    <w:rsid w:val="002A0BFC"/>
    <w:rsid w:val="002A20BC"/>
    <w:rsid w:val="002A60BE"/>
    <w:rsid w:val="002B3898"/>
    <w:rsid w:val="002B5415"/>
    <w:rsid w:val="002B6DDB"/>
    <w:rsid w:val="002B7D3E"/>
    <w:rsid w:val="002B7F1B"/>
    <w:rsid w:val="002C2FA0"/>
    <w:rsid w:val="002D4A1E"/>
    <w:rsid w:val="002D7918"/>
    <w:rsid w:val="002E0287"/>
    <w:rsid w:val="002F7FAB"/>
    <w:rsid w:val="003117AC"/>
    <w:rsid w:val="00314339"/>
    <w:rsid w:val="003144FF"/>
    <w:rsid w:val="00314D78"/>
    <w:rsid w:val="00315D61"/>
    <w:rsid w:val="003226C6"/>
    <w:rsid w:val="00322A6E"/>
    <w:rsid w:val="003256DF"/>
    <w:rsid w:val="00332DCC"/>
    <w:rsid w:val="00335417"/>
    <w:rsid w:val="0034364D"/>
    <w:rsid w:val="003441D1"/>
    <w:rsid w:val="00346D27"/>
    <w:rsid w:val="0035159E"/>
    <w:rsid w:val="00351710"/>
    <w:rsid w:val="00354381"/>
    <w:rsid w:val="003605C3"/>
    <w:rsid w:val="003666B7"/>
    <w:rsid w:val="0037032D"/>
    <w:rsid w:val="00376D6C"/>
    <w:rsid w:val="00383110"/>
    <w:rsid w:val="00387D20"/>
    <w:rsid w:val="003937C3"/>
    <w:rsid w:val="0039574F"/>
    <w:rsid w:val="003C008D"/>
    <w:rsid w:val="003D2136"/>
    <w:rsid w:val="003D4F2B"/>
    <w:rsid w:val="003D5E11"/>
    <w:rsid w:val="003F141D"/>
    <w:rsid w:val="003F20DF"/>
    <w:rsid w:val="00407EE4"/>
    <w:rsid w:val="004104E0"/>
    <w:rsid w:val="00411C56"/>
    <w:rsid w:val="00423D7C"/>
    <w:rsid w:val="00426B45"/>
    <w:rsid w:val="004453FE"/>
    <w:rsid w:val="00447015"/>
    <w:rsid w:val="00450658"/>
    <w:rsid w:val="0045377D"/>
    <w:rsid w:val="00455781"/>
    <w:rsid w:val="00455D23"/>
    <w:rsid w:val="00467EE8"/>
    <w:rsid w:val="004751D3"/>
    <w:rsid w:val="00482B33"/>
    <w:rsid w:val="0049760A"/>
    <w:rsid w:val="004A1450"/>
    <w:rsid w:val="004A5440"/>
    <w:rsid w:val="004B444D"/>
    <w:rsid w:val="004B452C"/>
    <w:rsid w:val="004C447F"/>
    <w:rsid w:val="004C5A28"/>
    <w:rsid w:val="004E16B8"/>
    <w:rsid w:val="004E2324"/>
    <w:rsid w:val="004F13C2"/>
    <w:rsid w:val="004F4143"/>
    <w:rsid w:val="00502736"/>
    <w:rsid w:val="0050276A"/>
    <w:rsid w:val="0051577B"/>
    <w:rsid w:val="00516CDC"/>
    <w:rsid w:val="00523E89"/>
    <w:rsid w:val="0053237E"/>
    <w:rsid w:val="00537906"/>
    <w:rsid w:val="0054289C"/>
    <w:rsid w:val="005430D8"/>
    <w:rsid w:val="005438DE"/>
    <w:rsid w:val="00543C5D"/>
    <w:rsid w:val="00566D69"/>
    <w:rsid w:val="00566EE5"/>
    <w:rsid w:val="0056797A"/>
    <w:rsid w:val="005700DE"/>
    <w:rsid w:val="00570E81"/>
    <w:rsid w:val="00571D4D"/>
    <w:rsid w:val="005735E2"/>
    <w:rsid w:val="005747D9"/>
    <w:rsid w:val="00576E9F"/>
    <w:rsid w:val="005808F2"/>
    <w:rsid w:val="005871D0"/>
    <w:rsid w:val="00590EAA"/>
    <w:rsid w:val="00591407"/>
    <w:rsid w:val="005943E8"/>
    <w:rsid w:val="005A1B2C"/>
    <w:rsid w:val="005A2890"/>
    <w:rsid w:val="005A6D5F"/>
    <w:rsid w:val="005B012B"/>
    <w:rsid w:val="005B5DA4"/>
    <w:rsid w:val="005C1955"/>
    <w:rsid w:val="005C58AE"/>
    <w:rsid w:val="005C5BCA"/>
    <w:rsid w:val="005C6E87"/>
    <w:rsid w:val="005C76C2"/>
    <w:rsid w:val="005D4C6C"/>
    <w:rsid w:val="005D7056"/>
    <w:rsid w:val="005E1090"/>
    <w:rsid w:val="005E4713"/>
    <w:rsid w:val="005F7C57"/>
    <w:rsid w:val="00610A4F"/>
    <w:rsid w:val="0061183A"/>
    <w:rsid w:val="00611C6B"/>
    <w:rsid w:val="00612766"/>
    <w:rsid w:val="006129E8"/>
    <w:rsid w:val="00617A26"/>
    <w:rsid w:val="00622B83"/>
    <w:rsid w:val="00624BC8"/>
    <w:rsid w:val="00624E7A"/>
    <w:rsid w:val="00631256"/>
    <w:rsid w:val="00633A3E"/>
    <w:rsid w:val="006436EA"/>
    <w:rsid w:val="00644FA0"/>
    <w:rsid w:val="006534D0"/>
    <w:rsid w:val="00666C5B"/>
    <w:rsid w:val="00672FF2"/>
    <w:rsid w:val="00680937"/>
    <w:rsid w:val="006818F3"/>
    <w:rsid w:val="00687A4B"/>
    <w:rsid w:val="00690243"/>
    <w:rsid w:val="00691874"/>
    <w:rsid w:val="0069237C"/>
    <w:rsid w:val="00694824"/>
    <w:rsid w:val="00695E72"/>
    <w:rsid w:val="006979D4"/>
    <w:rsid w:val="006A1383"/>
    <w:rsid w:val="006A1E82"/>
    <w:rsid w:val="006A5D42"/>
    <w:rsid w:val="006B124B"/>
    <w:rsid w:val="006C118B"/>
    <w:rsid w:val="006C48CA"/>
    <w:rsid w:val="006D09D7"/>
    <w:rsid w:val="006D26B3"/>
    <w:rsid w:val="006D49D6"/>
    <w:rsid w:val="006E33E0"/>
    <w:rsid w:val="006E4144"/>
    <w:rsid w:val="006E6EF3"/>
    <w:rsid w:val="006E746D"/>
    <w:rsid w:val="006F1F32"/>
    <w:rsid w:val="007109D2"/>
    <w:rsid w:val="00712540"/>
    <w:rsid w:val="007141E4"/>
    <w:rsid w:val="007148BC"/>
    <w:rsid w:val="00721F2D"/>
    <w:rsid w:val="00732A30"/>
    <w:rsid w:val="00736333"/>
    <w:rsid w:val="00741DFF"/>
    <w:rsid w:val="00741F7D"/>
    <w:rsid w:val="00753051"/>
    <w:rsid w:val="00762132"/>
    <w:rsid w:val="0076250D"/>
    <w:rsid w:val="007662D3"/>
    <w:rsid w:val="00773D85"/>
    <w:rsid w:val="00774F2F"/>
    <w:rsid w:val="00775855"/>
    <w:rsid w:val="00790711"/>
    <w:rsid w:val="00796BE5"/>
    <w:rsid w:val="007A0837"/>
    <w:rsid w:val="007A5957"/>
    <w:rsid w:val="007A65D2"/>
    <w:rsid w:val="007A7E12"/>
    <w:rsid w:val="007B036D"/>
    <w:rsid w:val="007B10F9"/>
    <w:rsid w:val="007C3607"/>
    <w:rsid w:val="007C79D2"/>
    <w:rsid w:val="007D1880"/>
    <w:rsid w:val="007E466C"/>
    <w:rsid w:val="007E6FB0"/>
    <w:rsid w:val="007F13D1"/>
    <w:rsid w:val="007F4B39"/>
    <w:rsid w:val="007F4BA4"/>
    <w:rsid w:val="007F732C"/>
    <w:rsid w:val="00801E32"/>
    <w:rsid w:val="00801FB8"/>
    <w:rsid w:val="00811572"/>
    <w:rsid w:val="008115D7"/>
    <w:rsid w:val="00813240"/>
    <w:rsid w:val="00815FE9"/>
    <w:rsid w:val="008174C4"/>
    <w:rsid w:val="0081787C"/>
    <w:rsid w:val="008320A8"/>
    <w:rsid w:val="00850E86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92B"/>
    <w:rsid w:val="008B2DCD"/>
    <w:rsid w:val="008C0CFD"/>
    <w:rsid w:val="008C499B"/>
    <w:rsid w:val="008D2DAE"/>
    <w:rsid w:val="008D4870"/>
    <w:rsid w:val="008E5439"/>
    <w:rsid w:val="008E75DE"/>
    <w:rsid w:val="008F7A4F"/>
    <w:rsid w:val="0091206A"/>
    <w:rsid w:val="009150CA"/>
    <w:rsid w:val="00917C46"/>
    <w:rsid w:val="00923430"/>
    <w:rsid w:val="00926D07"/>
    <w:rsid w:val="009354DA"/>
    <w:rsid w:val="00941E63"/>
    <w:rsid w:val="00943A99"/>
    <w:rsid w:val="00947F8F"/>
    <w:rsid w:val="00954611"/>
    <w:rsid w:val="00956BDF"/>
    <w:rsid w:val="00957CFB"/>
    <w:rsid w:val="00957FB3"/>
    <w:rsid w:val="00962FB8"/>
    <w:rsid w:val="00967D5A"/>
    <w:rsid w:val="0097104D"/>
    <w:rsid w:val="009722F7"/>
    <w:rsid w:val="00977178"/>
    <w:rsid w:val="00980CD9"/>
    <w:rsid w:val="009A1A53"/>
    <w:rsid w:val="009A1DE2"/>
    <w:rsid w:val="009A281D"/>
    <w:rsid w:val="009A4372"/>
    <w:rsid w:val="009A4504"/>
    <w:rsid w:val="009A7546"/>
    <w:rsid w:val="009B0066"/>
    <w:rsid w:val="009C6910"/>
    <w:rsid w:val="009C6B98"/>
    <w:rsid w:val="009D1044"/>
    <w:rsid w:val="009E0D9C"/>
    <w:rsid w:val="009E1432"/>
    <w:rsid w:val="009E714E"/>
    <w:rsid w:val="009F2A0C"/>
    <w:rsid w:val="009F57DB"/>
    <w:rsid w:val="009F7E59"/>
    <w:rsid w:val="00A02944"/>
    <w:rsid w:val="00A119E1"/>
    <w:rsid w:val="00A13FA1"/>
    <w:rsid w:val="00A141D4"/>
    <w:rsid w:val="00A1436A"/>
    <w:rsid w:val="00A22EDB"/>
    <w:rsid w:val="00A2475E"/>
    <w:rsid w:val="00A24A2A"/>
    <w:rsid w:val="00A24EEC"/>
    <w:rsid w:val="00A45358"/>
    <w:rsid w:val="00A45F9E"/>
    <w:rsid w:val="00A50361"/>
    <w:rsid w:val="00A544AD"/>
    <w:rsid w:val="00A55AC9"/>
    <w:rsid w:val="00A65627"/>
    <w:rsid w:val="00A679EC"/>
    <w:rsid w:val="00A73620"/>
    <w:rsid w:val="00A73E06"/>
    <w:rsid w:val="00A74D6B"/>
    <w:rsid w:val="00A770FB"/>
    <w:rsid w:val="00A77411"/>
    <w:rsid w:val="00A94D4E"/>
    <w:rsid w:val="00A95502"/>
    <w:rsid w:val="00AA3CFF"/>
    <w:rsid w:val="00AB229B"/>
    <w:rsid w:val="00AB668E"/>
    <w:rsid w:val="00AB6A12"/>
    <w:rsid w:val="00AC142F"/>
    <w:rsid w:val="00AC5A98"/>
    <w:rsid w:val="00AE2EEF"/>
    <w:rsid w:val="00AE38EB"/>
    <w:rsid w:val="00AE4CE4"/>
    <w:rsid w:val="00AF2971"/>
    <w:rsid w:val="00B015E7"/>
    <w:rsid w:val="00B052E1"/>
    <w:rsid w:val="00B07E3B"/>
    <w:rsid w:val="00B118F6"/>
    <w:rsid w:val="00B13F86"/>
    <w:rsid w:val="00B272CF"/>
    <w:rsid w:val="00B324F9"/>
    <w:rsid w:val="00B33777"/>
    <w:rsid w:val="00B35B24"/>
    <w:rsid w:val="00B419FF"/>
    <w:rsid w:val="00B45D51"/>
    <w:rsid w:val="00B50DFD"/>
    <w:rsid w:val="00B51F86"/>
    <w:rsid w:val="00B57703"/>
    <w:rsid w:val="00B62244"/>
    <w:rsid w:val="00B622F7"/>
    <w:rsid w:val="00B728BA"/>
    <w:rsid w:val="00B7300B"/>
    <w:rsid w:val="00B83314"/>
    <w:rsid w:val="00B84BCF"/>
    <w:rsid w:val="00B91130"/>
    <w:rsid w:val="00B96285"/>
    <w:rsid w:val="00B97D5B"/>
    <w:rsid w:val="00B97F99"/>
    <w:rsid w:val="00BA0289"/>
    <w:rsid w:val="00BA1BF4"/>
    <w:rsid w:val="00BA2C42"/>
    <w:rsid w:val="00BA4C48"/>
    <w:rsid w:val="00BA7B3B"/>
    <w:rsid w:val="00BB2C4F"/>
    <w:rsid w:val="00BC2AD6"/>
    <w:rsid w:val="00BC4BF9"/>
    <w:rsid w:val="00BC75AB"/>
    <w:rsid w:val="00BD2B0F"/>
    <w:rsid w:val="00BD335C"/>
    <w:rsid w:val="00BD6A65"/>
    <w:rsid w:val="00BE31B8"/>
    <w:rsid w:val="00BF073B"/>
    <w:rsid w:val="00BF6042"/>
    <w:rsid w:val="00BF6348"/>
    <w:rsid w:val="00C01E79"/>
    <w:rsid w:val="00C0217C"/>
    <w:rsid w:val="00C170F9"/>
    <w:rsid w:val="00C21814"/>
    <w:rsid w:val="00C2501B"/>
    <w:rsid w:val="00C26308"/>
    <w:rsid w:val="00C27202"/>
    <w:rsid w:val="00C31F32"/>
    <w:rsid w:val="00C32780"/>
    <w:rsid w:val="00C360E1"/>
    <w:rsid w:val="00C36BA5"/>
    <w:rsid w:val="00C414A0"/>
    <w:rsid w:val="00C4392C"/>
    <w:rsid w:val="00C45B2A"/>
    <w:rsid w:val="00C47080"/>
    <w:rsid w:val="00C569CD"/>
    <w:rsid w:val="00C56A4E"/>
    <w:rsid w:val="00C6109A"/>
    <w:rsid w:val="00C72274"/>
    <w:rsid w:val="00C7496B"/>
    <w:rsid w:val="00C770E9"/>
    <w:rsid w:val="00C8372B"/>
    <w:rsid w:val="00C838BA"/>
    <w:rsid w:val="00C83BD0"/>
    <w:rsid w:val="00C8514E"/>
    <w:rsid w:val="00CA0BEC"/>
    <w:rsid w:val="00CA40E0"/>
    <w:rsid w:val="00CA4BF3"/>
    <w:rsid w:val="00CA6459"/>
    <w:rsid w:val="00CC4B8D"/>
    <w:rsid w:val="00CC5AD9"/>
    <w:rsid w:val="00CC65DB"/>
    <w:rsid w:val="00CC6B46"/>
    <w:rsid w:val="00CC7D7A"/>
    <w:rsid w:val="00CD2BEE"/>
    <w:rsid w:val="00CE33B3"/>
    <w:rsid w:val="00CE50B5"/>
    <w:rsid w:val="00D04C30"/>
    <w:rsid w:val="00D1777A"/>
    <w:rsid w:val="00D224F7"/>
    <w:rsid w:val="00D22AAD"/>
    <w:rsid w:val="00D25845"/>
    <w:rsid w:val="00D33C94"/>
    <w:rsid w:val="00D350BC"/>
    <w:rsid w:val="00D413EF"/>
    <w:rsid w:val="00D416F0"/>
    <w:rsid w:val="00D41C2F"/>
    <w:rsid w:val="00D4274E"/>
    <w:rsid w:val="00D5226E"/>
    <w:rsid w:val="00D603A1"/>
    <w:rsid w:val="00D62706"/>
    <w:rsid w:val="00D653C9"/>
    <w:rsid w:val="00D74B9E"/>
    <w:rsid w:val="00D7618D"/>
    <w:rsid w:val="00D771B8"/>
    <w:rsid w:val="00D83C7D"/>
    <w:rsid w:val="00D90024"/>
    <w:rsid w:val="00D90C45"/>
    <w:rsid w:val="00D93ADC"/>
    <w:rsid w:val="00D9481B"/>
    <w:rsid w:val="00DB0BBE"/>
    <w:rsid w:val="00DB112D"/>
    <w:rsid w:val="00DC4E51"/>
    <w:rsid w:val="00DD38B8"/>
    <w:rsid w:val="00DD494C"/>
    <w:rsid w:val="00DD63C0"/>
    <w:rsid w:val="00DE0B56"/>
    <w:rsid w:val="00DE256C"/>
    <w:rsid w:val="00DF1D56"/>
    <w:rsid w:val="00DF7FE0"/>
    <w:rsid w:val="00E041A5"/>
    <w:rsid w:val="00E0429D"/>
    <w:rsid w:val="00E044DF"/>
    <w:rsid w:val="00E054E0"/>
    <w:rsid w:val="00E067DF"/>
    <w:rsid w:val="00E14640"/>
    <w:rsid w:val="00E2205A"/>
    <w:rsid w:val="00E31129"/>
    <w:rsid w:val="00E35D69"/>
    <w:rsid w:val="00E376F0"/>
    <w:rsid w:val="00E46B8C"/>
    <w:rsid w:val="00E510FE"/>
    <w:rsid w:val="00E52A3C"/>
    <w:rsid w:val="00E538C5"/>
    <w:rsid w:val="00E62602"/>
    <w:rsid w:val="00E62C4D"/>
    <w:rsid w:val="00E77509"/>
    <w:rsid w:val="00E80E95"/>
    <w:rsid w:val="00E865F6"/>
    <w:rsid w:val="00E878E3"/>
    <w:rsid w:val="00E900C2"/>
    <w:rsid w:val="00E905AA"/>
    <w:rsid w:val="00E96EA5"/>
    <w:rsid w:val="00E97148"/>
    <w:rsid w:val="00E97BE4"/>
    <w:rsid w:val="00EA08F5"/>
    <w:rsid w:val="00EA35FE"/>
    <w:rsid w:val="00EA6696"/>
    <w:rsid w:val="00EA6CB7"/>
    <w:rsid w:val="00EA7B63"/>
    <w:rsid w:val="00EB1CAE"/>
    <w:rsid w:val="00EB4F43"/>
    <w:rsid w:val="00EB64BD"/>
    <w:rsid w:val="00EB6B76"/>
    <w:rsid w:val="00EC181E"/>
    <w:rsid w:val="00EC2F4B"/>
    <w:rsid w:val="00EC543A"/>
    <w:rsid w:val="00EC64E0"/>
    <w:rsid w:val="00EC7226"/>
    <w:rsid w:val="00ED0B79"/>
    <w:rsid w:val="00ED41B0"/>
    <w:rsid w:val="00ED4AC7"/>
    <w:rsid w:val="00ED5FC0"/>
    <w:rsid w:val="00EE396A"/>
    <w:rsid w:val="00EE5E9A"/>
    <w:rsid w:val="00EE68EF"/>
    <w:rsid w:val="00EE698D"/>
    <w:rsid w:val="00EF0C45"/>
    <w:rsid w:val="00EF512A"/>
    <w:rsid w:val="00EF5787"/>
    <w:rsid w:val="00EF6ED5"/>
    <w:rsid w:val="00F007B8"/>
    <w:rsid w:val="00F10624"/>
    <w:rsid w:val="00F116F7"/>
    <w:rsid w:val="00F11F39"/>
    <w:rsid w:val="00F14A8C"/>
    <w:rsid w:val="00F2420C"/>
    <w:rsid w:val="00F24259"/>
    <w:rsid w:val="00F25FB2"/>
    <w:rsid w:val="00F378AA"/>
    <w:rsid w:val="00F441F6"/>
    <w:rsid w:val="00F463C4"/>
    <w:rsid w:val="00F47402"/>
    <w:rsid w:val="00F55A9F"/>
    <w:rsid w:val="00F612CA"/>
    <w:rsid w:val="00F65FD0"/>
    <w:rsid w:val="00F6677A"/>
    <w:rsid w:val="00F717CA"/>
    <w:rsid w:val="00F757B9"/>
    <w:rsid w:val="00F8443A"/>
    <w:rsid w:val="00F9234D"/>
    <w:rsid w:val="00F93113"/>
    <w:rsid w:val="00F94AA3"/>
    <w:rsid w:val="00FA03E9"/>
    <w:rsid w:val="00FA1BBE"/>
    <w:rsid w:val="00FA4621"/>
    <w:rsid w:val="00FB2EA7"/>
    <w:rsid w:val="00FB382B"/>
    <w:rsid w:val="00FB5478"/>
    <w:rsid w:val="00FC0642"/>
    <w:rsid w:val="00FC2338"/>
    <w:rsid w:val="00FC5E1C"/>
    <w:rsid w:val="00FD7D8F"/>
    <w:rsid w:val="00FE3B38"/>
    <w:rsid w:val="00FE3D38"/>
    <w:rsid w:val="00FE6362"/>
    <w:rsid w:val="00FE7441"/>
    <w:rsid w:val="00FF0FD9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AD16B1C6-00D4-4DDA-89DC-5AF997F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D6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23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7402"/>
    <w:rPr>
      <w:sz w:val="24"/>
      <w:szCs w:val="24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4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eith@ir-grup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6227-CAEC-4894-8587-C96699F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5377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Pzwei. Daniela Kaulfus</cp:lastModifiedBy>
  <cp:revision>11</cp:revision>
  <cp:lastPrinted>2022-03-08T07:28:00Z</cp:lastPrinted>
  <dcterms:created xsi:type="dcterms:W3CDTF">2022-07-04T09:00:00Z</dcterms:created>
  <dcterms:modified xsi:type="dcterms:W3CDTF">2022-07-07T06:53:00Z</dcterms:modified>
</cp:coreProperties>
</file>